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92" w:rsidRDefault="00094192" w:rsidP="000074F3">
      <w:pPr>
        <w:pStyle w:val="Ttulo8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V</w:t>
      </w:r>
      <w:r w:rsidR="00C26461">
        <w:rPr>
          <w:rFonts w:asciiTheme="minorHAnsi" w:hAnsiTheme="minorHAnsi" w:cstheme="minorHAnsi"/>
        </w:rPr>
        <w:t xml:space="preserve"> </w:t>
      </w:r>
      <w:r w:rsidR="00CE2B70">
        <w:rPr>
          <w:rFonts w:asciiTheme="minorHAnsi" w:hAnsiTheme="minorHAnsi" w:cstheme="minorHAnsi"/>
        </w:rPr>
        <w:t>–</w:t>
      </w:r>
      <w:r w:rsidR="00C26461">
        <w:rPr>
          <w:rFonts w:asciiTheme="minorHAnsi" w:hAnsiTheme="minorHAnsi" w:cstheme="minorHAnsi"/>
        </w:rPr>
        <w:t xml:space="preserve"> </w:t>
      </w:r>
      <w:r w:rsidR="00CE2B70" w:rsidRPr="00AD4AED">
        <w:rPr>
          <w:rFonts w:asciiTheme="minorHAnsi" w:hAnsiTheme="minorHAnsi" w:cstheme="minorHAnsi"/>
          <w:b w:val="0"/>
        </w:rPr>
        <w:t>MODELO FICHA</w:t>
      </w:r>
    </w:p>
    <w:p w:rsidR="00CE3149" w:rsidRPr="004B7A3A" w:rsidRDefault="00CE2B70" w:rsidP="00617A85">
      <w:pPr>
        <w:pStyle w:val="Ttulo8"/>
        <w:spacing w:before="240" w:after="24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ESTABELECIMENTOS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 </w:t>
      </w:r>
      <w:r w:rsidR="004B7A3A">
        <w:rPr>
          <w:rFonts w:asciiTheme="minorHAnsi" w:hAnsiTheme="minorHAnsi" w:cstheme="minorHAnsi"/>
        </w:rPr>
        <w:t>HOSPEDAGEM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188"/>
        <w:gridCol w:w="991"/>
        <w:gridCol w:w="1857"/>
        <w:gridCol w:w="1384"/>
        <w:gridCol w:w="1970"/>
        <w:gridCol w:w="1076"/>
        <w:gridCol w:w="236"/>
        <w:gridCol w:w="730"/>
        <w:gridCol w:w="180"/>
        <w:gridCol w:w="730"/>
      </w:tblGrid>
      <w:tr w:rsidR="0041457F" w:rsidRPr="004B7A3A" w:rsidTr="002F3C7C">
        <w:trPr>
          <w:trHeight w:val="55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7F" w:rsidRPr="004B7A3A" w:rsidRDefault="004B7A3A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1457F" w:rsidRPr="004B7A3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F" w:rsidRPr="004B7A3A" w:rsidRDefault="0041457F" w:rsidP="004B7A3A">
            <w:pPr>
              <w:rPr>
                <w:rFonts w:ascii="Cambria" w:hAnsi="Cambria" w:cs="Calibri"/>
                <w:b/>
                <w:bCs/>
                <w:color w:val="1F497D"/>
                <w:szCs w:val="36"/>
              </w:rPr>
            </w:pPr>
            <w:r w:rsidRPr="004B7A3A">
              <w:rPr>
                <w:rFonts w:ascii="Cambria" w:hAnsi="Cambria" w:cs="Calibri"/>
                <w:b/>
                <w:bCs/>
                <w:color w:val="1F497D"/>
                <w:szCs w:val="36"/>
              </w:rPr>
              <w:t>[inserir aqui o nome do estabelecimento]</w:t>
            </w: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7F" w:rsidRPr="004B7A3A" w:rsidRDefault="0041457F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41457F" w:rsidRPr="004B7A3A" w:rsidRDefault="0041457F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  </w:t>
            </w:r>
          </w:p>
          <w:p w:rsidR="0041457F" w:rsidRPr="004B7A3A" w:rsidRDefault="0041457F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42588" w:rsidRPr="004B7A3A" w:rsidTr="00132A69">
        <w:trPr>
          <w:trHeight w:val="37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Endereço: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[inserir aqui o endereço completo, com CEP]</w:t>
            </w: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542588" w:rsidRPr="004B7A3A" w:rsidTr="00132A69">
        <w:trPr>
          <w:trHeight w:val="37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Cidade/UF: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B86B00">
            <w:pPr>
              <w:ind w:left="-92" w:firstLine="92"/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Data vistoria: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jc w:val="center"/>
            </w:pPr>
          </w:p>
        </w:tc>
      </w:tr>
      <w:tr w:rsidR="00542588" w:rsidRPr="004B7A3A" w:rsidTr="00132A69">
        <w:trPr>
          <w:trHeight w:val="56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00">
              <w:rPr>
                <w:rFonts w:asciiTheme="minorHAnsi" w:hAnsiTheme="minorHAnsi" w:cstheme="minorHAnsi"/>
                <w:b/>
                <w:color w:val="000000"/>
              </w:rPr>
              <w:t>Que recursos de acessibilidade você identifica nesse local?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</w:tblGrid>
            <w:tr w:rsidR="00542588" w:rsidRPr="004B7A3A" w:rsidTr="00132A69">
              <w:trPr>
                <w:trHeight w:val="591"/>
                <w:tblCellSpacing w:w="0" w:type="dxa"/>
              </w:trPr>
              <w:tc>
                <w:tcPr>
                  <w:tcW w:w="5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2588" w:rsidRPr="004B7A3A" w:rsidRDefault="00542588" w:rsidP="004B7A3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A3A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4384" behindDoc="0" locked="0" layoutInCell="1" allowOverlap="1" wp14:anchorId="12EBD636" wp14:editId="7C85A2A4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-17780</wp:posOffset>
                        </wp:positionV>
                        <wp:extent cx="313690" cy="347980"/>
                        <wp:effectExtent l="0" t="0" r="0" b="0"/>
                        <wp:wrapNone/>
                        <wp:docPr id="27" name="Imagem 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690" cy="34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B7A3A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</w:tblGrid>
            <w:tr w:rsidR="00542588" w:rsidRPr="004B7A3A" w:rsidTr="00132A69">
              <w:trPr>
                <w:trHeight w:val="591"/>
                <w:tblCellSpacing w:w="0" w:type="dxa"/>
              </w:trPr>
              <w:tc>
                <w:tcPr>
                  <w:tcW w:w="5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2588" w:rsidRPr="004B7A3A" w:rsidRDefault="00542588" w:rsidP="004B7A3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A3A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2DBD634B" wp14:editId="5596F582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-20320</wp:posOffset>
                        </wp:positionV>
                        <wp:extent cx="306705" cy="361950"/>
                        <wp:effectExtent l="0" t="0" r="0" b="0"/>
                        <wp:wrapNone/>
                        <wp:docPr id="12" name="Imagem 1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B7A3A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542588" w:rsidRPr="004B7A3A" w:rsidRDefault="00542588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588" w:rsidRPr="004B7A3A" w:rsidTr="00132A69">
        <w:trPr>
          <w:trHeight w:val="70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132A69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Entrada livre de barreiras (catracas, trilhos não embutidos, degraus...)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70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</w:rPr>
            </w:pPr>
            <w:r w:rsidRPr="004B7A3A">
              <w:rPr>
                <w:rFonts w:asciiTheme="minorHAnsi" w:hAnsiTheme="minorHAnsi" w:cstheme="minorHAnsi"/>
              </w:rPr>
              <w:t>Circulação por todos os pavimentos livre de barreiras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Elevador com braile e anúncio verbal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Piso Tátil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1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Atendimento em LIBRAS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Área de lazer acessível (piscina, brinquedos, quadras,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Dormitório acessível com circulação e mobiliário adequados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Banheiro que permite banho em cadeira de rodas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132A69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Dispositivo de chamada nos sanitários para casos de emergência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138"/>
        </w:trPr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132A69" w:rsidRPr="004B7A3A" w:rsidTr="00A9185D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Campainha luminosa nos apartamentos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A9185D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Relógio despertador vibratório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132A69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094192" w:rsidRPr="004B7A3A" w:rsidTr="00132A69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Sinalização em braile e a</w:t>
            </w:r>
            <w:r w:rsidR="0041457F">
              <w:rPr>
                <w:rFonts w:asciiTheme="minorHAnsi" w:hAnsiTheme="minorHAnsi" w:cstheme="minorHAnsi"/>
                <w:color w:val="000000"/>
              </w:rPr>
              <w:t>l</w:t>
            </w:r>
            <w:r w:rsidRPr="004B7A3A">
              <w:rPr>
                <w:rFonts w:asciiTheme="minorHAnsi" w:hAnsiTheme="minorHAnsi" w:cstheme="minorHAnsi"/>
                <w:color w:val="000000"/>
              </w:rPr>
              <w:t>to-relevo nas áreas comuns e junto a informações relevantes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A" w:rsidRPr="004B7A3A" w:rsidRDefault="004B7A3A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A9185D">
        <w:trPr>
          <w:trHeight w:val="98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8" w:rsidRPr="004B7A3A" w:rsidRDefault="00542588" w:rsidP="004B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  <w:tr w:rsidR="00132A69" w:rsidRPr="004B7A3A" w:rsidTr="00A9185D">
        <w:trPr>
          <w:trHeight w:val="32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69" w:rsidRPr="004B7A3A" w:rsidRDefault="00132A69" w:rsidP="004B7A3A">
            <w:pPr>
              <w:rPr>
                <w:rFonts w:asciiTheme="minorHAnsi" w:hAnsiTheme="minorHAnsi" w:cstheme="minorHAnsi"/>
                <w:color w:val="000000"/>
              </w:rPr>
            </w:pPr>
            <w:r w:rsidRPr="004B7A3A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9" w:rsidRPr="004B7A3A" w:rsidRDefault="00132A69" w:rsidP="004B7A3A">
            <w:pPr>
              <w:rPr>
                <w:rFonts w:ascii="Calibri" w:hAnsi="Calibri" w:cs="Calibri"/>
                <w:sz w:val="22"/>
                <w:szCs w:val="22"/>
              </w:rPr>
            </w:pPr>
            <w:r w:rsidRPr="004B7A3A">
              <w:rPr>
                <w:rFonts w:asciiTheme="minorHAnsi" w:hAnsiTheme="minorHAnsi" w:cstheme="minorHAnsi"/>
              </w:rPr>
              <w:t>Cardápio em braile e em texto ampliado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9" w:rsidRPr="004B7A3A" w:rsidRDefault="00132A69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9" w:rsidRPr="004B7A3A" w:rsidRDefault="00132A69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9" w:rsidRPr="004B7A3A" w:rsidRDefault="00132A69" w:rsidP="004B7A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588" w:rsidRPr="004B7A3A" w:rsidTr="00A9185D">
        <w:trPr>
          <w:trHeight w:val="140"/>
        </w:trPr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88" w:rsidRPr="004B7A3A" w:rsidRDefault="00542588" w:rsidP="004B7A3A"/>
        </w:tc>
      </w:tr>
    </w:tbl>
    <w:p w:rsidR="0041457F" w:rsidRDefault="0041457F" w:rsidP="00094192">
      <w:r w:rsidRPr="00094192">
        <w:rPr>
          <w:rFonts w:ascii="Calibri" w:hAnsi="Calibri" w:cs="Calibri"/>
          <w:b/>
          <w:bCs/>
        </w:rPr>
        <w:t>No geral, como você avalia a acessibilidade do local?</w:t>
      </w:r>
      <w:r>
        <w:rPr>
          <w:rFonts w:ascii="Calibri" w:hAnsi="Calibri" w:cs="Calibri"/>
          <w:b/>
          <w:bCs/>
        </w:rPr>
        <w:t xml:space="preserve">   </w:t>
      </w:r>
      <w:r w:rsidRPr="0041457F">
        <w:rPr>
          <w:rFonts w:ascii="Calibri" w:hAnsi="Calibri" w:cs="Calibri"/>
          <w:bCs/>
        </w:rPr>
        <w:t>[não acessível, pouco acessível, acessível]</w:t>
      </w:r>
    </w:p>
    <w:p w:rsidR="0041457F" w:rsidRDefault="0041457F" w:rsidP="008C6567">
      <w:pPr>
        <w:spacing w:after="120"/>
        <w:rPr>
          <w:rFonts w:asciiTheme="minorHAnsi" w:hAnsiTheme="minorHAnsi" w:cstheme="minorHAnsi"/>
          <w:b/>
          <w:color w:val="C0504D" w:themeColor="accent2"/>
          <w:szCs w:val="24"/>
        </w:rPr>
      </w:pPr>
    </w:p>
    <w:p w:rsidR="008C6567" w:rsidRPr="008C6567" w:rsidRDefault="008C6567" w:rsidP="008C6567">
      <w:pPr>
        <w:spacing w:after="120"/>
        <w:rPr>
          <w:color w:val="C0504D" w:themeColor="accent2"/>
        </w:rPr>
      </w:pPr>
      <w:r w:rsidRPr="008C6567">
        <w:rPr>
          <w:rFonts w:asciiTheme="minorHAnsi" w:hAnsiTheme="minorHAnsi" w:cstheme="minorHAnsi"/>
          <w:b/>
          <w:color w:val="C0504D" w:themeColor="accent2"/>
          <w:szCs w:val="24"/>
        </w:rPr>
        <w:t>RELAÇÃO DA FOTOS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F90B41" w:rsidRPr="004B7A3A" w:rsidTr="0029163E">
        <w:tc>
          <w:tcPr>
            <w:tcW w:w="3539" w:type="dxa"/>
            <w:shd w:val="clear" w:color="auto" w:fill="D9D9D9" w:themeFill="background1" w:themeFillShade="D9"/>
          </w:tcPr>
          <w:p w:rsidR="00F90B41" w:rsidRPr="00CE2B70" w:rsidRDefault="00CE2B70" w:rsidP="008C65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E2B70">
              <w:rPr>
                <w:rFonts w:asciiTheme="minorHAnsi" w:hAnsiTheme="minorHAnsi" w:cstheme="minorHAnsi"/>
                <w:b/>
                <w:szCs w:val="24"/>
              </w:rPr>
              <w:t>NOME ARQUIVO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F797C" w:rsidRPr="00CE2B70" w:rsidRDefault="00CE2B70" w:rsidP="008C65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E2B70">
              <w:rPr>
                <w:rFonts w:asciiTheme="minorHAnsi" w:hAnsiTheme="minorHAnsi" w:cstheme="minorHAnsi"/>
                <w:b/>
                <w:szCs w:val="24"/>
              </w:rPr>
              <w:t>LEGENDA</w:t>
            </w:r>
          </w:p>
        </w:tc>
      </w:tr>
      <w:tr w:rsidR="00F90B41" w:rsidRPr="004B7A3A" w:rsidTr="0029163E">
        <w:tc>
          <w:tcPr>
            <w:tcW w:w="3539" w:type="dxa"/>
          </w:tcPr>
          <w:p w:rsidR="00F90B41" w:rsidRPr="008C6567" w:rsidRDefault="008C6567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C6567">
              <w:rPr>
                <w:rFonts w:asciiTheme="minorHAnsi" w:hAnsiTheme="minorHAnsi" w:cstheme="minorHAnsi"/>
                <w:szCs w:val="24"/>
              </w:rPr>
              <w:t>[inserir aqui o nome</w:t>
            </w:r>
            <w:r w:rsidR="0041457F">
              <w:rPr>
                <w:rFonts w:asciiTheme="minorHAnsi" w:hAnsiTheme="minorHAnsi" w:cstheme="minorHAnsi"/>
                <w:szCs w:val="24"/>
              </w:rPr>
              <w:t xml:space="preserve"> do </w:t>
            </w:r>
            <w:r w:rsidRPr="008C6567">
              <w:rPr>
                <w:rFonts w:asciiTheme="minorHAnsi" w:hAnsiTheme="minorHAnsi" w:cstheme="minorHAnsi"/>
                <w:szCs w:val="24"/>
              </w:rPr>
              <w:t>arquivo.jpeg]</w:t>
            </w:r>
          </w:p>
        </w:tc>
        <w:tc>
          <w:tcPr>
            <w:tcW w:w="5954" w:type="dxa"/>
          </w:tcPr>
          <w:p w:rsidR="00F90B41" w:rsidRPr="008C6567" w:rsidRDefault="008C6567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C6567">
              <w:rPr>
                <w:rFonts w:asciiTheme="minorHAnsi" w:hAnsiTheme="minorHAnsi" w:cstheme="minorHAnsi"/>
                <w:szCs w:val="24"/>
              </w:rPr>
              <w:t>[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8C6567">
              <w:rPr>
                <w:rFonts w:asciiTheme="minorHAnsi" w:hAnsiTheme="minorHAnsi" w:cstheme="minorHAnsi"/>
                <w:szCs w:val="24"/>
              </w:rPr>
              <w:t>nserir aqui breve legenda da foto]</w:t>
            </w:r>
          </w:p>
        </w:tc>
      </w:tr>
      <w:tr w:rsidR="00F90B41" w:rsidRPr="004B7A3A" w:rsidTr="0029163E">
        <w:tc>
          <w:tcPr>
            <w:tcW w:w="3539" w:type="dxa"/>
          </w:tcPr>
          <w:p w:rsidR="00F90B41" w:rsidRPr="004B7A3A" w:rsidRDefault="00F90B41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227E46" w:rsidRPr="004B7A3A" w:rsidRDefault="00227E46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1544C2" w:rsidRPr="004B7A3A" w:rsidTr="0029163E">
        <w:tc>
          <w:tcPr>
            <w:tcW w:w="3539" w:type="dxa"/>
          </w:tcPr>
          <w:p w:rsidR="001544C2" w:rsidRPr="004B7A3A" w:rsidRDefault="001544C2" w:rsidP="008C6567">
            <w:pPr>
              <w:spacing w:line="276" w:lineRule="auto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5954" w:type="dxa"/>
          </w:tcPr>
          <w:p w:rsidR="001544C2" w:rsidRPr="004B7A3A" w:rsidRDefault="001544C2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F90B41" w:rsidRPr="004B7A3A" w:rsidTr="0029163E">
        <w:tc>
          <w:tcPr>
            <w:tcW w:w="3539" w:type="dxa"/>
          </w:tcPr>
          <w:p w:rsidR="00F90B41" w:rsidRPr="004B7A3A" w:rsidRDefault="00F90B41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22135E" w:rsidRPr="004B7A3A" w:rsidRDefault="0022135E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13485B" w:rsidRPr="004B7A3A" w:rsidTr="0029163E">
        <w:tc>
          <w:tcPr>
            <w:tcW w:w="3539" w:type="dxa"/>
          </w:tcPr>
          <w:p w:rsidR="0013485B" w:rsidRPr="004B7A3A" w:rsidRDefault="0013485B" w:rsidP="008C6567">
            <w:pPr>
              <w:spacing w:line="276" w:lineRule="auto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5954" w:type="dxa"/>
          </w:tcPr>
          <w:p w:rsidR="0033108D" w:rsidRPr="004B7A3A" w:rsidRDefault="0033108D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F454FA" w:rsidRPr="004B7A3A" w:rsidTr="0029163E">
        <w:tc>
          <w:tcPr>
            <w:tcW w:w="3539" w:type="dxa"/>
          </w:tcPr>
          <w:p w:rsidR="00F454FA" w:rsidRPr="004B7A3A" w:rsidRDefault="00F454FA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A60A34" w:rsidRPr="004B7A3A" w:rsidRDefault="00A60A34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54FA" w:rsidRPr="004B7A3A" w:rsidTr="0029163E">
        <w:tc>
          <w:tcPr>
            <w:tcW w:w="3539" w:type="dxa"/>
          </w:tcPr>
          <w:p w:rsidR="00F454FA" w:rsidRPr="004B7A3A" w:rsidRDefault="00F454FA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53469D" w:rsidRPr="004B7A3A" w:rsidRDefault="0053469D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F30BC3" w:rsidRPr="004B7A3A" w:rsidTr="0029163E">
        <w:tc>
          <w:tcPr>
            <w:tcW w:w="3539" w:type="dxa"/>
          </w:tcPr>
          <w:p w:rsidR="00F30BC3" w:rsidRPr="004B7A3A" w:rsidRDefault="00F30BC3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F30BC3" w:rsidRPr="004B7A3A" w:rsidRDefault="00F30BC3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F30BC3" w:rsidRPr="004B7A3A" w:rsidTr="0029163E">
        <w:tc>
          <w:tcPr>
            <w:tcW w:w="3539" w:type="dxa"/>
          </w:tcPr>
          <w:p w:rsidR="00F30BC3" w:rsidRPr="004B7A3A" w:rsidRDefault="00F30BC3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F30BC3" w:rsidRPr="004B7A3A" w:rsidRDefault="00F30BC3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41457F" w:rsidRPr="004B7A3A" w:rsidTr="0029163E">
        <w:tc>
          <w:tcPr>
            <w:tcW w:w="3539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41457F" w:rsidRPr="004B7A3A" w:rsidRDefault="0041457F" w:rsidP="008C6567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D84D50" w:rsidRDefault="00D84D50" w:rsidP="008C6567"/>
    <w:sectPr w:rsidR="00D84D50" w:rsidSect="0041457F">
      <w:footerReference w:type="even" r:id="rId11"/>
      <w:footerReference w:type="default" r:id="rId12"/>
      <w:type w:val="nextColumn"/>
      <w:pgSz w:w="11907" w:h="16840" w:code="9"/>
      <w:pgMar w:top="720" w:right="720" w:bottom="720" w:left="720" w:header="720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62" w:rsidRDefault="004C5562">
      <w:r>
        <w:separator/>
      </w:r>
    </w:p>
    <w:p w:rsidR="004C5562" w:rsidRDefault="004C5562"/>
    <w:p w:rsidR="004C5562" w:rsidRDefault="004C5562"/>
  </w:endnote>
  <w:endnote w:type="continuationSeparator" w:id="0">
    <w:p w:rsidR="004C5562" w:rsidRDefault="004C5562">
      <w:r>
        <w:continuationSeparator/>
      </w:r>
    </w:p>
    <w:p w:rsidR="004C5562" w:rsidRDefault="004C5562"/>
    <w:p w:rsidR="004C5562" w:rsidRDefault="004C5562"/>
  </w:endnote>
  <w:endnote w:type="continuationNotice" w:id="1">
    <w:p w:rsidR="004C5562" w:rsidRDefault="004C5562"/>
    <w:p w:rsidR="004C5562" w:rsidRDefault="004C5562"/>
    <w:p w:rsidR="004C5562" w:rsidRDefault="004C5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CE" w:rsidRDefault="00F176CE" w:rsidP="00232FA9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176CE" w:rsidRDefault="00F176CE"/>
  <w:p w:rsidR="00F176CE" w:rsidRDefault="00F17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CE" w:rsidRDefault="00F176CE"/>
  <w:p w:rsidR="00F176CE" w:rsidRDefault="00F17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62" w:rsidRDefault="004C5562">
      <w:r>
        <w:separator/>
      </w:r>
    </w:p>
    <w:p w:rsidR="004C5562" w:rsidRDefault="004C5562"/>
    <w:p w:rsidR="004C5562" w:rsidRDefault="004C5562"/>
  </w:footnote>
  <w:footnote w:type="continuationSeparator" w:id="0">
    <w:p w:rsidR="004C5562" w:rsidRDefault="004C5562">
      <w:r>
        <w:continuationSeparator/>
      </w:r>
    </w:p>
    <w:p w:rsidR="004C5562" w:rsidRDefault="004C5562"/>
    <w:p w:rsidR="004C5562" w:rsidRDefault="004C5562"/>
  </w:footnote>
  <w:footnote w:type="continuationNotice" w:id="1">
    <w:p w:rsidR="004C5562" w:rsidRDefault="004C5562"/>
    <w:p w:rsidR="004C5562" w:rsidRDefault="004C5562"/>
    <w:p w:rsidR="004C5562" w:rsidRDefault="004C5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92F754D"/>
    <w:multiLevelType w:val="hybridMultilevel"/>
    <w:tmpl w:val="B504CD02"/>
    <w:lvl w:ilvl="0" w:tplc="E946E7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6B4F"/>
    <w:multiLevelType w:val="hybridMultilevel"/>
    <w:tmpl w:val="B63C9AEC"/>
    <w:lvl w:ilvl="0" w:tplc="B930F9BE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B672D4B"/>
    <w:multiLevelType w:val="hybridMultilevel"/>
    <w:tmpl w:val="89E80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702"/>
    <w:multiLevelType w:val="hybridMultilevel"/>
    <w:tmpl w:val="DF2E883C"/>
    <w:lvl w:ilvl="0" w:tplc="EB441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0014A"/>
    <w:multiLevelType w:val="hybridMultilevel"/>
    <w:tmpl w:val="372C2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70905"/>
    <w:multiLevelType w:val="singleLevel"/>
    <w:tmpl w:val="60FACB0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1A810FB7"/>
    <w:multiLevelType w:val="hybridMultilevel"/>
    <w:tmpl w:val="09488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6151"/>
    <w:multiLevelType w:val="hybridMultilevel"/>
    <w:tmpl w:val="A36E4EB8"/>
    <w:lvl w:ilvl="0" w:tplc="CFE8A74C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E7C34AD"/>
    <w:multiLevelType w:val="hybridMultilevel"/>
    <w:tmpl w:val="0E6A3B7C"/>
    <w:lvl w:ilvl="0" w:tplc="8924C3C4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B23"/>
    <w:multiLevelType w:val="hybridMultilevel"/>
    <w:tmpl w:val="8E98E0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433A7"/>
    <w:multiLevelType w:val="multilevel"/>
    <w:tmpl w:val="01F44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D3D3BCB"/>
    <w:multiLevelType w:val="singleLevel"/>
    <w:tmpl w:val="3C30737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 w15:restartNumberingAfterBreak="0">
    <w:nsid w:val="305614D5"/>
    <w:multiLevelType w:val="hybridMultilevel"/>
    <w:tmpl w:val="633EB6F2"/>
    <w:lvl w:ilvl="0" w:tplc="C5EEB2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08A"/>
    <w:multiLevelType w:val="hybridMultilevel"/>
    <w:tmpl w:val="A8FEBBC2"/>
    <w:lvl w:ilvl="0" w:tplc="87845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47972"/>
    <w:multiLevelType w:val="hybridMultilevel"/>
    <w:tmpl w:val="C4A0AC86"/>
    <w:lvl w:ilvl="0" w:tplc="8F542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3711"/>
    <w:multiLevelType w:val="hybridMultilevel"/>
    <w:tmpl w:val="15C46978"/>
    <w:lvl w:ilvl="0" w:tplc="D88C1C6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464F"/>
    <w:multiLevelType w:val="hybridMultilevel"/>
    <w:tmpl w:val="118A526A"/>
    <w:lvl w:ilvl="0" w:tplc="17AA5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73C8"/>
    <w:multiLevelType w:val="hybridMultilevel"/>
    <w:tmpl w:val="1AC2FE0C"/>
    <w:lvl w:ilvl="0" w:tplc="52A851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D7756"/>
    <w:multiLevelType w:val="hybridMultilevel"/>
    <w:tmpl w:val="A17218AE"/>
    <w:lvl w:ilvl="0" w:tplc="56F6811C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03B4CFF"/>
    <w:multiLevelType w:val="hybridMultilevel"/>
    <w:tmpl w:val="F8629340"/>
    <w:lvl w:ilvl="0" w:tplc="D98A444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470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C165DB"/>
    <w:multiLevelType w:val="hybridMultilevel"/>
    <w:tmpl w:val="96D29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21354"/>
    <w:multiLevelType w:val="hybridMultilevel"/>
    <w:tmpl w:val="43B84E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947FD3"/>
    <w:multiLevelType w:val="hybridMultilevel"/>
    <w:tmpl w:val="2E8044EC"/>
    <w:lvl w:ilvl="0" w:tplc="3EB05526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B5376A2"/>
    <w:multiLevelType w:val="hybridMultilevel"/>
    <w:tmpl w:val="758863F2"/>
    <w:lvl w:ilvl="0" w:tplc="E63401A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E20BD"/>
    <w:multiLevelType w:val="hybridMultilevel"/>
    <w:tmpl w:val="CC2C3F48"/>
    <w:lvl w:ilvl="0" w:tplc="3072FE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17865"/>
    <w:multiLevelType w:val="hybridMultilevel"/>
    <w:tmpl w:val="9E98A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16B8"/>
    <w:multiLevelType w:val="hybridMultilevel"/>
    <w:tmpl w:val="16506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94E84"/>
    <w:multiLevelType w:val="singleLevel"/>
    <w:tmpl w:val="2FF4F5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37601B"/>
    <w:multiLevelType w:val="hybridMultilevel"/>
    <w:tmpl w:val="E72E5B08"/>
    <w:lvl w:ilvl="0" w:tplc="76CE5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D3B5F"/>
    <w:multiLevelType w:val="hybridMultilevel"/>
    <w:tmpl w:val="69B6F2E8"/>
    <w:lvl w:ilvl="0" w:tplc="D7E878EC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4FD7FCB"/>
    <w:multiLevelType w:val="hybridMultilevel"/>
    <w:tmpl w:val="C95C7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34A9"/>
    <w:multiLevelType w:val="hybridMultilevel"/>
    <w:tmpl w:val="EA5C5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1640"/>
    <w:multiLevelType w:val="hybridMultilevel"/>
    <w:tmpl w:val="871A6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F0E6E"/>
    <w:multiLevelType w:val="hybridMultilevel"/>
    <w:tmpl w:val="6C4AA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25C"/>
    <w:multiLevelType w:val="hybridMultilevel"/>
    <w:tmpl w:val="6F64EFF6"/>
    <w:lvl w:ilvl="0" w:tplc="218AF23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2431"/>
    <w:multiLevelType w:val="hybridMultilevel"/>
    <w:tmpl w:val="7982D926"/>
    <w:lvl w:ilvl="0" w:tplc="A1CED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2264"/>
    <w:multiLevelType w:val="singleLevel"/>
    <w:tmpl w:val="1638DB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E12FAF"/>
    <w:multiLevelType w:val="hybridMultilevel"/>
    <w:tmpl w:val="FC167132"/>
    <w:lvl w:ilvl="0" w:tplc="D2606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0"/>
  </w:num>
  <w:num w:numId="4">
    <w:abstractNumId w:val="8"/>
  </w:num>
  <w:num w:numId="5">
    <w:abstractNumId w:val="41"/>
  </w:num>
  <w:num w:numId="6">
    <w:abstractNumId w:val="43"/>
  </w:num>
  <w:num w:numId="7">
    <w:abstractNumId w:val="18"/>
  </w:num>
  <w:num w:numId="8">
    <w:abstractNumId w:val="19"/>
  </w:num>
  <w:num w:numId="9">
    <w:abstractNumId w:val="34"/>
  </w:num>
  <w:num w:numId="10">
    <w:abstractNumId w:val="33"/>
  </w:num>
  <w:num w:numId="11">
    <w:abstractNumId w:val="17"/>
  </w:num>
  <w:num w:numId="12">
    <w:abstractNumId w:val="40"/>
  </w:num>
  <w:num w:numId="13">
    <w:abstractNumId w:val="20"/>
  </w:num>
  <w:num w:numId="14">
    <w:abstractNumId w:val="22"/>
  </w:num>
  <w:num w:numId="15">
    <w:abstractNumId w:val="29"/>
  </w:num>
  <w:num w:numId="16">
    <w:abstractNumId w:val="28"/>
  </w:num>
  <w:num w:numId="17">
    <w:abstractNumId w:val="23"/>
  </w:num>
  <w:num w:numId="18">
    <w:abstractNumId w:val="6"/>
  </w:num>
  <w:num w:numId="19">
    <w:abstractNumId w:val="35"/>
  </w:num>
  <w:num w:numId="20">
    <w:abstractNumId w:val="12"/>
  </w:num>
  <w:num w:numId="21">
    <w:abstractNumId w:val="24"/>
  </w:num>
  <w:num w:numId="22">
    <w:abstractNumId w:val="5"/>
  </w:num>
  <w:num w:numId="23">
    <w:abstractNumId w:val="30"/>
  </w:num>
  <w:num w:numId="24">
    <w:abstractNumId w:val="21"/>
  </w:num>
  <w:num w:numId="25">
    <w:abstractNumId w:val="27"/>
  </w:num>
  <w:num w:numId="26">
    <w:abstractNumId w:val="14"/>
  </w:num>
  <w:num w:numId="27">
    <w:abstractNumId w:val="1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1"/>
  </w:num>
  <w:num w:numId="34">
    <w:abstractNumId w:val="15"/>
  </w:num>
  <w:num w:numId="35">
    <w:abstractNumId w:val="36"/>
  </w:num>
  <w:num w:numId="36">
    <w:abstractNumId w:val="32"/>
  </w:num>
  <w:num w:numId="37">
    <w:abstractNumId w:val="25"/>
  </w:num>
  <w:num w:numId="38">
    <w:abstractNumId w:val="11"/>
  </w:num>
  <w:num w:numId="39">
    <w:abstractNumId w:val="37"/>
  </w:num>
  <w:num w:numId="40">
    <w:abstractNumId w:val="39"/>
  </w:num>
  <w:num w:numId="41">
    <w:abstractNumId w:val="9"/>
  </w:num>
  <w:num w:numId="42">
    <w:abstractNumId w:val="7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3"/>
    <w:rsid w:val="0000011A"/>
    <w:rsid w:val="00000175"/>
    <w:rsid w:val="0000261C"/>
    <w:rsid w:val="000051B3"/>
    <w:rsid w:val="000060A9"/>
    <w:rsid w:val="000074F3"/>
    <w:rsid w:val="0000754C"/>
    <w:rsid w:val="00016A2B"/>
    <w:rsid w:val="00020951"/>
    <w:rsid w:val="0002251F"/>
    <w:rsid w:val="00024BB7"/>
    <w:rsid w:val="00025569"/>
    <w:rsid w:val="000262E7"/>
    <w:rsid w:val="0002745D"/>
    <w:rsid w:val="00030AC0"/>
    <w:rsid w:val="00031D20"/>
    <w:rsid w:val="000357B2"/>
    <w:rsid w:val="000358D3"/>
    <w:rsid w:val="00035F23"/>
    <w:rsid w:val="0003655D"/>
    <w:rsid w:val="00041FC7"/>
    <w:rsid w:val="000427CF"/>
    <w:rsid w:val="00047B17"/>
    <w:rsid w:val="00050F44"/>
    <w:rsid w:val="00053B9F"/>
    <w:rsid w:val="0005454D"/>
    <w:rsid w:val="000614EE"/>
    <w:rsid w:val="000620FB"/>
    <w:rsid w:val="00062D88"/>
    <w:rsid w:val="00063DDC"/>
    <w:rsid w:val="00070532"/>
    <w:rsid w:val="00072751"/>
    <w:rsid w:val="0007761A"/>
    <w:rsid w:val="000777A6"/>
    <w:rsid w:val="000815F2"/>
    <w:rsid w:val="0008355D"/>
    <w:rsid w:val="0008541B"/>
    <w:rsid w:val="00090E44"/>
    <w:rsid w:val="00094192"/>
    <w:rsid w:val="00094A80"/>
    <w:rsid w:val="00094E55"/>
    <w:rsid w:val="000960E5"/>
    <w:rsid w:val="000A0302"/>
    <w:rsid w:val="000A57FF"/>
    <w:rsid w:val="000A6E74"/>
    <w:rsid w:val="000A71E2"/>
    <w:rsid w:val="000B0EBD"/>
    <w:rsid w:val="000B34F3"/>
    <w:rsid w:val="000B43E5"/>
    <w:rsid w:val="000B7FC6"/>
    <w:rsid w:val="000C3BC0"/>
    <w:rsid w:val="000C4CEF"/>
    <w:rsid w:val="000C7746"/>
    <w:rsid w:val="000D158A"/>
    <w:rsid w:val="000D2C8A"/>
    <w:rsid w:val="000D63F8"/>
    <w:rsid w:val="000E25BA"/>
    <w:rsid w:val="000E2B06"/>
    <w:rsid w:val="000E308E"/>
    <w:rsid w:val="000E3935"/>
    <w:rsid w:val="000E449C"/>
    <w:rsid w:val="000E4851"/>
    <w:rsid w:val="000E5B1D"/>
    <w:rsid w:val="000E60EA"/>
    <w:rsid w:val="000E692B"/>
    <w:rsid w:val="000F1821"/>
    <w:rsid w:val="000F1A3A"/>
    <w:rsid w:val="000F1B52"/>
    <w:rsid w:val="000F1B79"/>
    <w:rsid w:val="000F66DB"/>
    <w:rsid w:val="001028B9"/>
    <w:rsid w:val="001112C7"/>
    <w:rsid w:val="00112A7A"/>
    <w:rsid w:val="00113284"/>
    <w:rsid w:val="0011472A"/>
    <w:rsid w:val="00123771"/>
    <w:rsid w:val="00123BB8"/>
    <w:rsid w:val="001311E9"/>
    <w:rsid w:val="00131CBB"/>
    <w:rsid w:val="001320D6"/>
    <w:rsid w:val="00132A69"/>
    <w:rsid w:val="001342CB"/>
    <w:rsid w:val="0013485B"/>
    <w:rsid w:val="00136E8D"/>
    <w:rsid w:val="001372C9"/>
    <w:rsid w:val="00137C94"/>
    <w:rsid w:val="001404B7"/>
    <w:rsid w:val="00143A24"/>
    <w:rsid w:val="00151691"/>
    <w:rsid w:val="00152B55"/>
    <w:rsid w:val="00154092"/>
    <w:rsid w:val="001542BE"/>
    <w:rsid w:val="001543D5"/>
    <w:rsid w:val="001544C2"/>
    <w:rsid w:val="00155CEA"/>
    <w:rsid w:val="00157094"/>
    <w:rsid w:val="0015719E"/>
    <w:rsid w:val="00161FB5"/>
    <w:rsid w:val="00162035"/>
    <w:rsid w:val="00162F66"/>
    <w:rsid w:val="00162FFB"/>
    <w:rsid w:val="0016522C"/>
    <w:rsid w:val="001673C4"/>
    <w:rsid w:val="00170612"/>
    <w:rsid w:val="001762A7"/>
    <w:rsid w:val="00177B75"/>
    <w:rsid w:val="00177C33"/>
    <w:rsid w:val="001813E2"/>
    <w:rsid w:val="00181CC0"/>
    <w:rsid w:val="001830ED"/>
    <w:rsid w:val="0019685B"/>
    <w:rsid w:val="00196E19"/>
    <w:rsid w:val="001A02EF"/>
    <w:rsid w:val="001A4E95"/>
    <w:rsid w:val="001A63EA"/>
    <w:rsid w:val="001A68E7"/>
    <w:rsid w:val="001B2DE3"/>
    <w:rsid w:val="001B7808"/>
    <w:rsid w:val="001C2B52"/>
    <w:rsid w:val="001C43E1"/>
    <w:rsid w:val="001D0BD0"/>
    <w:rsid w:val="001D30CE"/>
    <w:rsid w:val="001E1159"/>
    <w:rsid w:val="001E1D65"/>
    <w:rsid w:val="001E45E1"/>
    <w:rsid w:val="001E50C0"/>
    <w:rsid w:val="001E6935"/>
    <w:rsid w:val="001E6C4A"/>
    <w:rsid w:val="001F6F5F"/>
    <w:rsid w:val="001F71A4"/>
    <w:rsid w:val="001F7CEA"/>
    <w:rsid w:val="00202B85"/>
    <w:rsid w:val="00206C73"/>
    <w:rsid w:val="00207316"/>
    <w:rsid w:val="002119CA"/>
    <w:rsid w:val="0021404A"/>
    <w:rsid w:val="00216654"/>
    <w:rsid w:val="002172CB"/>
    <w:rsid w:val="00221223"/>
    <w:rsid w:val="0022135E"/>
    <w:rsid w:val="00223941"/>
    <w:rsid w:val="00225EBF"/>
    <w:rsid w:val="00227CE4"/>
    <w:rsid w:val="00227E46"/>
    <w:rsid w:val="00232FA9"/>
    <w:rsid w:val="00233156"/>
    <w:rsid w:val="00234564"/>
    <w:rsid w:val="00236103"/>
    <w:rsid w:val="002366C3"/>
    <w:rsid w:val="00236E33"/>
    <w:rsid w:val="002373EA"/>
    <w:rsid w:val="00241050"/>
    <w:rsid w:val="00241E70"/>
    <w:rsid w:val="00242007"/>
    <w:rsid w:val="00243D5F"/>
    <w:rsid w:val="00251CA4"/>
    <w:rsid w:val="00252C5D"/>
    <w:rsid w:val="00254901"/>
    <w:rsid w:val="002607C1"/>
    <w:rsid w:val="00262072"/>
    <w:rsid w:val="00262C2C"/>
    <w:rsid w:val="00263243"/>
    <w:rsid w:val="00263E3A"/>
    <w:rsid w:val="00265D13"/>
    <w:rsid w:val="00267886"/>
    <w:rsid w:val="00272D64"/>
    <w:rsid w:val="00275E12"/>
    <w:rsid w:val="00276D35"/>
    <w:rsid w:val="00277523"/>
    <w:rsid w:val="00281A33"/>
    <w:rsid w:val="0028686D"/>
    <w:rsid w:val="002878BA"/>
    <w:rsid w:val="0029163E"/>
    <w:rsid w:val="00294E79"/>
    <w:rsid w:val="0029626B"/>
    <w:rsid w:val="002A5DAC"/>
    <w:rsid w:val="002B101C"/>
    <w:rsid w:val="002B61A8"/>
    <w:rsid w:val="002B65D0"/>
    <w:rsid w:val="002B77E7"/>
    <w:rsid w:val="002C3168"/>
    <w:rsid w:val="002C4DB3"/>
    <w:rsid w:val="002C682F"/>
    <w:rsid w:val="002D6D3E"/>
    <w:rsid w:val="002E0AB3"/>
    <w:rsid w:val="002E0E53"/>
    <w:rsid w:val="002E15AA"/>
    <w:rsid w:val="002E5D28"/>
    <w:rsid w:val="002E601D"/>
    <w:rsid w:val="002F0813"/>
    <w:rsid w:val="002F0E78"/>
    <w:rsid w:val="002F22AE"/>
    <w:rsid w:val="002F371E"/>
    <w:rsid w:val="002F3C7C"/>
    <w:rsid w:val="002F7B6A"/>
    <w:rsid w:val="003051E7"/>
    <w:rsid w:val="00305708"/>
    <w:rsid w:val="003233E7"/>
    <w:rsid w:val="00323FB0"/>
    <w:rsid w:val="0032497B"/>
    <w:rsid w:val="00327480"/>
    <w:rsid w:val="00327F7C"/>
    <w:rsid w:val="003303D2"/>
    <w:rsid w:val="0033108D"/>
    <w:rsid w:val="00331A62"/>
    <w:rsid w:val="00333756"/>
    <w:rsid w:val="00336E40"/>
    <w:rsid w:val="00336F91"/>
    <w:rsid w:val="003401AB"/>
    <w:rsid w:val="0034063D"/>
    <w:rsid w:val="00343203"/>
    <w:rsid w:val="003475C0"/>
    <w:rsid w:val="003520D7"/>
    <w:rsid w:val="00352C28"/>
    <w:rsid w:val="003547D3"/>
    <w:rsid w:val="0035506C"/>
    <w:rsid w:val="00356010"/>
    <w:rsid w:val="00356216"/>
    <w:rsid w:val="00361AB3"/>
    <w:rsid w:val="00363078"/>
    <w:rsid w:val="00363B79"/>
    <w:rsid w:val="00363E1B"/>
    <w:rsid w:val="00364774"/>
    <w:rsid w:val="00366B27"/>
    <w:rsid w:val="00372492"/>
    <w:rsid w:val="003743F0"/>
    <w:rsid w:val="00375A48"/>
    <w:rsid w:val="00375EA8"/>
    <w:rsid w:val="003778A4"/>
    <w:rsid w:val="00377E54"/>
    <w:rsid w:val="00381BE6"/>
    <w:rsid w:val="00382C0B"/>
    <w:rsid w:val="00382F66"/>
    <w:rsid w:val="003849F4"/>
    <w:rsid w:val="00385931"/>
    <w:rsid w:val="0038727C"/>
    <w:rsid w:val="00392412"/>
    <w:rsid w:val="00392BDC"/>
    <w:rsid w:val="00393C78"/>
    <w:rsid w:val="00395004"/>
    <w:rsid w:val="00395765"/>
    <w:rsid w:val="00396EB4"/>
    <w:rsid w:val="003A48A7"/>
    <w:rsid w:val="003A7936"/>
    <w:rsid w:val="003B20ED"/>
    <w:rsid w:val="003B4B14"/>
    <w:rsid w:val="003D3B33"/>
    <w:rsid w:val="003E073D"/>
    <w:rsid w:val="003E0B4C"/>
    <w:rsid w:val="003E135F"/>
    <w:rsid w:val="003E44BC"/>
    <w:rsid w:val="003F2CE8"/>
    <w:rsid w:val="003F3816"/>
    <w:rsid w:val="003F4ABA"/>
    <w:rsid w:val="003F5245"/>
    <w:rsid w:val="003F5B4F"/>
    <w:rsid w:val="003F631F"/>
    <w:rsid w:val="00401BD1"/>
    <w:rsid w:val="00402571"/>
    <w:rsid w:val="00404A1F"/>
    <w:rsid w:val="00406F1C"/>
    <w:rsid w:val="00406F6B"/>
    <w:rsid w:val="00410747"/>
    <w:rsid w:val="0041457F"/>
    <w:rsid w:val="0041547F"/>
    <w:rsid w:val="00426A4F"/>
    <w:rsid w:val="00430923"/>
    <w:rsid w:val="004321AB"/>
    <w:rsid w:val="004334E3"/>
    <w:rsid w:val="00437C77"/>
    <w:rsid w:val="004417F1"/>
    <w:rsid w:val="00442C92"/>
    <w:rsid w:val="004464F2"/>
    <w:rsid w:val="00450DA1"/>
    <w:rsid w:val="00451205"/>
    <w:rsid w:val="004523D9"/>
    <w:rsid w:val="004619AD"/>
    <w:rsid w:val="004620F1"/>
    <w:rsid w:val="0046343E"/>
    <w:rsid w:val="00463660"/>
    <w:rsid w:val="004639A3"/>
    <w:rsid w:val="004645DE"/>
    <w:rsid w:val="00464838"/>
    <w:rsid w:val="00467C66"/>
    <w:rsid w:val="004762A9"/>
    <w:rsid w:val="00480D82"/>
    <w:rsid w:val="00481F99"/>
    <w:rsid w:val="0048320A"/>
    <w:rsid w:val="00483A3C"/>
    <w:rsid w:val="004863A8"/>
    <w:rsid w:val="00487AB1"/>
    <w:rsid w:val="004945A3"/>
    <w:rsid w:val="004A18EB"/>
    <w:rsid w:val="004A4B96"/>
    <w:rsid w:val="004A78F9"/>
    <w:rsid w:val="004A7EA1"/>
    <w:rsid w:val="004B00A8"/>
    <w:rsid w:val="004B0355"/>
    <w:rsid w:val="004B311A"/>
    <w:rsid w:val="004B31EB"/>
    <w:rsid w:val="004B330B"/>
    <w:rsid w:val="004B416A"/>
    <w:rsid w:val="004B7A3A"/>
    <w:rsid w:val="004C05A1"/>
    <w:rsid w:val="004C2A68"/>
    <w:rsid w:val="004C3455"/>
    <w:rsid w:val="004C5562"/>
    <w:rsid w:val="004D4E57"/>
    <w:rsid w:val="004D50E8"/>
    <w:rsid w:val="004E2DE0"/>
    <w:rsid w:val="004E56E1"/>
    <w:rsid w:val="004E59FF"/>
    <w:rsid w:val="004F176A"/>
    <w:rsid w:val="004F17EA"/>
    <w:rsid w:val="004F4241"/>
    <w:rsid w:val="004F4F73"/>
    <w:rsid w:val="004F6AE6"/>
    <w:rsid w:val="004F6F9D"/>
    <w:rsid w:val="004F797C"/>
    <w:rsid w:val="005021BA"/>
    <w:rsid w:val="00514104"/>
    <w:rsid w:val="00514677"/>
    <w:rsid w:val="00520B87"/>
    <w:rsid w:val="00520F1B"/>
    <w:rsid w:val="005217A7"/>
    <w:rsid w:val="00524925"/>
    <w:rsid w:val="00525317"/>
    <w:rsid w:val="00525610"/>
    <w:rsid w:val="00530FEF"/>
    <w:rsid w:val="005315E1"/>
    <w:rsid w:val="00533237"/>
    <w:rsid w:val="005344BE"/>
    <w:rsid w:val="0053469D"/>
    <w:rsid w:val="00534ACB"/>
    <w:rsid w:val="00535BE4"/>
    <w:rsid w:val="00542588"/>
    <w:rsid w:val="00543FF9"/>
    <w:rsid w:val="005509D3"/>
    <w:rsid w:val="00551018"/>
    <w:rsid w:val="00552966"/>
    <w:rsid w:val="005622C4"/>
    <w:rsid w:val="0056238B"/>
    <w:rsid w:val="00563C7A"/>
    <w:rsid w:val="00565AE9"/>
    <w:rsid w:val="00566E09"/>
    <w:rsid w:val="0057008C"/>
    <w:rsid w:val="00572926"/>
    <w:rsid w:val="0057403D"/>
    <w:rsid w:val="005741C7"/>
    <w:rsid w:val="0057745B"/>
    <w:rsid w:val="0058346A"/>
    <w:rsid w:val="00583C4D"/>
    <w:rsid w:val="00587695"/>
    <w:rsid w:val="0059590D"/>
    <w:rsid w:val="00595EF2"/>
    <w:rsid w:val="00595F1D"/>
    <w:rsid w:val="005A7A8B"/>
    <w:rsid w:val="005B0E57"/>
    <w:rsid w:val="005B13E0"/>
    <w:rsid w:val="005B2024"/>
    <w:rsid w:val="005B3FBE"/>
    <w:rsid w:val="005B4C25"/>
    <w:rsid w:val="005B50F6"/>
    <w:rsid w:val="005C11ED"/>
    <w:rsid w:val="005C52A5"/>
    <w:rsid w:val="005D10FF"/>
    <w:rsid w:val="005D34F1"/>
    <w:rsid w:val="005D3D0C"/>
    <w:rsid w:val="005E26C2"/>
    <w:rsid w:val="005E3163"/>
    <w:rsid w:val="005E3E0F"/>
    <w:rsid w:val="005E52EA"/>
    <w:rsid w:val="005F0E54"/>
    <w:rsid w:val="005F1901"/>
    <w:rsid w:val="005F29FB"/>
    <w:rsid w:val="005F5048"/>
    <w:rsid w:val="005F62BE"/>
    <w:rsid w:val="005F746A"/>
    <w:rsid w:val="005F74F3"/>
    <w:rsid w:val="0060123A"/>
    <w:rsid w:val="00603074"/>
    <w:rsid w:val="006054EC"/>
    <w:rsid w:val="00606646"/>
    <w:rsid w:val="00611F7F"/>
    <w:rsid w:val="006128E8"/>
    <w:rsid w:val="00612E2C"/>
    <w:rsid w:val="00613120"/>
    <w:rsid w:val="0061366B"/>
    <w:rsid w:val="00614274"/>
    <w:rsid w:val="00614650"/>
    <w:rsid w:val="0061582B"/>
    <w:rsid w:val="006163E0"/>
    <w:rsid w:val="00617A85"/>
    <w:rsid w:val="006245FA"/>
    <w:rsid w:val="00636761"/>
    <w:rsid w:val="0064231D"/>
    <w:rsid w:val="00642643"/>
    <w:rsid w:val="0064524D"/>
    <w:rsid w:val="00646809"/>
    <w:rsid w:val="00651323"/>
    <w:rsid w:val="00651686"/>
    <w:rsid w:val="0065472F"/>
    <w:rsid w:val="00655693"/>
    <w:rsid w:val="006561C4"/>
    <w:rsid w:val="00656BDB"/>
    <w:rsid w:val="00660237"/>
    <w:rsid w:val="006622F4"/>
    <w:rsid w:val="00665E4C"/>
    <w:rsid w:val="00666190"/>
    <w:rsid w:val="0067048B"/>
    <w:rsid w:val="00674F65"/>
    <w:rsid w:val="00681636"/>
    <w:rsid w:val="00683400"/>
    <w:rsid w:val="006910F9"/>
    <w:rsid w:val="006953D4"/>
    <w:rsid w:val="006963E1"/>
    <w:rsid w:val="00697155"/>
    <w:rsid w:val="006A0259"/>
    <w:rsid w:val="006A0B17"/>
    <w:rsid w:val="006A192D"/>
    <w:rsid w:val="006A7FB3"/>
    <w:rsid w:val="006B180F"/>
    <w:rsid w:val="006B2645"/>
    <w:rsid w:val="006B2CA1"/>
    <w:rsid w:val="006B3C7C"/>
    <w:rsid w:val="006B45A4"/>
    <w:rsid w:val="006C039D"/>
    <w:rsid w:val="006C0D8F"/>
    <w:rsid w:val="006C41D1"/>
    <w:rsid w:val="006C66BD"/>
    <w:rsid w:val="006D2C80"/>
    <w:rsid w:val="006D33A6"/>
    <w:rsid w:val="006E26FC"/>
    <w:rsid w:val="006E373C"/>
    <w:rsid w:val="006E4AA6"/>
    <w:rsid w:val="006E760B"/>
    <w:rsid w:val="006F2536"/>
    <w:rsid w:val="006F45C4"/>
    <w:rsid w:val="006F6BCE"/>
    <w:rsid w:val="006F7260"/>
    <w:rsid w:val="00701F68"/>
    <w:rsid w:val="0070292E"/>
    <w:rsid w:val="00704DC3"/>
    <w:rsid w:val="00710A85"/>
    <w:rsid w:val="00712EAC"/>
    <w:rsid w:val="00713EC1"/>
    <w:rsid w:val="00715BE1"/>
    <w:rsid w:val="0071645E"/>
    <w:rsid w:val="00716714"/>
    <w:rsid w:val="00716926"/>
    <w:rsid w:val="00717319"/>
    <w:rsid w:val="007176C3"/>
    <w:rsid w:val="0072471B"/>
    <w:rsid w:val="007258E9"/>
    <w:rsid w:val="00744258"/>
    <w:rsid w:val="00746F38"/>
    <w:rsid w:val="0075402B"/>
    <w:rsid w:val="00754129"/>
    <w:rsid w:val="00754AAA"/>
    <w:rsid w:val="00756CC3"/>
    <w:rsid w:val="007607B0"/>
    <w:rsid w:val="007637A1"/>
    <w:rsid w:val="007705FC"/>
    <w:rsid w:val="00772456"/>
    <w:rsid w:val="00780137"/>
    <w:rsid w:val="00780EE8"/>
    <w:rsid w:val="007836AB"/>
    <w:rsid w:val="00784547"/>
    <w:rsid w:val="007909D9"/>
    <w:rsid w:val="00792AD6"/>
    <w:rsid w:val="007941AA"/>
    <w:rsid w:val="0079441C"/>
    <w:rsid w:val="007A30C2"/>
    <w:rsid w:val="007A44B9"/>
    <w:rsid w:val="007A5CB4"/>
    <w:rsid w:val="007A65A6"/>
    <w:rsid w:val="007B326F"/>
    <w:rsid w:val="007B6323"/>
    <w:rsid w:val="007B6ACC"/>
    <w:rsid w:val="007B7AE5"/>
    <w:rsid w:val="007B7DCD"/>
    <w:rsid w:val="007C1512"/>
    <w:rsid w:val="007C1EAB"/>
    <w:rsid w:val="007C2084"/>
    <w:rsid w:val="007C2420"/>
    <w:rsid w:val="007D2448"/>
    <w:rsid w:val="007D2E04"/>
    <w:rsid w:val="007D3B8F"/>
    <w:rsid w:val="007D3FC3"/>
    <w:rsid w:val="007D5F99"/>
    <w:rsid w:val="007E1814"/>
    <w:rsid w:val="007E3DE6"/>
    <w:rsid w:val="007E4DDB"/>
    <w:rsid w:val="007F4381"/>
    <w:rsid w:val="007F4741"/>
    <w:rsid w:val="00800C60"/>
    <w:rsid w:val="00805F95"/>
    <w:rsid w:val="00807BE8"/>
    <w:rsid w:val="00812D49"/>
    <w:rsid w:val="00820A7E"/>
    <w:rsid w:val="00826D8D"/>
    <w:rsid w:val="00830ECF"/>
    <w:rsid w:val="008317B5"/>
    <w:rsid w:val="00831A4C"/>
    <w:rsid w:val="00836F49"/>
    <w:rsid w:val="0084359D"/>
    <w:rsid w:val="00843B93"/>
    <w:rsid w:val="00852896"/>
    <w:rsid w:val="00853B54"/>
    <w:rsid w:val="00854B09"/>
    <w:rsid w:val="0085530C"/>
    <w:rsid w:val="0085730C"/>
    <w:rsid w:val="00865B34"/>
    <w:rsid w:val="00867A80"/>
    <w:rsid w:val="00872171"/>
    <w:rsid w:val="0087220C"/>
    <w:rsid w:val="008723E7"/>
    <w:rsid w:val="0087299A"/>
    <w:rsid w:val="0087321A"/>
    <w:rsid w:val="0087382D"/>
    <w:rsid w:val="008752E4"/>
    <w:rsid w:val="0088092B"/>
    <w:rsid w:val="00882EE0"/>
    <w:rsid w:val="0088310B"/>
    <w:rsid w:val="00885E84"/>
    <w:rsid w:val="00886CB0"/>
    <w:rsid w:val="00891390"/>
    <w:rsid w:val="00892468"/>
    <w:rsid w:val="00895D38"/>
    <w:rsid w:val="008A24CB"/>
    <w:rsid w:val="008A25B7"/>
    <w:rsid w:val="008A2706"/>
    <w:rsid w:val="008A36A9"/>
    <w:rsid w:val="008A38EF"/>
    <w:rsid w:val="008A4302"/>
    <w:rsid w:val="008A45C6"/>
    <w:rsid w:val="008A7E2D"/>
    <w:rsid w:val="008B13D0"/>
    <w:rsid w:val="008B3E13"/>
    <w:rsid w:val="008B5606"/>
    <w:rsid w:val="008B6491"/>
    <w:rsid w:val="008B694E"/>
    <w:rsid w:val="008C1D87"/>
    <w:rsid w:val="008C2461"/>
    <w:rsid w:val="008C5332"/>
    <w:rsid w:val="008C5535"/>
    <w:rsid w:val="008C5F98"/>
    <w:rsid w:val="008C6567"/>
    <w:rsid w:val="008C67A1"/>
    <w:rsid w:val="008D0DD9"/>
    <w:rsid w:val="008D0E04"/>
    <w:rsid w:val="008D1FA9"/>
    <w:rsid w:val="008D236C"/>
    <w:rsid w:val="008D441F"/>
    <w:rsid w:val="008D4888"/>
    <w:rsid w:val="008E02DC"/>
    <w:rsid w:val="008E02F9"/>
    <w:rsid w:val="008E3861"/>
    <w:rsid w:val="008E5312"/>
    <w:rsid w:val="008E6718"/>
    <w:rsid w:val="008F16DE"/>
    <w:rsid w:val="008F5AFC"/>
    <w:rsid w:val="0090172F"/>
    <w:rsid w:val="00902074"/>
    <w:rsid w:val="00910DF3"/>
    <w:rsid w:val="009119DE"/>
    <w:rsid w:val="00912B87"/>
    <w:rsid w:val="00914A05"/>
    <w:rsid w:val="00923446"/>
    <w:rsid w:val="0092438A"/>
    <w:rsid w:val="009348F0"/>
    <w:rsid w:val="00937675"/>
    <w:rsid w:val="00937AA8"/>
    <w:rsid w:val="009413FC"/>
    <w:rsid w:val="009428A6"/>
    <w:rsid w:val="009453F7"/>
    <w:rsid w:val="00946671"/>
    <w:rsid w:val="00946717"/>
    <w:rsid w:val="00946782"/>
    <w:rsid w:val="009505AC"/>
    <w:rsid w:val="00952C8D"/>
    <w:rsid w:val="00953621"/>
    <w:rsid w:val="00960011"/>
    <w:rsid w:val="00964555"/>
    <w:rsid w:val="009655FA"/>
    <w:rsid w:val="009673FF"/>
    <w:rsid w:val="009714A0"/>
    <w:rsid w:val="009746C3"/>
    <w:rsid w:val="00975FD7"/>
    <w:rsid w:val="00976AF2"/>
    <w:rsid w:val="00976F02"/>
    <w:rsid w:val="009774C0"/>
    <w:rsid w:val="00977F52"/>
    <w:rsid w:val="00984E63"/>
    <w:rsid w:val="009879CF"/>
    <w:rsid w:val="00987B0E"/>
    <w:rsid w:val="0099037E"/>
    <w:rsid w:val="00992A2E"/>
    <w:rsid w:val="0099536B"/>
    <w:rsid w:val="00995DEB"/>
    <w:rsid w:val="009A1F72"/>
    <w:rsid w:val="009A2654"/>
    <w:rsid w:val="009A31FA"/>
    <w:rsid w:val="009A3EC4"/>
    <w:rsid w:val="009A6A8D"/>
    <w:rsid w:val="009A70B6"/>
    <w:rsid w:val="009B0464"/>
    <w:rsid w:val="009B1782"/>
    <w:rsid w:val="009B181E"/>
    <w:rsid w:val="009B1F5B"/>
    <w:rsid w:val="009B1F7A"/>
    <w:rsid w:val="009B26CA"/>
    <w:rsid w:val="009B66F0"/>
    <w:rsid w:val="009C189B"/>
    <w:rsid w:val="009C29D4"/>
    <w:rsid w:val="009C4FA4"/>
    <w:rsid w:val="009C605A"/>
    <w:rsid w:val="009C6991"/>
    <w:rsid w:val="009C6D50"/>
    <w:rsid w:val="009D10FF"/>
    <w:rsid w:val="009D7190"/>
    <w:rsid w:val="009E0A72"/>
    <w:rsid w:val="009E3243"/>
    <w:rsid w:val="009E33B9"/>
    <w:rsid w:val="009F1221"/>
    <w:rsid w:val="009F1D8F"/>
    <w:rsid w:val="009F6307"/>
    <w:rsid w:val="00A002A6"/>
    <w:rsid w:val="00A02038"/>
    <w:rsid w:val="00A02566"/>
    <w:rsid w:val="00A16C92"/>
    <w:rsid w:val="00A20CE3"/>
    <w:rsid w:val="00A221A5"/>
    <w:rsid w:val="00A243D3"/>
    <w:rsid w:val="00A2671C"/>
    <w:rsid w:val="00A334C4"/>
    <w:rsid w:val="00A340A7"/>
    <w:rsid w:val="00A34395"/>
    <w:rsid w:val="00A3602D"/>
    <w:rsid w:val="00A366E6"/>
    <w:rsid w:val="00A413B1"/>
    <w:rsid w:val="00A46209"/>
    <w:rsid w:val="00A4762A"/>
    <w:rsid w:val="00A517D7"/>
    <w:rsid w:val="00A5266D"/>
    <w:rsid w:val="00A52A6F"/>
    <w:rsid w:val="00A579EA"/>
    <w:rsid w:val="00A60A34"/>
    <w:rsid w:val="00A62A34"/>
    <w:rsid w:val="00A62B8D"/>
    <w:rsid w:val="00A632C5"/>
    <w:rsid w:val="00A71BEF"/>
    <w:rsid w:val="00A80E7F"/>
    <w:rsid w:val="00A838F3"/>
    <w:rsid w:val="00A9035A"/>
    <w:rsid w:val="00A9185D"/>
    <w:rsid w:val="00A92D94"/>
    <w:rsid w:val="00A949A2"/>
    <w:rsid w:val="00A95786"/>
    <w:rsid w:val="00AA1C0F"/>
    <w:rsid w:val="00AA2953"/>
    <w:rsid w:val="00AA2B61"/>
    <w:rsid w:val="00AA744F"/>
    <w:rsid w:val="00AB02C3"/>
    <w:rsid w:val="00AB2D25"/>
    <w:rsid w:val="00AB590B"/>
    <w:rsid w:val="00AB5DC1"/>
    <w:rsid w:val="00AB6163"/>
    <w:rsid w:val="00AB7290"/>
    <w:rsid w:val="00AC3ACE"/>
    <w:rsid w:val="00AC6B99"/>
    <w:rsid w:val="00AD0A30"/>
    <w:rsid w:val="00AD3D94"/>
    <w:rsid w:val="00AD4868"/>
    <w:rsid w:val="00AD4AED"/>
    <w:rsid w:val="00AE0A51"/>
    <w:rsid w:val="00AE2786"/>
    <w:rsid w:val="00AE3938"/>
    <w:rsid w:val="00AE79A2"/>
    <w:rsid w:val="00AF459F"/>
    <w:rsid w:val="00AF469B"/>
    <w:rsid w:val="00AF6CCE"/>
    <w:rsid w:val="00AF74B6"/>
    <w:rsid w:val="00B04EB7"/>
    <w:rsid w:val="00B0699B"/>
    <w:rsid w:val="00B14BAC"/>
    <w:rsid w:val="00B21F5B"/>
    <w:rsid w:val="00B26651"/>
    <w:rsid w:val="00B30EE4"/>
    <w:rsid w:val="00B35C3F"/>
    <w:rsid w:val="00B36332"/>
    <w:rsid w:val="00B37301"/>
    <w:rsid w:val="00B42042"/>
    <w:rsid w:val="00B42E2E"/>
    <w:rsid w:val="00B43754"/>
    <w:rsid w:val="00B53F73"/>
    <w:rsid w:val="00B54C1B"/>
    <w:rsid w:val="00B55867"/>
    <w:rsid w:val="00B5628E"/>
    <w:rsid w:val="00B5678F"/>
    <w:rsid w:val="00B6103D"/>
    <w:rsid w:val="00B62664"/>
    <w:rsid w:val="00B64394"/>
    <w:rsid w:val="00B64D26"/>
    <w:rsid w:val="00B653D0"/>
    <w:rsid w:val="00B71BDD"/>
    <w:rsid w:val="00B728DC"/>
    <w:rsid w:val="00B774C7"/>
    <w:rsid w:val="00B8633E"/>
    <w:rsid w:val="00B86B00"/>
    <w:rsid w:val="00B87B05"/>
    <w:rsid w:val="00B91954"/>
    <w:rsid w:val="00B922DD"/>
    <w:rsid w:val="00B94032"/>
    <w:rsid w:val="00BA1872"/>
    <w:rsid w:val="00BA24EA"/>
    <w:rsid w:val="00BA476C"/>
    <w:rsid w:val="00BB1B97"/>
    <w:rsid w:val="00BB326B"/>
    <w:rsid w:val="00BB5501"/>
    <w:rsid w:val="00BB7588"/>
    <w:rsid w:val="00BB7E9A"/>
    <w:rsid w:val="00BC2CA8"/>
    <w:rsid w:val="00BC6E07"/>
    <w:rsid w:val="00BD34F7"/>
    <w:rsid w:val="00BD4A79"/>
    <w:rsid w:val="00BD7750"/>
    <w:rsid w:val="00BD7D5E"/>
    <w:rsid w:val="00BE19AA"/>
    <w:rsid w:val="00BE71F3"/>
    <w:rsid w:val="00BF10A4"/>
    <w:rsid w:val="00BF368D"/>
    <w:rsid w:val="00BF59A6"/>
    <w:rsid w:val="00BF64B0"/>
    <w:rsid w:val="00C0040B"/>
    <w:rsid w:val="00C05BCC"/>
    <w:rsid w:val="00C07C16"/>
    <w:rsid w:val="00C11E64"/>
    <w:rsid w:val="00C20150"/>
    <w:rsid w:val="00C21034"/>
    <w:rsid w:val="00C26461"/>
    <w:rsid w:val="00C2727E"/>
    <w:rsid w:val="00C30B77"/>
    <w:rsid w:val="00C3164A"/>
    <w:rsid w:val="00C36919"/>
    <w:rsid w:val="00C40BDA"/>
    <w:rsid w:val="00C41AB3"/>
    <w:rsid w:val="00C42ADB"/>
    <w:rsid w:val="00C45797"/>
    <w:rsid w:val="00C468C1"/>
    <w:rsid w:val="00C47B32"/>
    <w:rsid w:val="00C51031"/>
    <w:rsid w:val="00C53611"/>
    <w:rsid w:val="00C54300"/>
    <w:rsid w:val="00C65E51"/>
    <w:rsid w:val="00C715C0"/>
    <w:rsid w:val="00C732F5"/>
    <w:rsid w:val="00C76030"/>
    <w:rsid w:val="00C779ED"/>
    <w:rsid w:val="00C83583"/>
    <w:rsid w:val="00C8492D"/>
    <w:rsid w:val="00C866BB"/>
    <w:rsid w:val="00C90E68"/>
    <w:rsid w:val="00CA0966"/>
    <w:rsid w:val="00CA264A"/>
    <w:rsid w:val="00CA5595"/>
    <w:rsid w:val="00CA6433"/>
    <w:rsid w:val="00CA7F10"/>
    <w:rsid w:val="00CB1630"/>
    <w:rsid w:val="00CB1B93"/>
    <w:rsid w:val="00CB6C62"/>
    <w:rsid w:val="00CC024A"/>
    <w:rsid w:val="00CC1B9C"/>
    <w:rsid w:val="00CC2C07"/>
    <w:rsid w:val="00CC2CDC"/>
    <w:rsid w:val="00CC3134"/>
    <w:rsid w:val="00CC659D"/>
    <w:rsid w:val="00CD05B8"/>
    <w:rsid w:val="00CD28FD"/>
    <w:rsid w:val="00CD46A1"/>
    <w:rsid w:val="00CD5BDE"/>
    <w:rsid w:val="00CE0D68"/>
    <w:rsid w:val="00CE2B70"/>
    <w:rsid w:val="00CE3149"/>
    <w:rsid w:val="00CE7318"/>
    <w:rsid w:val="00CF06D9"/>
    <w:rsid w:val="00CF339B"/>
    <w:rsid w:val="00CF46E4"/>
    <w:rsid w:val="00CF747F"/>
    <w:rsid w:val="00D02C04"/>
    <w:rsid w:val="00D0733E"/>
    <w:rsid w:val="00D10B01"/>
    <w:rsid w:val="00D127D4"/>
    <w:rsid w:val="00D128F0"/>
    <w:rsid w:val="00D12CEF"/>
    <w:rsid w:val="00D12F12"/>
    <w:rsid w:val="00D131ED"/>
    <w:rsid w:val="00D1484C"/>
    <w:rsid w:val="00D2012D"/>
    <w:rsid w:val="00D23431"/>
    <w:rsid w:val="00D26C7C"/>
    <w:rsid w:val="00D2753A"/>
    <w:rsid w:val="00D30E4B"/>
    <w:rsid w:val="00D31B66"/>
    <w:rsid w:val="00D32F76"/>
    <w:rsid w:val="00D34D32"/>
    <w:rsid w:val="00D35954"/>
    <w:rsid w:val="00D37BA0"/>
    <w:rsid w:val="00D43A7F"/>
    <w:rsid w:val="00D470A7"/>
    <w:rsid w:val="00D52183"/>
    <w:rsid w:val="00D52B45"/>
    <w:rsid w:val="00D53B95"/>
    <w:rsid w:val="00D54AC9"/>
    <w:rsid w:val="00D60821"/>
    <w:rsid w:val="00D61F77"/>
    <w:rsid w:val="00D62DA3"/>
    <w:rsid w:val="00D7186D"/>
    <w:rsid w:val="00D71AE9"/>
    <w:rsid w:val="00D737D8"/>
    <w:rsid w:val="00D73B83"/>
    <w:rsid w:val="00D7417C"/>
    <w:rsid w:val="00D75991"/>
    <w:rsid w:val="00D77A0E"/>
    <w:rsid w:val="00D80618"/>
    <w:rsid w:val="00D82CE8"/>
    <w:rsid w:val="00D83441"/>
    <w:rsid w:val="00D83ED1"/>
    <w:rsid w:val="00D8461E"/>
    <w:rsid w:val="00D84D50"/>
    <w:rsid w:val="00D858F4"/>
    <w:rsid w:val="00D85E1D"/>
    <w:rsid w:val="00D86043"/>
    <w:rsid w:val="00D87D63"/>
    <w:rsid w:val="00D94509"/>
    <w:rsid w:val="00D95D18"/>
    <w:rsid w:val="00D9777D"/>
    <w:rsid w:val="00DA133B"/>
    <w:rsid w:val="00DA4C1B"/>
    <w:rsid w:val="00DA6269"/>
    <w:rsid w:val="00DA67A4"/>
    <w:rsid w:val="00DB1A94"/>
    <w:rsid w:val="00DB21FE"/>
    <w:rsid w:val="00DB4732"/>
    <w:rsid w:val="00DB52A8"/>
    <w:rsid w:val="00DB7DA2"/>
    <w:rsid w:val="00DC1213"/>
    <w:rsid w:val="00DC23F4"/>
    <w:rsid w:val="00DC61BE"/>
    <w:rsid w:val="00DD1A70"/>
    <w:rsid w:val="00DD2CE9"/>
    <w:rsid w:val="00DD45EC"/>
    <w:rsid w:val="00DD5365"/>
    <w:rsid w:val="00DD75F4"/>
    <w:rsid w:val="00DE19B6"/>
    <w:rsid w:val="00DE2388"/>
    <w:rsid w:val="00DF0660"/>
    <w:rsid w:val="00DF0E42"/>
    <w:rsid w:val="00DF45F4"/>
    <w:rsid w:val="00DF73A5"/>
    <w:rsid w:val="00E00DFF"/>
    <w:rsid w:val="00E06578"/>
    <w:rsid w:val="00E10148"/>
    <w:rsid w:val="00E10CF0"/>
    <w:rsid w:val="00E11B53"/>
    <w:rsid w:val="00E12DC2"/>
    <w:rsid w:val="00E13DBF"/>
    <w:rsid w:val="00E17ECA"/>
    <w:rsid w:val="00E219E4"/>
    <w:rsid w:val="00E22179"/>
    <w:rsid w:val="00E27DFB"/>
    <w:rsid w:val="00E3137D"/>
    <w:rsid w:val="00E338F4"/>
    <w:rsid w:val="00E340C0"/>
    <w:rsid w:val="00E35131"/>
    <w:rsid w:val="00E35A44"/>
    <w:rsid w:val="00E37CD4"/>
    <w:rsid w:val="00E4271B"/>
    <w:rsid w:val="00E42FFA"/>
    <w:rsid w:val="00E43E31"/>
    <w:rsid w:val="00E44DC1"/>
    <w:rsid w:val="00E46C4D"/>
    <w:rsid w:val="00E5217A"/>
    <w:rsid w:val="00E52EDD"/>
    <w:rsid w:val="00E533E5"/>
    <w:rsid w:val="00E562C5"/>
    <w:rsid w:val="00E5633E"/>
    <w:rsid w:val="00E627BA"/>
    <w:rsid w:val="00E62892"/>
    <w:rsid w:val="00E643ED"/>
    <w:rsid w:val="00E65005"/>
    <w:rsid w:val="00E66A07"/>
    <w:rsid w:val="00E67136"/>
    <w:rsid w:val="00E67942"/>
    <w:rsid w:val="00E710B7"/>
    <w:rsid w:val="00E7204A"/>
    <w:rsid w:val="00E7658E"/>
    <w:rsid w:val="00E767BC"/>
    <w:rsid w:val="00E7779A"/>
    <w:rsid w:val="00E77B9F"/>
    <w:rsid w:val="00E8075B"/>
    <w:rsid w:val="00E81170"/>
    <w:rsid w:val="00E81466"/>
    <w:rsid w:val="00E860DF"/>
    <w:rsid w:val="00E873AD"/>
    <w:rsid w:val="00E92960"/>
    <w:rsid w:val="00E94B8C"/>
    <w:rsid w:val="00E97ECF"/>
    <w:rsid w:val="00EA4375"/>
    <w:rsid w:val="00EC0646"/>
    <w:rsid w:val="00EC1558"/>
    <w:rsid w:val="00EC1A70"/>
    <w:rsid w:val="00ED22A3"/>
    <w:rsid w:val="00EE0669"/>
    <w:rsid w:val="00EE0CE0"/>
    <w:rsid w:val="00EF042E"/>
    <w:rsid w:val="00EF1096"/>
    <w:rsid w:val="00EF20E5"/>
    <w:rsid w:val="00F01848"/>
    <w:rsid w:val="00F0253C"/>
    <w:rsid w:val="00F0253D"/>
    <w:rsid w:val="00F067E1"/>
    <w:rsid w:val="00F14805"/>
    <w:rsid w:val="00F1630D"/>
    <w:rsid w:val="00F176CE"/>
    <w:rsid w:val="00F17A65"/>
    <w:rsid w:val="00F2173D"/>
    <w:rsid w:val="00F24164"/>
    <w:rsid w:val="00F25F54"/>
    <w:rsid w:val="00F265B0"/>
    <w:rsid w:val="00F2765B"/>
    <w:rsid w:val="00F3015F"/>
    <w:rsid w:val="00F30BC3"/>
    <w:rsid w:val="00F41569"/>
    <w:rsid w:val="00F44F3A"/>
    <w:rsid w:val="00F454FA"/>
    <w:rsid w:val="00F46B29"/>
    <w:rsid w:val="00F4776A"/>
    <w:rsid w:val="00F50803"/>
    <w:rsid w:val="00F5174D"/>
    <w:rsid w:val="00F5298B"/>
    <w:rsid w:val="00F5301A"/>
    <w:rsid w:val="00F557E2"/>
    <w:rsid w:val="00F55807"/>
    <w:rsid w:val="00F57CA2"/>
    <w:rsid w:val="00F71B81"/>
    <w:rsid w:val="00F76169"/>
    <w:rsid w:val="00F76E1A"/>
    <w:rsid w:val="00F807F9"/>
    <w:rsid w:val="00F81D3F"/>
    <w:rsid w:val="00F820DB"/>
    <w:rsid w:val="00F83622"/>
    <w:rsid w:val="00F83C80"/>
    <w:rsid w:val="00F845D5"/>
    <w:rsid w:val="00F857E2"/>
    <w:rsid w:val="00F86059"/>
    <w:rsid w:val="00F8621C"/>
    <w:rsid w:val="00F866EA"/>
    <w:rsid w:val="00F86FD4"/>
    <w:rsid w:val="00F90B41"/>
    <w:rsid w:val="00F94573"/>
    <w:rsid w:val="00F94D93"/>
    <w:rsid w:val="00F97063"/>
    <w:rsid w:val="00FA41B5"/>
    <w:rsid w:val="00FA6EDF"/>
    <w:rsid w:val="00FA7D0B"/>
    <w:rsid w:val="00FB1B53"/>
    <w:rsid w:val="00FB3683"/>
    <w:rsid w:val="00FB4716"/>
    <w:rsid w:val="00FB7A6B"/>
    <w:rsid w:val="00FB7FCE"/>
    <w:rsid w:val="00FC341F"/>
    <w:rsid w:val="00FC37CA"/>
    <w:rsid w:val="00FC6D26"/>
    <w:rsid w:val="00FD1689"/>
    <w:rsid w:val="00FD4FC5"/>
    <w:rsid w:val="00FD7DE0"/>
    <w:rsid w:val="00FE1A2D"/>
    <w:rsid w:val="00FE2959"/>
    <w:rsid w:val="00FF24E4"/>
    <w:rsid w:val="00FF2964"/>
    <w:rsid w:val="00FF3464"/>
    <w:rsid w:val="00FF54D0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6724C77-11D3-4507-957A-0CEA9AA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F22AE"/>
    <w:pPr>
      <w:keepNext/>
      <w:spacing w:before="240" w:after="120"/>
      <w:jc w:val="both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right"/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Garamond" w:hAnsi="Garamond"/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Garamond" w:hAnsi="Garamond"/>
      <w:b/>
      <w:sz w:val="24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bCs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20"/>
      <w:jc w:val="both"/>
    </w:pPr>
    <w:rPr>
      <w:bCs/>
      <w:sz w:val="24"/>
    </w:rPr>
  </w:style>
  <w:style w:type="paragraph" w:styleId="Recuodecorpodetexto3">
    <w:name w:val="Body Text Indent 3"/>
    <w:basedOn w:val="Normal"/>
    <w:pPr>
      <w:spacing w:before="120" w:after="120"/>
      <w:ind w:firstLine="720"/>
      <w:jc w:val="both"/>
    </w:pPr>
    <w:rPr>
      <w:rFonts w:ascii="Comic Sans MS" w:hAnsi="Comic Sans MS"/>
      <w:sz w:val="24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Garamond" w:hAnsi="Garamond"/>
      <w:bCs/>
      <w:sz w:val="24"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Cs/>
      <w:sz w:val="16"/>
    </w:rPr>
  </w:style>
  <w:style w:type="paragraph" w:styleId="Textoembloco">
    <w:name w:val="Block Text"/>
    <w:basedOn w:val="Normal"/>
    <w:pPr>
      <w:spacing w:line="360" w:lineRule="auto"/>
      <w:ind w:left="840" w:right="759"/>
      <w:jc w:val="both"/>
    </w:pPr>
    <w:rPr>
      <w:i/>
      <w:iCs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qFormat/>
    <w:pPr>
      <w:jc w:val="center"/>
    </w:pPr>
    <w:rPr>
      <w:b/>
      <w:bCs/>
      <w:sz w:val="23"/>
      <w:szCs w:val="18"/>
    </w:rPr>
  </w:style>
  <w:style w:type="paragraph" w:styleId="Rodap">
    <w:name w:val="footer"/>
    <w:basedOn w:val="Normal"/>
    <w:rsid w:val="00232FA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32FA9"/>
  </w:style>
  <w:style w:type="paragraph" w:customStyle="1" w:styleId="Char8CharCharCharCharChar">
    <w:name w:val="Char8 Char Char Char Char Char"/>
    <w:basedOn w:val="Normal"/>
    <w:next w:val="Normal"/>
    <w:rsid w:val="009714A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xtodenotaderodap">
    <w:name w:val="footnote text"/>
    <w:basedOn w:val="Normal"/>
    <w:semiHidden/>
    <w:rsid w:val="0085530C"/>
  </w:style>
  <w:style w:type="character" w:styleId="Refdenotaderodap">
    <w:name w:val="footnote reference"/>
    <w:semiHidden/>
    <w:rsid w:val="0085530C"/>
    <w:rPr>
      <w:vertAlign w:val="superscript"/>
    </w:rPr>
  </w:style>
  <w:style w:type="character" w:customStyle="1" w:styleId="nfase2">
    <w:name w:val="Ênfase2"/>
    <w:rsid w:val="0061366B"/>
    <w:rPr>
      <w:b/>
      <w:bCs/>
      <w:i w:val="0"/>
      <w:iCs w:val="0"/>
      <w:color w:val="000000"/>
    </w:rPr>
  </w:style>
  <w:style w:type="character" w:customStyle="1" w:styleId="st1">
    <w:name w:val="st1"/>
    <w:rsid w:val="0061366B"/>
    <w:rPr>
      <w:b w:val="0"/>
      <w:bCs w:val="0"/>
      <w:color w:val="222222"/>
      <w:sz w:val="27"/>
      <w:szCs w:val="27"/>
    </w:rPr>
  </w:style>
  <w:style w:type="paragraph" w:styleId="Textodebalo">
    <w:name w:val="Balloon Text"/>
    <w:basedOn w:val="Normal"/>
    <w:semiHidden/>
    <w:rsid w:val="000B43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75A48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unhideWhenUsed/>
    <w:rsid w:val="000F6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F66DB"/>
  </w:style>
  <w:style w:type="character" w:customStyle="1" w:styleId="TextodecomentrioChar">
    <w:name w:val="Texto de comentário Char"/>
    <w:basedOn w:val="Fontepargpadro"/>
    <w:link w:val="Textodecomentrio"/>
    <w:uiPriority w:val="99"/>
    <w:rsid w:val="000F66D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6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F66DB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B52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B52A8"/>
  </w:style>
  <w:style w:type="character" w:styleId="Refdenotadefim">
    <w:name w:val="endnote reference"/>
    <w:uiPriority w:val="99"/>
    <w:semiHidden/>
    <w:unhideWhenUsed/>
    <w:rsid w:val="00DB52A8"/>
    <w:rPr>
      <w:vertAlign w:val="superscript"/>
    </w:rPr>
  </w:style>
  <w:style w:type="paragraph" w:styleId="Reviso">
    <w:name w:val="Revision"/>
    <w:hidden/>
    <w:uiPriority w:val="99"/>
    <w:semiHidden/>
    <w:rsid w:val="00666190"/>
  </w:style>
  <w:style w:type="character" w:styleId="Forte">
    <w:name w:val="Strong"/>
    <w:uiPriority w:val="22"/>
    <w:qFormat/>
    <w:rsid w:val="0093767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4F4F73"/>
    <w:pPr>
      <w:spacing w:before="120"/>
      <w:ind w:left="3402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F4F73"/>
    <w:rPr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7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0F38-3EB2-4426-A349-5A515964B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2ADAD-D2B6-450D-ABAA-717AFB66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Paulo da Silveira Nascimento</dc:creator>
  <cp:lastModifiedBy>Rafaele Dib Ubaldino de Freitas</cp:lastModifiedBy>
  <cp:revision>16</cp:revision>
  <cp:lastPrinted>2015-06-09T14:41:00Z</cp:lastPrinted>
  <dcterms:created xsi:type="dcterms:W3CDTF">2019-08-13T14:34:00Z</dcterms:created>
  <dcterms:modified xsi:type="dcterms:W3CDTF">2019-08-13T18:22:00Z</dcterms:modified>
</cp:coreProperties>
</file>