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1A25616E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511E5A">
        <w:rPr>
          <w:rStyle w:val="Forte"/>
          <w:rFonts w:ascii="Arial" w:hAnsi="Arial" w:cs="Arial"/>
          <w:sz w:val="20"/>
          <w:szCs w:val="20"/>
          <w:lang w:val="pt-BR"/>
        </w:rPr>
        <w:t>____</w:t>
      </w:r>
      <w:r w:rsidR="0089554A">
        <w:rPr>
          <w:rStyle w:val="Forte"/>
          <w:rFonts w:ascii="Arial" w:hAnsi="Arial" w:cs="Arial"/>
          <w:sz w:val="20"/>
          <w:szCs w:val="20"/>
          <w:lang w:val="pt-BR"/>
        </w:rPr>
        <w:t xml:space="preserve">-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511E5A">
        <w:rPr>
          <w:rStyle w:val="Forte"/>
          <w:rFonts w:ascii="Arial" w:hAnsi="Arial" w:cs="Arial"/>
          <w:sz w:val="20"/>
          <w:szCs w:val="20"/>
          <w:lang w:val="pt-BR"/>
        </w:rPr>
        <w:t>5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511E5A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511E5A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511E5A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511E5A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511E5A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511E5A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  <w:bookmarkStart w:id="0" w:name="_GoBack"/>
            <w:bookmarkEnd w:id="0"/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511E5A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511E5A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1D19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1E5A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9554A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01F2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27C1-80B9-4500-B44D-1521025C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13</cp:revision>
  <cp:lastPrinted>2017-03-14T12:43:00Z</cp:lastPrinted>
  <dcterms:created xsi:type="dcterms:W3CDTF">2018-05-10T12:43:00Z</dcterms:created>
  <dcterms:modified xsi:type="dcterms:W3CDTF">2018-10-01T13:28:00Z</dcterms:modified>
</cp:coreProperties>
</file>