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1953596F" w14:textId="03CED5D8" w:rsidR="00B13457" w:rsidRPr="0099526F" w:rsidRDefault="00B13457" w:rsidP="00B13457">
      <w:pPr>
        <w:rPr>
          <w:rStyle w:val="Forte"/>
          <w:b w:val="0"/>
          <w:lang w:val="pt-BR"/>
        </w:rPr>
      </w:pPr>
      <w:r w:rsidRPr="0099526F">
        <w:rPr>
          <w:rStyle w:val="Forte"/>
          <w:b w:val="0"/>
          <w:lang w:val="pt-BR"/>
        </w:rPr>
        <w:t>CÓDIGO DA VAGA PRETENDIDA:</w:t>
      </w:r>
      <w:r w:rsidR="0099526F" w:rsidRPr="0099526F">
        <w:rPr>
          <w:rStyle w:val="Forte"/>
          <w:b w:val="0"/>
          <w:lang w:val="pt-BR"/>
        </w:rPr>
        <w:t xml:space="preserve"> P</w:t>
      </w:r>
      <w:r w:rsidR="00EA36F6">
        <w:rPr>
          <w:rStyle w:val="Forte"/>
          <w:b w:val="0"/>
          <w:lang w:val="pt-BR"/>
        </w:rPr>
        <w:t>rojeto PNUD BRA/08/023 – VAGA</w:t>
      </w:r>
      <w:bookmarkStart w:id="0" w:name="_GoBack"/>
      <w:bookmarkEnd w:id="0"/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Nome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completo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 xml:space="preserve">Data de </w:t>
            </w:r>
            <w:proofErr w:type="spellStart"/>
            <w:r w:rsidRPr="0042659C">
              <w:rPr>
                <w:sz w:val="20"/>
                <w:szCs w:val="20"/>
              </w:rPr>
              <w:t>Expedição</w:t>
            </w:r>
            <w:proofErr w:type="spellEnd"/>
            <w:r w:rsidRPr="0042659C">
              <w:rPr>
                <w:sz w:val="20"/>
                <w:szCs w:val="20"/>
              </w:rPr>
              <w:t>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proofErr w:type="gramStart"/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</w:t>
            </w:r>
            <w:proofErr w:type="spellStart"/>
            <w:proofErr w:type="gramEnd"/>
            <w:r w:rsidRPr="00B13457">
              <w:rPr>
                <w:rStyle w:val="Forte"/>
                <w:sz w:val="20"/>
                <w:szCs w:val="20"/>
                <w:lang w:val="pt-BR"/>
              </w:rPr>
              <w:t>dd</w:t>
            </w:r>
            <w:proofErr w:type="spellEnd"/>
            <w:r w:rsidRPr="00B13457">
              <w:rPr>
                <w:rStyle w:val="Forte"/>
                <w:sz w:val="20"/>
                <w:szCs w:val="20"/>
                <w:lang w:val="pt-BR"/>
              </w:rPr>
              <w:t>/mm/</w:t>
            </w:r>
            <w:proofErr w:type="spellStart"/>
            <w:r w:rsidRPr="00B13457">
              <w:rPr>
                <w:rStyle w:val="Forte"/>
                <w:sz w:val="20"/>
                <w:szCs w:val="20"/>
                <w:lang w:val="pt-BR"/>
              </w:rPr>
              <w:t>aaaa</w:t>
            </w:r>
            <w:proofErr w:type="spellEnd"/>
            <w:r w:rsidRPr="00B13457">
              <w:rPr>
                <w:rStyle w:val="Forte"/>
                <w:sz w:val="20"/>
                <w:szCs w:val="20"/>
                <w:lang w:val="pt-BR"/>
              </w:rPr>
              <w:t>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</w:t>
            </w:r>
            <w:proofErr w:type="spellStart"/>
            <w:r>
              <w:rPr>
                <w:sz w:val="20"/>
                <w:szCs w:val="20"/>
              </w:rPr>
              <w:t>Mãe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proofErr w:type="spellStart"/>
            <w:r w:rsidRPr="0042659C">
              <w:rPr>
                <w:sz w:val="20"/>
                <w:szCs w:val="20"/>
              </w:rPr>
              <w:t>Língua</w:t>
            </w:r>
            <w:proofErr w:type="spellEnd"/>
            <w:r w:rsidRPr="0042659C">
              <w:rPr>
                <w:sz w:val="20"/>
                <w:szCs w:val="20"/>
              </w:rPr>
              <w:t xml:space="preserve"> </w:t>
            </w:r>
            <w:proofErr w:type="spellStart"/>
            <w:r w:rsidRPr="0042659C">
              <w:rPr>
                <w:sz w:val="20"/>
                <w:szCs w:val="20"/>
              </w:rPr>
              <w:t>Pátria</w:t>
            </w:r>
            <w:proofErr w:type="spellEnd"/>
            <w:r w:rsidRPr="0042659C">
              <w:rPr>
                <w:sz w:val="20"/>
                <w:szCs w:val="20"/>
              </w:rPr>
              <w:t>:*</w:t>
            </w:r>
          </w:p>
        </w:tc>
      </w:tr>
      <w:tr w:rsidR="00B13457" w:rsidRPr="00EA36F6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EA36F6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EA36F6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Endereço</w:t>
            </w:r>
            <w:proofErr w:type="spellEnd"/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Cidade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Residencial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rStyle w:val="Forte"/>
                <w:sz w:val="20"/>
                <w:szCs w:val="20"/>
              </w:rPr>
              <w:t>Tipo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Telefone</w:t>
            </w:r>
            <w:proofErr w:type="spellEnd"/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B666F5">
              <w:rPr>
                <w:b/>
                <w:sz w:val="20"/>
                <w:szCs w:val="20"/>
              </w:rPr>
              <w:t>Ramal</w:t>
            </w:r>
            <w:proofErr w:type="spellEnd"/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Comercial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Residencial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Escola;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Cidade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Início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Término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Certificado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847A2A">
              <w:rPr>
                <w:b/>
                <w:sz w:val="20"/>
                <w:szCs w:val="20"/>
              </w:rPr>
              <w:t>Nível</w:t>
            </w:r>
            <w:proofErr w:type="spellEnd"/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EA36F6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EA36F6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EA36F6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 xml:space="preserve">A </w:t>
            </w:r>
            <w:proofErr w:type="spellStart"/>
            <w:r w:rsidRPr="0042659C">
              <w:rPr>
                <w:rStyle w:val="Forte"/>
                <w:sz w:val="20"/>
                <w:szCs w:val="20"/>
              </w:rPr>
              <w:t>partir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 xml:space="preserve">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proofErr w:type="spellStart"/>
            <w:r w:rsidRPr="0047264D">
              <w:rPr>
                <w:b/>
                <w:sz w:val="20"/>
                <w:szCs w:val="20"/>
              </w:rPr>
              <w:t>Até</w:t>
            </w:r>
            <w:proofErr w:type="spellEnd"/>
            <w:r w:rsidRPr="0047264D">
              <w:rPr>
                <w:b/>
                <w:sz w:val="20"/>
                <w:szCs w:val="20"/>
              </w:rPr>
              <w:t xml:space="preserve">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 xml:space="preserve">Tempo de </w:t>
            </w:r>
            <w:proofErr w:type="spellStart"/>
            <w:r w:rsidRPr="0047264D">
              <w:rPr>
                <w:b/>
                <w:sz w:val="20"/>
                <w:szCs w:val="20"/>
              </w:rPr>
              <w:t>Experiência</w:t>
            </w:r>
            <w:proofErr w:type="spellEnd"/>
            <w:r w:rsidRPr="0047264D">
              <w:rPr>
                <w:b/>
                <w:sz w:val="20"/>
                <w:szCs w:val="20"/>
              </w:rPr>
              <w:t>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7264D">
              <w:rPr>
                <w:b/>
                <w:sz w:val="20"/>
                <w:szCs w:val="20"/>
              </w:rPr>
              <w:t>Empregador</w:t>
            </w:r>
            <w:proofErr w:type="spellEnd"/>
            <w:r w:rsidRPr="0047264D">
              <w:rPr>
                <w:b/>
                <w:sz w:val="20"/>
                <w:szCs w:val="20"/>
              </w:rPr>
              <w:t>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Cidade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proofErr w:type="spellStart"/>
            <w:r w:rsidRPr="0042659C">
              <w:rPr>
                <w:rStyle w:val="Forte"/>
                <w:sz w:val="20"/>
                <w:szCs w:val="20"/>
              </w:rPr>
              <w:t>Atividades</w:t>
            </w:r>
            <w:proofErr w:type="spellEnd"/>
            <w:r w:rsidRPr="0042659C">
              <w:rPr>
                <w:rStyle w:val="Forte"/>
                <w:sz w:val="20"/>
                <w:szCs w:val="20"/>
              </w:rPr>
              <w:t>:</w:t>
            </w:r>
          </w:p>
        </w:tc>
      </w:tr>
      <w:tr w:rsidR="00B13457" w:rsidRPr="00EA36F6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EA36F6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73849"/>
    <w:rsid w:val="00D758E8"/>
    <w:rsid w:val="00D80559"/>
    <w:rsid w:val="00D83D43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38D46-5629-408A-9FAA-0F2E255A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1569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2</cp:revision>
  <cp:lastPrinted>2017-03-14T12:43:00Z</cp:lastPrinted>
  <dcterms:created xsi:type="dcterms:W3CDTF">2018-01-04T11:38:00Z</dcterms:created>
  <dcterms:modified xsi:type="dcterms:W3CDTF">2018-01-04T11:38:00Z</dcterms:modified>
</cp:coreProperties>
</file>