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31613909" w:rsidR="00D63E55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 1</w:t>
      </w:r>
      <w:r w:rsidR="00B01731">
        <w:rPr>
          <w:rStyle w:val="Forte"/>
          <w:rFonts w:ascii="Arial" w:hAnsi="Arial" w:cs="Arial"/>
          <w:sz w:val="20"/>
          <w:szCs w:val="20"/>
          <w:lang w:val="pt-BR"/>
        </w:rPr>
        <w:t>51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– EDITAL 0</w:t>
      </w:r>
      <w:r w:rsidR="00F16C08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B01731">
        <w:rPr>
          <w:rStyle w:val="Forte"/>
          <w:rFonts w:ascii="Arial" w:hAnsi="Arial" w:cs="Arial"/>
          <w:sz w:val="20"/>
          <w:szCs w:val="20"/>
          <w:lang w:val="pt-BR"/>
        </w:rPr>
        <w:t>5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/2018 </w:t>
      </w:r>
      <w:r w:rsidR="00B01731">
        <w:rPr>
          <w:rStyle w:val="Forte"/>
          <w:rFonts w:ascii="Arial" w:hAnsi="Arial" w:cs="Arial"/>
          <w:sz w:val="20"/>
          <w:szCs w:val="20"/>
          <w:lang w:val="pt-BR"/>
        </w:rPr>
        <w:t>–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B01731">
        <w:rPr>
          <w:rStyle w:val="Forte"/>
          <w:rFonts w:ascii="Arial" w:hAnsi="Arial" w:cs="Arial"/>
          <w:sz w:val="20"/>
          <w:szCs w:val="20"/>
          <w:lang w:val="pt-BR"/>
        </w:rPr>
        <w:t xml:space="preserve">REPUBLICAÇÃO - </w:t>
      </w:r>
      <w:bookmarkStart w:id="0" w:name="_GoBack"/>
      <w:bookmarkEnd w:id="0"/>
      <w:r w:rsidRPr="68B3AA7D">
        <w:rPr>
          <w:rStyle w:val="Forte"/>
          <w:rFonts w:ascii="Arial" w:hAnsi="Arial" w:cs="Arial"/>
          <w:sz w:val="20"/>
          <w:szCs w:val="20"/>
          <w:lang w:val="pt-BR"/>
        </w:rPr>
        <w:t>P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B01731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B01731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B01731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B01731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B01731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B01731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B01731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B01731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36E1-EAC4-446C-B66C-7FD59A4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4</cp:revision>
  <cp:lastPrinted>2017-03-14T12:43:00Z</cp:lastPrinted>
  <dcterms:created xsi:type="dcterms:W3CDTF">2018-05-10T12:43:00Z</dcterms:created>
  <dcterms:modified xsi:type="dcterms:W3CDTF">2018-05-16T13:20:00Z</dcterms:modified>
</cp:coreProperties>
</file>