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ackground w:color="FFFFFF"/>
  <w:body>
    <w:p w:rsidR="00507B39" w:rsidP="00507B39" w:rsidRDefault="00071A02" w14:paraId="3B8378A2" w14:textId="42B526F6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374C30" w:rsidR="00071A02" w:rsidP="00507B39" w:rsidRDefault="00071A02" w14:paraId="34BD4024" w14:textId="3DB7B0AC">
      <w:pPr>
        <w:spacing w:after="0"/>
        <w:jc w:val="center"/>
        <w:rPr>
          <w:rFonts w:ascii="Arial" w:hAnsi="Arial" w:eastAsia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:rsidRPr="00374C30" w:rsidR="00071A02" w:rsidP="000A6BDE" w:rsidRDefault="00071A02" w14:paraId="5B527A7F" w14:textId="77777777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:rsidRPr="00374C30" w:rsidR="00071A02" w:rsidP="000A6BDE" w:rsidRDefault="00071A02" w14:paraId="063236AD" w14:textId="77777777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:rsidRPr="00374C30" w:rsidR="00071A02" w:rsidP="000A6BDE" w:rsidRDefault="00071A02" w14:paraId="4F684AD6" w14:textId="77777777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:rsidRPr="00374C30" w:rsidR="00071A02" w:rsidP="000A6BDE" w:rsidRDefault="00071A02" w14:paraId="6F0BD239" w14:textId="77777777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:rsidRPr="00374C30" w:rsidR="00071A02" w:rsidP="000A6BDE" w:rsidRDefault="00071A02" w14:paraId="338CD6C9" w14:textId="77777777">
      <w:pPr>
        <w:suppressLineNumbers/>
        <w:spacing w:after="0" w:line="240" w:lineRule="auto"/>
        <w:ind w:left="1701" w:right="851" w:hanging="1701"/>
        <w:jc w:val="center"/>
        <w:rPr>
          <w:rFonts w:ascii="Arial" w:hAnsi="Arial" w:eastAsia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:rsidRPr="00374C30" w:rsidR="00071A02" w:rsidP="000A6BDE" w:rsidRDefault="00A438D0" w14:paraId="3D189D15" w14:textId="0817EBA6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Pr="00374C30" w:rsidR="00071A02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:rsidRPr="00554BF2" w:rsidR="00071A02" w:rsidP="00071A02" w:rsidRDefault="00071A02" w14:paraId="744F1414" w14:textId="77777777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Pr="0099526F" w:rsidR="00B13457" w:rsidP="0099526F" w:rsidRDefault="00B13457" w14:paraId="5C347473" w14:textId="77777777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:rsidRPr="00D63E55" w:rsidR="00D63E55" w:rsidP="68B3AA7D" w:rsidRDefault="00D63E55" w14:paraId="53722997" w14:noSpellErr="1" w14:textId="5429F296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 w:rsid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 xml:space="preserve">VAGA PRETENDIDA: 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>33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 xml:space="preserve"> – REPUBLICADA - 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 xml:space="preserve">EDITAL 004/2018 - </w:t>
      </w:r>
      <w:r w:rsidRPr="68B3AA7D" w:rsidR="68B3AA7D">
        <w:rPr>
          <w:rStyle w:val="Forte"/>
          <w:rFonts w:ascii="Arial" w:hAnsi="Arial" w:cs="Arial"/>
          <w:sz w:val="20"/>
          <w:szCs w:val="20"/>
          <w:lang w:val="pt-BR"/>
        </w:rPr>
        <w:t>P</w:t>
      </w:r>
      <w:r w:rsidRPr="68B3AA7D" w:rsid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>rojeto PNUD BRA/08/023</w:t>
      </w:r>
      <w:bookmarkStart w:name="_GoBack" w:id="0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Pr="0042659C" w:rsidR="00B13457" w:rsidTr="000C187A" w14:paraId="20C85575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2D9AA568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Pr="0042659C" w:rsidR="00B13457" w:rsidTr="000C187A" w14:paraId="05232B02" w14:textId="77777777">
        <w:trPr>
          <w:trHeight w:val="248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08338B4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Pr="0042659C" w:rsidR="00B13457" w:rsidTr="000C187A" w14:paraId="728DCF86" w14:textId="77777777">
        <w:trPr>
          <w:trHeight w:val="265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135A87F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Pr="0042659C" w:rsidR="00B13457" w:rsidTr="000C187A" w14:paraId="36115A6F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0C187A" w:rsidRDefault="00B13457" w14:paraId="455F3B25" w14:textId="77777777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:rsidRPr="00B13457" w:rsidR="00B13457" w:rsidP="000C187A" w:rsidRDefault="00B13457" w14:paraId="716CD0D5" w14:textId="77777777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:rsidRPr="0042659C" w:rsidR="00B13457" w:rsidP="000C187A" w:rsidRDefault="00B13457" w14:paraId="769465C6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Pr="0042659C" w:rsidR="00B13457" w:rsidTr="000C187A" w14:paraId="0355FDEA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0C187A" w:rsidRDefault="00B13457" w14:paraId="52C737C1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</w:r>
            <w:r w:rsidRPr="00B13457">
              <w:rPr>
                <w:rStyle w:val="Forte"/>
                <w:sz w:val="20"/>
                <w:szCs w:val="20"/>
                <w:lang w:val="pt-BR"/>
              </w:rPr>
              <w:t>(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:rsidRPr="00B13457" w:rsidR="00B13457" w:rsidP="000C187A" w:rsidRDefault="00B13457" w14:paraId="3FB2C260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:rsidRPr="00B13457" w:rsidR="00B13457" w:rsidP="000C187A" w:rsidRDefault="00B13457" w14:paraId="47D7BFDB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:rsidRPr="00B13457" w:rsidR="00B13457" w:rsidP="000C187A" w:rsidRDefault="00B13457" w14:paraId="3AE80C60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:rsidRPr="0042659C" w:rsidR="00B13457" w:rsidP="000C187A" w:rsidRDefault="00581CE1" w14:paraId="732F9437" w14:textId="5C7D2CC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Pr="0042659C" w:rsidR="00B13457" w:rsidTr="000C187A" w14:paraId="39DBF6BE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14FABE45" w14:textId="77777777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:rsidRPr="0042659C" w:rsidR="00B13457" w:rsidP="000C187A" w:rsidRDefault="00B13457" w14:paraId="726222BF" w14:textId="77777777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Pr="001C66BE" w:rsidR="00B13457" w:rsidTr="000C187A" w14:paraId="0EDE95BD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0C187A" w:rsidRDefault="00B13457" w14:paraId="4695AC84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:rsidRPr="00B13457" w:rsidR="00B13457" w:rsidP="000C187A" w:rsidRDefault="00B13457" w14:paraId="77082774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Pr="0042659C" w:rsidR="00B13457" w:rsidTr="000C187A" w14:paraId="3C64B298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0C232C3C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Pr="001C66BE" w:rsidR="00B13457" w:rsidTr="000C187A" w14:paraId="4F8EA512" w14:textId="77777777">
        <w:trPr>
          <w:trHeight w:val="476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13457" w:rsidR="00B13457" w:rsidP="000C187A" w:rsidRDefault="00B13457" w14:paraId="7E243EEA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Pr="001C66BE" w:rsidR="00B13457" w:rsidTr="000C187A" w14:paraId="2298AA0C" w14:textId="77777777">
        <w:trPr>
          <w:trHeight w:val="541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13457" w:rsidR="00B13457" w:rsidP="000C187A" w:rsidRDefault="00B13457" w14:paraId="2E5F8C5D" w14:textId="77777777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Pr="0042659C" w:rsidR="00B13457" w:rsidTr="000C187A" w14:paraId="4E901F0C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55C0552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Pr="0042659C" w:rsidR="00B13457" w:rsidTr="000C187A" w14:paraId="6E8933B8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0A03F3B1" w14:textId="77777777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B666F5" w:rsidR="00B13457" w:rsidP="000C187A" w:rsidRDefault="00B13457" w14:paraId="54A88918" w14:textId="777777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B666F5" w:rsidR="00B13457" w:rsidP="000C187A" w:rsidRDefault="00B13457" w14:paraId="60A0359C" w14:textId="777777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B666F5" w:rsidR="00B13457" w:rsidP="000C187A" w:rsidRDefault="00B13457" w14:paraId="7D357DFB" w14:textId="777777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 w:rsidRPr="00B666F5" w:rsidR="00B13457" w:rsidP="000C187A" w:rsidRDefault="00B13457" w14:paraId="082EFDFF" w14:textId="777777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B666F5" w:rsidR="00B13457" w:rsidP="000C187A" w:rsidRDefault="00B13457" w14:paraId="0DD2E433" w14:textId="7777777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Pr="0042659C" w:rsidR="00B13457" w:rsidTr="000C187A" w14:paraId="64F9EE79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42659C" w:rsidR="00B13457" w:rsidP="000C187A" w:rsidRDefault="00B13457" w14:paraId="209206B8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1D18717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DC60460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0A2B369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CC9A97F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1F784BA0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Pr="0042659C" w:rsidR="00B13457" w:rsidTr="000C187A" w14:paraId="11484F52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42659C" w:rsidR="00B13457" w:rsidP="000C187A" w:rsidRDefault="00B13457" w14:paraId="633E7E62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6F835B0D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1D48FFAE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148576B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5F28801B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2FC7710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Pr="0042659C" w:rsidR="00B13457" w:rsidTr="000C187A" w14:paraId="119D86AA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1E17C998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Pr="0042659C" w:rsidR="00B13457" w:rsidTr="000C187A" w14:paraId="41F8EEFE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6343F54F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4126B177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0472ECF0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47F86A56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B666F5" w:rsidR="00B13457" w:rsidP="000C187A" w:rsidRDefault="00B13457" w14:paraId="20143318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Pr="0042659C" w:rsidR="00B13457" w:rsidTr="000C187A" w14:paraId="38C4C16F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42659C" w:rsidR="00B13457" w:rsidP="000C187A" w:rsidRDefault="00B13457" w14:paraId="05F566DC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277BE92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6D6A6CE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63C9F66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55FF2895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Pr="0042659C" w:rsidR="00B13457" w:rsidTr="000C187A" w14:paraId="4AB9C580" w14:textId="77777777">
        <w:trPr>
          <w:trHeight w:val="509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42659C" w:rsidR="00B13457" w:rsidP="000C187A" w:rsidRDefault="00B13457" w14:paraId="6F3D88FA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26BCCDDE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432789E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0F4A1D5E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29555C11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Pr="0042659C" w:rsidR="00B13457" w:rsidTr="000C187A" w14:paraId="06D45247" w14:textId="77777777">
        <w:trPr>
          <w:trHeight w:val="50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53DAAAB9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Pr="0042659C" w:rsidR="00B13457" w:rsidTr="000C187A" w14:paraId="0858BD1D" w14:textId="77777777">
        <w:trPr>
          <w:trHeight w:val="509"/>
        </w:trPr>
        <w:tc>
          <w:tcPr>
            <w:tcW w:w="2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42659C" w:rsidR="00B13457" w:rsidP="000C187A" w:rsidRDefault="00B13457" w14:paraId="1A6523D2" w14:textId="77777777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847A2A" w:rsidR="00B13457" w:rsidP="000C187A" w:rsidRDefault="00B13457" w14:paraId="351BE158" w14:textId="77777777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847A2A" w:rsidR="00B13457" w:rsidP="000C187A" w:rsidRDefault="00B13457" w14:paraId="09A0AD56" w14:textId="77777777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847A2A" w:rsidR="00B13457" w:rsidP="000C187A" w:rsidRDefault="00B13457" w14:paraId="742670D7" w14:textId="77777777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</w:tcPr>
          <w:p w:rsidRPr="00847A2A" w:rsidR="00B13457" w:rsidP="000C187A" w:rsidRDefault="00B13457" w14:paraId="01C3D594" w14:textId="77777777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Pr="00847A2A" w:rsidR="00B13457" w:rsidP="000C187A" w:rsidRDefault="00B13457" w14:paraId="50E550C7" w14:textId="77777777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Pr="0042659C" w:rsidR="00B13457" w:rsidTr="000C187A" w14:paraId="57F4519D" w14:textId="77777777">
        <w:trPr>
          <w:trHeight w:val="509"/>
        </w:trPr>
        <w:tc>
          <w:tcPr>
            <w:tcW w:w="2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F5BAB58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0AC93673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643A8755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466B281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62DAC48B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7DB305D9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Pr="0042659C" w:rsidR="00B13457" w:rsidTr="000C187A" w14:paraId="206B28AF" w14:textId="77777777">
        <w:trPr>
          <w:trHeight w:val="431"/>
        </w:trPr>
        <w:tc>
          <w:tcPr>
            <w:tcW w:w="2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52EBD092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3BAD5764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03FE75D1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53FA8846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D4ACBDB" w14:textId="777777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497B7603" w14:textId="7777777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Pr="001C66BE" w:rsidR="00B13457" w:rsidTr="000C187A" w14:paraId="59079C2A" w14:textId="77777777">
        <w:trPr>
          <w:trHeight w:val="551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B13457" w:rsidR="00B13457" w:rsidP="000C187A" w:rsidRDefault="00B13457" w14:paraId="4A048203" w14:textId="77777777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:rsidRPr="00B13457" w:rsidR="00B13457" w:rsidP="000C187A" w:rsidRDefault="00B13457" w14:paraId="29FC8F06" w14:textId="77777777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Pr="001C66BE" w:rsidR="00B13457" w:rsidTr="000C187A" w14:paraId="726314DA" w14:textId="77777777">
        <w:trPr>
          <w:trHeight w:val="557"/>
        </w:trPr>
        <w:tc>
          <w:tcPr>
            <w:tcW w:w="5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13457" w:rsidR="00B13457" w:rsidP="000C187A" w:rsidRDefault="00B13457" w14:paraId="13FEDFF0" w14:textId="77777777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13457" w:rsidR="00B13457" w:rsidP="000C187A" w:rsidRDefault="00B13457" w14:paraId="33E1A426" w14:textId="77777777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Pr="001C66BE" w:rsidR="00B13457" w:rsidTr="000C187A" w14:paraId="78ED645D" w14:textId="77777777">
        <w:trPr>
          <w:trHeight w:val="557"/>
        </w:trPr>
        <w:tc>
          <w:tcPr>
            <w:tcW w:w="5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B13457" w:rsidR="00B13457" w:rsidP="000C187A" w:rsidRDefault="00B13457" w14:paraId="5E23E13C" w14:textId="77777777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0C187A" w:rsidRDefault="00B13457" w14:paraId="2184A652" w14:textId="77777777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Pr="0042659C" w:rsidR="00B13457" w:rsidTr="000C187A" w14:paraId="58C335AE" w14:textId="77777777">
        <w:trPr>
          <w:trHeight w:val="794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Pr="0042659C" w:rsidR="00B13457" w:rsidP="000C187A" w:rsidRDefault="00B13457" w14:paraId="655714BB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Pr="0042659C" w:rsidR="00B13457" w:rsidTr="000C187A" w14:paraId="36F23E89" w14:textId="77777777">
        <w:trPr>
          <w:trHeight w:val="759"/>
        </w:trPr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53EF35B1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7264D" w:rsidR="00B13457" w:rsidP="000C187A" w:rsidRDefault="00B13457" w14:paraId="1AEBAD35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7264D" w:rsidR="00B13457" w:rsidP="000C187A" w:rsidRDefault="00B13457" w14:paraId="5E607EED" w14:textId="77777777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Pr="0042659C" w:rsidR="00B13457" w:rsidTr="000C187A" w14:paraId="069EA746" w14:textId="77777777">
        <w:trPr>
          <w:trHeight w:val="415"/>
        </w:trPr>
        <w:tc>
          <w:tcPr>
            <w:tcW w:w="2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2659C" w:rsidR="00B13457" w:rsidP="000C187A" w:rsidRDefault="00B13457" w14:paraId="0655F1F4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2A2FCB80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Pr="0042659C" w:rsidR="00B13457" w:rsidTr="000C187A" w14:paraId="50DA41FA" w14:textId="77777777">
        <w:trPr>
          <w:trHeight w:val="407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0F83DDA2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Pr="0042659C" w:rsidR="00B13457" w:rsidTr="000C187A" w14:paraId="13A0FBCC" w14:textId="77777777">
        <w:trPr>
          <w:trHeight w:val="413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60220184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Pr="0042659C" w:rsidR="00B13457" w:rsidTr="000C187A" w14:paraId="70CCEDA2" w14:textId="77777777">
        <w:trPr>
          <w:trHeight w:val="41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42659C" w:rsidR="00B13457" w:rsidP="000C187A" w:rsidRDefault="00B13457" w14:paraId="21E88898" w14:textId="77777777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Pr="001C66BE" w:rsidR="00B13457" w:rsidTr="000C187A" w14:paraId="2D8476AF" w14:textId="77777777">
        <w:trPr>
          <w:trHeight w:val="425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B13457" w:rsidRDefault="00B13457" w14:paraId="2B0658AC" w14:textId="15DA70B8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Pr="001C66BE" w:rsidR="00B13457" w:rsidTr="000C187A" w14:paraId="548BF048" w14:textId="77777777">
        <w:trPr>
          <w:trHeight w:val="559"/>
        </w:trPr>
        <w:tc>
          <w:tcPr>
            <w:tcW w:w="97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B13457" w:rsidR="00B13457" w:rsidP="000C187A" w:rsidRDefault="00B13457" w14:paraId="4DC9DF64" w14:textId="77777777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:rsidRPr="005202C8" w:rsidR="00C37679" w:rsidP="00C37679" w:rsidRDefault="00C37679" w14:paraId="0714AA8D" w14:textId="77777777">
      <w:pPr>
        <w:rPr>
          <w:sz w:val="24"/>
          <w:szCs w:val="24"/>
          <w:lang w:val="pt-BR"/>
        </w:rPr>
      </w:pPr>
    </w:p>
    <w:sectPr w:rsidRPr="005202C8" w:rsidR="00C37679" w:rsidSect="00302B53">
      <w:footerReference w:type="default" r:id="rId9"/>
      <w:pgSz w:w="11906" w:h="16838" w:orient="portrait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5B" w:rsidRDefault="0066465B" w14:paraId="6A8F7A3A" w14:textId="77777777">
      <w:pPr>
        <w:spacing w:after="0" w:line="240" w:lineRule="auto"/>
      </w:pPr>
      <w:r>
        <w:separator/>
      </w:r>
    </w:p>
  </w:endnote>
  <w:endnote w:type="continuationSeparator" w:id="0">
    <w:p w:rsidR="0066465B" w:rsidRDefault="0066465B" w14:paraId="4636FA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66465B" w:rsidRDefault="0066465B" w14:paraId="1B925D4E" w14:textId="62C22CB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65B" w:rsidRDefault="0066465B" w14:paraId="1253FB73" w14:textId="77777777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5B" w:rsidRDefault="0066465B" w14:paraId="43400D21" w14:textId="77777777">
      <w:pPr>
        <w:spacing w:after="0" w:line="240" w:lineRule="auto"/>
      </w:pPr>
      <w:r>
        <w:separator/>
      </w:r>
    </w:p>
  </w:footnote>
  <w:footnote w:type="continuationSeparator" w:id="0">
    <w:p w:rsidR="0066465B" w:rsidRDefault="0066465B" w14:paraId="5F0486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hint="default" w:ascii="Symbol" w:hAnsi="Symbol" w:cs="Symbol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hAnsi="Arial" w:eastAsia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hAnsi="Arial" w:eastAsia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hAnsi="Arial" w:eastAsia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hAnsi="Arial" w:eastAsia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hAnsi="Arial" w:eastAsia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hAnsi="Arial" w:eastAsia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hAnsi="Arial" w:eastAsia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hAnsi="Arial" w:eastAsia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hAnsi="Arial" w:eastAsia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hAnsi="Arial" w:eastAsia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hAnsi="Arial" w:eastAsia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hAnsi="Arial" w:eastAsia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hAnsi="Arial" w:eastAsia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hAnsi="Arial" w:eastAsia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hAnsi="Arial" w:eastAsia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hAnsi="Arial" w:eastAsia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sid w:val="00302B53"/>
    <w:rPr>
      <w:rFonts w:hint="default" w:ascii="Symbol" w:hAnsi="Symbol" w:cs="Symbol"/>
    </w:rPr>
  </w:style>
  <w:style w:type="character" w:styleId="WW8Num1z1" w:customStyle="1">
    <w:name w:val="WW8Num1z1"/>
    <w:rsid w:val="00302B53"/>
    <w:rPr>
      <w:rFonts w:ascii="Courier New" w:hAnsi="Courier New" w:cs="Courier New"/>
    </w:rPr>
  </w:style>
  <w:style w:type="character" w:styleId="WW8Num1z2" w:customStyle="1">
    <w:name w:val="WW8Num1z2"/>
    <w:rsid w:val="00302B53"/>
    <w:rPr>
      <w:rFonts w:ascii="Wingdings" w:hAnsi="Wingdings" w:cs="Wingdings"/>
    </w:rPr>
  </w:style>
  <w:style w:type="character" w:styleId="WW8Num1z3" w:customStyle="1">
    <w:name w:val="WW8Num1z3"/>
    <w:rsid w:val="00302B53"/>
    <w:rPr>
      <w:rFonts w:ascii="Symbol" w:hAnsi="Symbol" w:cs="Symbol"/>
    </w:rPr>
  </w:style>
  <w:style w:type="character" w:styleId="WW8Num2z0" w:customStyle="1">
    <w:name w:val="WW8Num2z0"/>
    <w:rsid w:val="00302B53"/>
    <w:rPr>
      <w:rFonts w:hint="default" w:ascii="Symbol" w:hAnsi="Symbol" w:eastAsia="Times New Roman" w:cs="Symbol"/>
    </w:rPr>
  </w:style>
  <w:style w:type="character" w:styleId="WW8Num2z1" w:customStyle="1">
    <w:name w:val="WW8Num2z1"/>
    <w:rsid w:val="00302B53"/>
    <w:rPr>
      <w:rFonts w:ascii="Courier New" w:hAnsi="Courier New" w:cs="Courier New"/>
    </w:rPr>
  </w:style>
  <w:style w:type="character" w:styleId="WW8Num2z2" w:customStyle="1">
    <w:name w:val="WW8Num2z2"/>
    <w:rsid w:val="00302B53"/>
    <w:rPr>
      <w:rFonts w:ascii="Wingdings" w:hAnsi="Wingdings" w:cs="Wingdings"/>
    </w:rPr>
  </w:style>
  <w:style w:type="character" w:styleId="WW8Num2z3" w:customStyle="1">
    <w:name w:val="WW8Num2z3"/>
    <w:rsid w:val="00302B53"/>
    <w:rPr>
      <w:rFonts w:ascii="Symbol" w:hAnsi="Symbol" w:cs="Symbol"/>
    </w:rPr>
  </w:style>
  <w:style w:type="character" w:styleId="WW8Num3z0" w:customStyle="1">
    <w:name w:val="WW8Num3z0"/>
    <w:rsid w:val="00302B53"/>
    <w:rPr>
      <w:rFonts w:ascii="Arial" w:hAnsi="Arial" w:cs="Arial"/>
      <w:b/>
      <w:lang w:val="pt-BR"/>
    </w:rPr>
  </w:style>
  <w:style w:type="character" w:styleId="WW8Num3z1" w:customStyle="1">
    <w:name w:val="WW8Num3z1"/>
    <w:rsid w:val="00302B53"/>
  </w:style>
  <w:style w:type="character" w:styleId="WW8Num3z2" w:customStyle="1">
    <w:name w:val="WW8Num3z2"/>
    <w:rsid w:val="00302B53"/>
  </w:style>
  <w:style w:type="character" w:styleId="WW8Num3z3" w:customStyle="1">
    <w:name w:val="WW8Num3z3"/>
    <w:rsid w:val="00302B53"/>
  </w:style>
  <w:style w:type="character" w:styleId="WW8Num3z4" w:customStyle="1">
    <w:name w:val="WW8Num3z4"/>
    <w:rsid w:val="00302B53"/>
  </w:style>
  <w:style w:type="character" w:styleId="WW8Num3z5" w:customStyle="1">
    <w:name w:val="WW8Num3z5"/>
    <w:rsid w:val="00302B53"/>
  </w:style>
  <w:style w:type="character" w:styleId="WW8Num3z6" w:customStyle="1">
    <w:name w:val="WW8Num3z6"/>
    <w:rsid w:val="00302B53"/>
  </w:style>
  <w:style w:type="character" w:styleId="WW8Num3z7" w:customStyle="1">
    <w:name w:val="WW8Num3z7"/>
    <w:rsid w:val="00302B53"/>
  </w:style>
  <w:style w:type="character" w:styleId="WW8Num3z8" w:customStyle="1">
    <w:name w:val="WW8Num3z8"/>
    <w:rsid w:val="00302B53"/>
  </w:style>
  <w:style w:type="character" w:styleId="WW8Num4z0" w:customStyle="1">
    <w:name w:val="WW8Num4z0"/>
    <w:rsid w:val="00302B53"/>
    <w:rPr>
      <w:rFonts w:ascii="Wingdings" w:hAnsi="Wingdings" w:cs="Wingdings"/>
    </w:rPr>
  </w:style>
  <w:style w:type="character" w:styleId="WW8Num5z0" w:customStyle="1">
    <w:name w:val="WW8Num5z0"/>
    <w:rsid w:val="00302B53"/>
    <w:rPr>
      <w:rFonts w:ascii="Symbol" w:hAnsi="Symbol" w:cs="Symbol"/>
    </w:rPr>
  </w:style>
  <w:style w:type="character" w:styleId="WW8Num5z1" w:customStyle="1">
    <w:name w:val="WW8Num5z1"/>
    <w:rsid w:val="00302B53"/>
    <w:rPr>
      <w:rFonts w:ascii="OpenSymbol" w:hAnsi="OpenSymbol" w:cs="OpenSymbol"/>
    </w:rPr>
  </w:style>
  <w:style w:type="character" w:styleId="WW8Num6z0" w:customStyle="1">
    <w:name w:val="WW8Num6z0"/>
    <w:rsid w:val="00302B53"/>
  </w:style>
  <w:style w:type="character" w:styleId="WW8Num6z1" w:customStyle="1">
    <w:name w:val="WW8Num6z1"/>
    <w:rsid w:val="00302B53"/>
    <w:rPr>
      <w:rFonts w:ascii="Courier New" w:hAnsi="Courier New" w:cs="Courier New"/>
    </w:rPr>
  </w:style>
  <w:style w:type="character" w:styleId="WW8Num6z2" w:customStyle="1">
    <w:name w:val="WW8Num6z2"/>
    <w:rsid w:val="00302B53"/>
    <w:rPr>
      <w:rFonts w:ascii="Wingdings" w:hAnsi="Wingdings" w:cs="Wingdings"/>
    </w:rPr>
  </w:style>
  <w:style w:type="character" w:styleId="WW8Num6z3" w:customStyle="1">
    <w:name w:val="WW8Num6z3"/>
    <w:rsid w:val="00302B53"/>
    <w:rPr>
      <w:rFonts w:ascii="Symbol" w:hAnsi="Symbol" w:cs="Symbol"/>
    </w:rPr>
  </w:style>
  <w:style w:type="character" w:styleId="WW8Num7z0" w:customStyle="1">
    <w:name w:val="WW8Num7z0"/>
    <w:rsid w:val="00302B53"/>
    <w:rPr>
      <w:rFonts w:ascii="Times New Roman" w:hAnsi="Times New Roman" w:cs="Times New Roman"/>
    </w:rPr>
  </w:style>
  <w:style w:type="character" w:styleId="WW8Num8z0" w:customStyle="1">
    <w:name w:val="WW8Num8z0"/>
    <w:rsid w:val="00302B53"/>
    <w:rPr>
      <w:rFonts w:ascii="Symbol" w:hAnsi="Symbol" w:cs="Symbol"/>
      <w:color w:val="auto"/>
    </w:rPr>
  </w:style>
  <w:style w:type="character" w:styleId="WW8Num9z0" w:customStyle="1">
    <w:name w:val="WW8Num9z0"/>
    <w:rsid w:val="00302B53"/>
    <w:rPr>
      <w:rFonts w:ascii="Wingdings" w:hAnsi="Wingdings" w:cs="Wingdings"/>
    </w:rPr>
  </w:style>
  <w:style w:type="character" w:styleId="WW8Num10z0" w:customStyle="1">
    <w:name w:val="WW8Num10z0"/>
    <w:rsid w:val="00302B53"/>
    <w:rPr>
      <w:rFonts w:ascii="Wingdings" w:hAnsi="Wingdings" w:cs="Wingdings"/>
    </w:rPr>
  </w:style>
  <w:style w:type="character" w:styleId="WW8Num11z0" w:customStyle="1">
    <w:name w:val="WW8Num11z0"/>
    <w:rsid w:val="00302B53"/>
  </w:style>
  <w:style w:type="character" w:styleId="WW8Num11z1" w:customStyle="1">
    <w:name w:val="WW8Num11z1"/>
    <w:rsid w:val="00302B53"/>
    <w:rPr>
      <w:rFonts w:ascii="Times New Roman" w:hAnsi="Times New Roman" w:eastAsia="Times New Roman" w:cs="Times New Roman"/>
    </w:rPr>
  </w:style>
  <w:style w:type="character" w:styleId="WW8Num11z2" w:customStyle="1">
    <w:name w:val="WW8Num11z2"/>
    <w:rsid w:val="00302B53"/>
  </w:style>
  <w:style w:type="character" w:styleId="WW8Num11z3" w:customStyle="1">
    <w:name w:val="WW8Num11z3"/>
    <w:rsid w:val="00302B53"/>
  </w:style>
  <w:style w:type="character" w:styleId="WW8Num11z4" w:customStyle="1">
    <w:name w:val="WW8Num11z4"/>
    <w:rsid w:val="00302B53"/>
  </w:style>
  <w:style w:type="character" w:styleId="WW8Num11z5" w:customStyle="1">
    <w:name w:val="WW8Num11z5"/>
    <w:rsid w:val="00302B53"/>
  </w:style>
  <w:style w:type="character" w:styleId="WW8Num11z6" w:customStyle="1">
    <w:name w:val="WW8Num11z6"/>
    <w:rsid w:val="00302B53"/>
  </w:style>
  <w:style w:type="character" w:styleId="WW8Num11z7" w:customStyle="1">
    <w:name w:val="WW8Num11z7"/>
    <w:rsid w:val="00302B53"/>
  </w:style>
  <w:style w:type="character" w:styleId="WW8Num11z8" w:customStyle="1">
    <w:name w:val="WW8Num11z8"/>
    <w:rsid w:val="00302B53"/>
  </w:style>
  <w:style w:type="character" w:styleId="WW8Num12z0" w:customStyle="1">
    <w:name w:val="WW8Num12z0"/>
    <w:rsid w:val="00302B53"/>
  </w:style>
  <w:style w:type="character" w:styleId="WW8Num12z1" w:customStyle="1">
    <w:name w:val="WW8Num12z1"/>
    <w:rsid w:val="00302B53"/>
    <w:rPr>
      <w:rFonts w:ascii="Times New Roman" w:hAnsi="Times New Roman" w:cs="Times New Roman"/>
    </w:rPr>
  </w:style>
  <w:style w:type="character" w:styleId="WW8Num12z2" w:customStyle="1">
    <w:name w:val="WW8Num12z2"/>
    <w:rsid w:val="00302B53"/>
  </w:style>
  <w:style w:type="character" w:styleId="WW8Num12z3" w:customStyle="1">
    <w:name w:val="WW8Num12z3"/>
    <w:rsid w:val="00302B53"/>
  </w:style>
  <w:style w:type="character" w:styleId="WW8Num12z4" w:customStyle="1">
    <w:name w:val="WW8Num12z4"/>
    <w:rsid w:val="00302B53"/>
  </w:style>
  <w:style w:type="character" w:styleId="WW8Num12z5" w:customStyle="1">
    <w:name w:val="WW8Num12z5"/>
    <w:rsid w:val="00302B53"/>
  </w:style>
  <w:style w:type="character" w:styleId="WW8Num12z6" w:customStyle="1">
    <w:name w:val="WW8Num12z6"/>
    <w:rsid w:val="00302B53"/>
  </w:style>
  <w:style w:type="character" w:styleId="WW8Num12z7" w:customStyle="1">
    <w:name w:val="WW8Num12z7"/>
    <w:rsid w:val="00302B53"/>
  </w:style>
  <w:style w:type="character" w:styleId="WW8Num12z8" w:customStyle="1">
    <w:name w:val="WW8Num12z8"/>
    <w:rsid w:val="00302B53"/>
  </w:style>
  <w:style w:type="character" w:styleId="WW8Num13z0" w:customStyle="1">
    <w:name w:val="WW8Num13z0"/>
    <w:rsid w:val="00302B53"/>
    <w:rPr>
      <w:rFonts w:ascii="Courier New" w:hAnsi="Courier New" w:cs="Courier New"/>
    </w:rPr>
  </w:style>
  <w:style w:type="character" w:styleId="WW8Num14z0" w:customStyle="1">
    <w:name w:val="WW8Num14z0"/>
    <w:rsid w:val="00302B53"/>
    <w:rPr>
      <w:rFonts w:ascii="Times New Roman" w:hAnsi="Times New Roman" w:cs="Wingdings"/>
    </w:rPr>
  </w:style>
  <w:style w:type="character" w:styleId="WW8Num15z0" w:customStyle="1">
    <w:name w:val="WW8Num15z0"/>
    <w:rsid w:val="00302B53"/>
    <w:rPr>
      <w:rFonts w:ascii="Wingdings" w:hAnsi="Wingdings" w:cs="Times New Roman"/>
    </w:rPr>
  </w:style>
  <w:style w:type="character" w:styleId="WW8Num16z0" w:customStyle="1">
    <w:name w:val="WW8Num16z0"/>
    <w:rsid w:val="00302B53"/>
    <w:rPr>
      <w:rFonts w:ascii="Times New Roman" w:hAnsi="Times New Roman" w:cs="Times New Roman"/>
    </w:rPr>
  </w:style>
  <w:style w:type="character" w:styleId="WW8Num17z0" w:customStyle="1">
    <w:name w:val="WW8Num17z0"/>
    <w:rsid w:val="00302B53"/>
    <w:rPr>
      <w:rFonts w:hint="default"/>
      <w:b/>
    </w:rPr>
  </w:style>
  <w:style w:type="character" w:styleId="WW8Num17z1" w:customStyle="1">
    <w:name w:val="WW8Num17z1"/>
    <w:rsid w:val="00302B53"/>
    <w:rPr>
      <w:rFonts w:hint="default" w:ascii="Wingdings" w:hAnsi="Wingdings" w:cs="Wingdings"/>
    </w:rPr>
  </w:style>
  <w:style w:type="character" w:styleId="WW8Num17z2" w:customStyle="1">
    <w:name w:val="WW8Num17z2"/>
    <w:rsid w:val="00302B53"/>
  </w:style>
  <w:style w:type="character" w:styleId="WW8Num17z3" w:customStyle="1">
    <w:name w:val="WW8Num17z3"/>
    <w:rsid w:val="00302B53"/>
  </w:style>
  <w:style w:type="character" w:styleId="WW8Num17z4" w:customStyle="1">
    <w:name w:val="WW8Num17z4"/>
    <w:rsid w:val="00302B53"/>
  </w:style>
  <w:style w:type="character" w:styleId="WW8Num17z5" w:customStyle="1">
    <w:name w:val="WW8Num17z5"/>
    <w:rsid w:val="00302B53"/>
  </w:style>
  <w:style w:type="character" w:styleId="WW8Num17z6" w:customStyle="1">
    <w:name w:val="WW8Num17z6"/>
    <w:rsid w:val="00302B53"/>
  </w:style>
  <w:style w:type="character" w:styleId="WW8Num17z7" w:customStyle="1">
    <w:name w:val="WW8Num17z7"/>
    <w:rsid w:val="00302B53"/>
  </w:style>
  <w:style w:type="character" w:styleId="WW8Num17z8" w:customStyle="1">
    <w:name w:val="WW8Num17z8"/>
    <w:rsid w:val="00302B53"/>
  </w:style>
  <w:style w:type="character" w:styleId="WW8Num18z0" w:customStyle="1">
    <w:name w:val="WW8Num18z0"/>
    <w:rsid w:val="00302B53"/>
    <w:rPr>
      <w:rFonts w:hint="default"/>
      <w:b/>
    </w:rPr>
  </w:style>
  <w:style w:type="character" w:styleId="WW8Num19z0" w:customStyle="1">
    <w:name w:val="WW8Num19z0"/>
    <w:rsid w:val="00302B53"/>
    <w:rPr>
      <w:rFonts w:hint="default" w:ascii="Symbol" w:hAnsi="Symbol" w:cs="Symbol"/>
      <w:lang w:val="pt-BR"/>
    </w:rPr>
  </w:style>
  <w:style w:type="character" w:styleId="WW8Num19z1" w:customStyle="1">
    <w:name w:val="WW8Num19z1"/>
    <w:rsid w:val="00302B53"/>
  </w:style>
  <w:style w:type="character" w:styleId="WW8Num19z2" w:customStyle="1">
    <w:name w:val="WW8Num19z2"/>
    <w:rsid w:val="00302B53"/>
  </w:style>
  <w:style w:type="character" w:styleId="WW8Num19z3" w:customStyle="1">
    <w:name w:val="WW8Num19z3"/>
    <w:rsid w:val="00302B53"/>
  </w:style>
  <w:style w:type="character" w:styleId="WW8Num19z4" w:customStyle="1">
    <w:name w:val="WW8Num19z4"/>
    <w:rsid w:val="00302B53"/>
  </w:style>
  <w:style w:type="character" w:styleId="WW8Num19z5" w:customStyle="1">
    <w:name w:val="WW8Num19z5"/>
    <w:rsid w:val="00302B53"/>
  </w:style>
  <w:style w:type="character" w:styleId="WW8Num19z6" w:customStyle="1">
    <w:name w:val="WW8Num19z6"/>
    <w:rsid w:val="00302B53"/>
  </w:style>
  <w:style w:type="character" w:styleId="WW8Num19z7" w:customStyle="1">
    <w:name w:val="WW8Num19z7"/>
    <w:rsid w:val="00302B53"/>
  </w:style>
  <w:style w:type="character" w:styleId="WW8Num19z8" w:customStyle="1">
    <w:name w:val="WW8Num19z8"/>
    <w:rsid w:val="00302B53"/>
  </w:style>
  <w:style w:type="character" w:styleId="WW8Num20z0" w:customStyle="1">
    <w:name w:val="WW8Num20z0"/>
    <w:rsid w:val="00302B53"/>
    <w:rPr>
      <w:rFonts w:hint="default" w:ascii="Wingdings" w:hAnsi="Wingdings" w:cs="Wingdings"/>
    </w:rPr>
  </w:style>
  <w:style w:type="character" w:styleId="WW8Num20z1" w:customStyle="1">
    <w:name w:val="WW8Num20z1"/>
    <w:rsid w:val="00302B53"/>
  </w:style>
  <w:style w:type="character" w:styleId="WW8Num20z2" w:customStyle="1">
    <w:name w:val="WW8Num20z2"/>
    <w:rsid w:val="00302B53"/>
  </w:style>
  <w:style w:type="character" w:styleId="WW8Num20z3" w:customStyle="1">
    <w:name w:val="WW8Num20z3"/>
    <w:rsid w:val="00302B53"/>
  </w:style>
  <w:style w:type="character" w:styleId="WW8Num20z4" w:customStyle="1">
    <w:name w:val="WW8Num20z4"/>
    <w:rsid w:val="00302B53"/>
  </w:style>
  <w:style w:type="character" w:styleId="WW8Num20z5" w:customStyle="1">
    <w:name w:val="WW8Num20z5"/>
    <w:rsid w:val="00302B53"/>
  </w:style>
  <w:style w:type="character" w:styleId="WW8Num20z6" w:customStyle="1">
    <w:name w:val="WW8Num20z6"/>
    <w:rsid w:val="00302B53"/>
  </w:style>
  <w:style w:type="character" w:styleId="WW8Num20z7" w:customStyle="1">
    <w:name w:val="WW8Num20z7"/>
    <w:rsid w:val="00302B53"/>
  </w:style>
  <w:style w:type="character" w:styleId="WW8Num20z8" w:customStyle="1">
    <w:name w:val="WW8Num20z8"/>
    <w:rsid w:val="00302B53"/>
  </w:style>
  <w:style w:type="character" w:styleId="WW8Num21z0" w:customStyle="1">
    <w:name w:val="WW8Num21z0"/>
    <w:rsid w:val="00302B53"/>
    <w:rPr>
      <w:rFonts w:hint="default" w:ascii="Symbol" w:hAnsi="Symbol" w:cs="Symbol"/>
    </w:rPr>
  </w:style>
  <w:style w:type="character" w:styleId="WW8Num21z1" w:customStyle="1">
    <w:name w:val="WW8Num21z1"/>
    <w:rsid w:val="00302B53"/>
  </w:style>
  <w:style w:type="character" w:styleId="WW8Num21z2" w:customStyle="1">
    <w:name w:val="WW8Num21z2"/>
    <w:rsid w:val="00302B53"/>
  </w:style>
  <w:style w:type="character" w:styleId="WW8Num21z3" w:customStyle="1">
    <w:name w:val="WW8Num21z3"/>
    <w:rsid w:val="00302B53"/>
  </w:style>
  <w:style w:type="character" w:styleId="WW8Num21z4" w:customStyle="1">
    <w:name w:val="WW8Num21z4"/>
    <w:rsid w:val="00302B53"/>
  </w:style>
  <w:style w:type="character" w:styleId="WW8Num21z5" w:customStyle="1">
    <w:name w:val="WW8Num21z5"/>
    <w:rsid w:val="00302B53"/>
  </w:style>
  <w:style w:type="character" w:styleId="WW8Num21z6" w:customStyle="1">
    <w:name w:val="WW8Num21z6"/>
    <w:rsid w:val="00302B53"/>
  </w:style>
  <w:style w:type="character" w:styleId="WW8Num21z7" w:customStyle="1">
    <w:name w:val="WW8Num21z7"/>
    <w:rsid w:val="00302B53"/>
  </w:style>
  <w:style w:type="character" w:styleId="WW8Num21z8" w:customStyle="1">
    <w:name w:val="WW8Num21z8"/>
    <w:rsid w:val="00302B53"/>
  </w:style>
  <w:style w:type="character" w:styleId="WW8Num22z0" w:customStyle="1">
    <w:name w:val="WW8Num22z0"/>
    <w:rsid w:val="00302B53"/>
    <w:rPr>
      <w:rFonts w:hint="default"/>
    </w:rPr>
  </w:style>
  <w:style w:type="character" w:styleId="WW8Num23z0" w:customStyle="1">
    <w:name w:val="WW8Num23z0"/>
    <w:rsid w:val="00302B53"/>
  </w:style>
  <w:style w:type="character" w:styleId="WW8Num23z1" w:customStyle="1">
    <w:name w:val="WW8Num23z1"/>
    <w:rsid w:val="00302B53"/>
  </w:style>
  <w:style w:type="character" w:styleId="WW8Num23z2" w:customStyle="1">
    <w:name w:val="WW8Num23z2"/>
    <w:rsid w:val="00302B53"/>
  </w:style>
  <w:style w:type="character" w:styleId="WW8Num23z3" w:customStyle="1">
    <w:name w:val="WW8Num23z3"/>
    <w:rsid w:val="00302B53"/>
  </w:style>
  <w:style w:type="character" w:styleId="WW8Num23z4" w:customStyle="1">
    <w:name w:val="WW8Num23z4"/>
    <w:rsid w:val="00302B53"/>
  </w:style>
  <w:style w:type="character" w:styleId="WW8Num23z5" w:customStyle="1">
    <w:name w:val="WW8Num23z5"/>
    <w:rsid w:val="00302B53"/>
  </w:style>
  <w:style w:type="character" w:styleId="WW8Num23z6" w:customStyle="1">
    <w:name w:val="WW8Num23z6"/>
    <w:rsid w:val="00302B53"/>
  </w:style>
  <w:style w:type="character" w:styleId="WW8Num23z7" w:customStyle="1">
    <w:name w:val="WW8Num23z7"/>
    <w:rsid w:val="00302B53"/>
  </w:style>
  <w:style w:type="character" w:styleId="WW8Num23z8" w:customStyle="1">
    <w:name w:val="WW8Num23z8"/>
    <w:rsid w:val="00302B53"/>
  </w:style>
  <w:style w:type="character" w:styleId="WW8Num24z0" w:customStyle="1">
    <w:name w:val="WW8Num24z0"/>
    <w:rsid w:val="00302B53"/>
    <w:rPr>
      <w:rFonts w:hint="default"/>
    </w:rPr>
  </w:style>
  <w:style w:type="character" w:styleId="WW8Num24z1" w:customStyle="1">
    <w:name w:val="WW8Num24z1"/>
    <w:rsid w:val="00302B53"/>
  </w:style>
  <w:style w:type="character" w:styleId="WW8Num24z2" w:customStyle="1">
    <w:name w:val="WW8Num24z2"/>
    <w:rsid w:val="00302B53"/>
  </w:style>
  <w:style w:type="character" w:styleId="WW8Num24z3" w:customStyle="1">
    <w:name w:val="WW8Num24z3"/>
    <w:rsid w:val="00302B53"/>
  </w:style>
  <w:style w:type="character" w:styleId="WW8Num24z4" w:customStyle="1">
    <w:name w:val="WW8Num24z4"/>
    <w:rsid w:val="00302B53"/>
  </w:style>
  <w:style w:type="character" w:styleId="WW8Num24z5" w:customStyle="1">
    <w:name w:val="WW8Num24z5"/>
    <w:rsid w:val="00302B53"/>
  </w:style>
  <w:style w:type="character" w:styleId="WW8Num24z6" w:customStyle="1">
    <w:name w:val="WW8Num24z6"/>
    <w:rsid w:val="00302B53"/>
  </w:style>
  <w:style w:type="character" w:styleId="WW8Num24z7" w:customStyle="1">
    <w:name w:val="WW8Num24z7"/>
    <w:rsid w:val="00302B53"/>
  </w:style>
  <w:style w:type="character" w:styleId="WW8Num24z8" w:customStyle="1">
    <w:name w:val="WW8Num24z8"/>
    <w:rsid w:val="00302B53"/>
  </w:style>
  <w:style w:type="character" w:styleId="WW8Num25z0" w:customStyle="1">
    <w:name w:val="WW8Num25z0"/>
    <w:rsid w:val="00302B53"/>
    <w:rPr>
      <w:rFonts w:hint="default" w:ascii="Wingdings" w:hAnsi="Wingdings" w:cs="Wingdings"/>
    </w:rPr>
  </w:style>
  <w:style w:type="character" w:styleId="WW8Num25z1" w:customStyle="1">
    <w:name w:val="WW8Num25z1"/>
    <w:rsid w:val="00302B53"/>
    <w:rPr>
      <w:rFonts w:hint="default" w:ascii="Courier New" w:hAnsi="Courier New" w:cs="Courier New"/>
    </w:rPr>
  </w:style>
  <w:style w:type="character" w:styleId="WW8Num25z3" w:customStyle="1">
    <w:name w:val="WW8Num25z3"/>
    <w:rsid w:val="00302B53"/>
    <w:rPr>
      <w:rFonts w:hint="default" w:ascii="Symbol" w:hAnsi="Symbol" w:cs="Symbol"/>
    </w:rPr>
  </w:style>
  <w:style w:type="character" w:styleId="WW8Num26z0" w:customStyle="1">
    <w:name w:val="WW8Num26z0"/>
    <w:rsid w:val="00302B53"/>
    <w:rPr>
      <w:rFonts w:hint="default" w:ascii="Wingdings" w:hAnsi="Wingdings" w:cs="Wingdings"/>
    </w:rPr>
  </w:style>
  <w:style w:type="character" w:styleId="WW8Num26z1" w:customStyle="1">
    <w:name w:val="WW8Num26z1"/>
    <w:rsid w:val="00302B53"/>
    <w:rPr>
      <w:rFonts w:hint="default" w:ascii="Courier New" w:hAnsi="Courier New" w:cs="Courier New"/>
    </w:rPr>
  </w:style>
  <w:style w:type="character" w:styleId="WW8Num26z3" w:customStyle="1">
    <w:name w:val="WW8Num26z3"/>
    <w:rsid w:val="00302B53"/>
    <w:rPr>
      <w:rFonts w:hint="default" w:ascii="Symbol" w:hAnsi="Symbol" w:cs="Symbol"/>
    </w:rPr>
  </w:style>
  <w:style w:type="character" w:styleId="WW8Num27z0" w:customStyle="1">
    <w:name w:val="WW8Num27z0"/>
    <w:rsid w:val="00302B53"/>
    <w:rPr>
      <w:rFonts w:hint="default" w:ascii="Symbol" w:hAnsi="Symbol" w:cs="Symbol"/>
    </w:rPr>
  </w:style>
  <w:style w:type="character" w:styleId="WW8Num27z1" w:customStyle="1">
    <w:name w:val="WW8Num27z1"/>
    <w:rsid w:val="00302B53"/>
  </w:style>
  <w:style w:type="character" w:styleId="WW8Num27z2" w:customStyle="1">
    <w:name w:val="WW8Num27z2"/>
    <w:rsid w:val="00302B53"/>
  </w:style>
  <w:style w:type="character" w:styleId="WW8Num27z3" w:customStyle="1">
    <w:name w:val="WW8Num27z3"/>
    <w:rsid w:val="00302B53"/>
  </w:style>
  <w:style w:type="character" w:styleId="WW8Num27z4" w:customStyle="1">
    <w:name w:val="WW8Num27z4"/>
    <w:rsid w:val="00302B53"/>
  </w:style>
  <w:style w:type="character" w:styleId="WW8Num27z5" w:customStyle="1">
    <w:name w:val="WW8Num27z5"/>
    <w:rsid w:val="00302B53"/>
  </w:style>
  <w:style w:type="character" w:styleId="WW8Num27z6" w:customStyle="1">
    <w:name w:val="WW8Num27z6"/>
    <w:rsid w:val="00302B53"/>
  </w:style>
  <w:style w:type="character" w:styleId="WW8Num27z7" w:customStyle="1">
    <w:name w:val="WW8Num27z7"/>
    <w:rsid w:val="00302B53"/>
  </w:style>
  <w:style w:type="character" w:styleId="WW8Num27z8" w:customStyle="1">
    <w:name w:val="WW8Num27z8"/>
    <w:rsid w:val="00302B53"/>
  </w:style>
  <w:style w:type="character" w:styleId="WW8Num28z0" w:customStyle="1">
    <w:name w:val="WW8Num28z0"/>
    <w:rsid w:val="00302B53"/>
    <w:rPr>
      <w:rFonts w:hint="default" w:ascii="Symbol" w:hAnsi="Symbol" w:cs="Symbol"/>
    </w:rPr>
  </w:style>
  <w:style w:type="character" w:styleId="WW8Num28z1" w:customStyle="1">
    <w:name w:val="WW8Num28z1"/>
    <w:rsid w:val="00302B53"/>
  </w:style>
  <w:style w:type="character" w:styleId="WW8Num28z2" w:customStyle="1">
    <w:name w:val="WW8Num28z2"/>
    <w:rsid w:val="00302B53"/>
  </w:style>
  <w:style w:type="character" w:styleId="WW8Num28z3" w:customStyle="1">
    <w:name w:val="WW8Num28z3"/>
    <w:rsid w:val="00302B53"/>
  </w:style>
  <w:style w:type="character" w:styleId="WW8Num28z4" w:customStyle="1">
    <w:name w:val="WW8Num28z4"/>
    <w:rsid w:val="00302B53"/>
  </w:style>
  <w:style w:type="character" w:styleId="WW8Num28z5" w:customStyle="1">
    <w:name w:val="WW8Num28z5"/>
    <w:rsid w:val="00302B53"/>
  </w:style>
  <w:style w:type="character" w:styleId="WW8Num28z6" w:customStyle="1">
    <w:name w:val="WW8Num28z6"/>
    <w:rsid w:val="00302B53"/>
  </w:style>
  <w:style w:type="character" w:styleId="WW8Num28z7" w:customStyle="1">
    <w:name w:val="WW8Num28z7"/>
    <w:rsid w:val="00302B53"/>
  </w:style>
  <w:style w:type="character" w:styleId="WW8Num28z8" w:customStyle="1">
    <w:name w:val="WW8Num28z8"/>
    <w:rsid w:val="00302B53"/>
  </w:style>
  <w:style w:type="character" w:styleId="WW8Num29z0" w:customStyle="1">
    <w:name w:val="WW8Num29z0"/>
    <w:rsid w:val="00302B53"/>
    <w:rPr>
      <w:rFonts w:hint="default" w:ascii="Times New Roman" w:hAnsi="Times New Roman" w:eastAsia="Times New Roman" w:cs="Times New Roman"/>
      <w:sz w:val="22"/>
    </w:rPr>
  </w:style>
  <w:style w:type="character" w:styleId="WW8Num29z1" w:customStyle="1">
    <w:name w:val="WW8Num29z1"/>
    <w:rsid w:val="00302B53"/>
  </w:style>
  <w:style w:type="character" w:styleId="WW8Num29z2" w:customStyle="1">
    <w:name w:val="WW8Num29z2"/>
    <w:rsid w:val="00302B53"/>
  </w:style>
  <w:style w:type="character" w:styleId="WW8Num29z3" w:customStyle="1">
    <w:name w:val="WW8Num29z3"/>
    <w:rsid w:val="00302B53"/>
  </w:style>
  <w:style w:type="character" w:styleId="WW8Num29z4" w:customStyle="1">
    <w:name w:val="WW8Num29z4"/>
    <w:rsid w:val="00302B53"/>
  </w:style>
  <w:style w:type="character" w:styleId="WW8Num29z5" w:customStyle="1">
    <w:name w:val="WW8Num29z5"/>
    <w:rsid w:val="00302B53"/>
  </w:style>
  <w:style w:type="character" w:styleId="WW8Num29z6" w:customStyle="1">
    <w:name w:val="WW8Num29z6"/>
    <w:rsid w:val="00302B53"/>
  </w:style>
  <w:style w:type="character" w:styleId="WW8Num29z7" w:customStyle="1">
    <w:name w:val="WW8Num29z7"/>
    <w:rsid w:val="00302B53"/>
  </w:style>
  <w:style w:type="character" w:styleId="WW8Num29z8" w:customStyle="1">
    <w:name w:val="WW8Num29z8"/>
    <w:rsid w:val="00302B53"/>
  </w:style>
  <w:style w:type="character" w:styleId="WW8Num30z0" w:customStyle="1">
    <w:name w:val="WW8Num30z0"/>
    <w:rsid w:val="00302B53"/>
    <w:rPr>
      <w:rFonts w:hint="default"/>
    </w:rPr>
  </w:style>
  <w:style w:type="character" w:styleId="WW8Num30z1" w:customStyle="1">
    <w:name w:val="WW8Num30z1"/>
    <w:rsid w:val="00302B53"/>
  </w:style>
  <w:style w:type="character" w:styleId="WW8Num30z2" w:customStyle="1">
    <w:name w:val="WW8Num30z2"/>
    <w:rsid w:val="00302B53"/>
  </w:style>
  <w:style w:type="character" w:styleId="WW8Num30z3" w:customStyle="1">
    <w:name w:val="WW8Num30z3"/>
    <w:rsid w:val="00302B53"/>
  </w:style>
  <w:style w:type="character" w:styleId="WW8Num30z4" w:customStyle="1">
    <w:name w:val="WW8Num30z4"/>
    <w:rsid w:val="00302B53"/>
  </w:style>
  <w:style w:type="character" w:styleId="WW8Num30z5" w:customStyle="1">
    <w:name w:val="WW8Num30z5"/>
    <w:rsid w:val="00302B53"/>
  </w:style>
  <w:style w:type="character" w:styleId="WW8Num30z6" w:customStyle="1">
    <w:name w:val="WW8Num30z6"/>
    <w:rsid w:val="00302B53"/>
  </w:style>
  <w:style w:type="character" w:styleId="WW8Num30z7" w:customStyle="1">
    <w:name w:val="WW8Num30z7"/>
    <w:rsid w:val="00302B53"/>
  </w:style>
  <w:style w:type="character" w:styleId="WW8Num30z8" w:customStyle="1">
    <w:name w:val="WW8Num30z8"/>
    <w:rsid w:val="00302B53"/>
  </w:style>
  <w:style w:type="character" w:styleId="WW8Num31z0" w:customStyle="1">
    <w:name w:val="WW8Num31z0"/>
    <w:rsid w:val="00302B53"/>
    <w:rPr>
      <w:rFonts w:hint="default" w:ascii="Symbol" w:hAnsi="Symbol" w:cs="Symbol"/>
    </w:rPr>
  </w:style>
  <w:style w:type="character" w:styleId="WW8Num31z1" w:customStyle="1">
    <w:name w:val="WW8Num31z1"/>
    <w:rsid w:val="00302B53"/>
  </w:style>
  <w:style w:type="character" w:styleId="WW8Num31z2" w:customStyle="1">
    <w:name w:val="WW8Num31z2"/>
    <w:rsid w:val="00302B53"/>
  </w:style>
  <w:style w:type="character" w:styleId="WW8Num31z3" w:customStyle="1">
    <w:name w:val="WW8Num31z3"/>
    <w:rsid w:val="00302B53"/>
  </w:style>
  <w:style w:type="character" w:styleId="WW8Num31z4" w:customStyle="1">
    <w:name w:val="WW8Num31z4"/>
    <w:rsid w:val="00302B53"/>
  </w:style>
  <w:style w:type="character" w:styleId="WW8Num31z5" w:customStyle="1">
    <w:name w:val="WW8Num31z5"/>
    <w:rsid w:val="00302B53"/>
  </w:style>
  <w:style w:type="character" w:styleId="WW8Num31z6" w:customStyle="1">
    <w:name w:val="WW8Num31z6"/>
    <w:rsid w:val="00302B53"/>
  </w:style>
  <w:style w:type="character" w:styleId="WW8Num31z7" w:customStyle="1">
    <w:name w:val="WW8Num31z7"/>
    <w:rsid w:val="00302B53"/>
  </w:style>
  <w:style w:type="character" w:styleId="WW8Num31z8" w:customStyle="1">
    <w:name w:val="WW8Num31z8"/>
    <w:rsid w:val="00302B53"/>
  </w:style>
  <w:style w:type="character" w:styleId="WW8Num32z0" w:customStyle="1">
    <w:name w:val="WW8Num32z0"/>
    <w:rsid w:val="00302B53"/>
    <w:rPr>
      <w:rFonts w:hint="default" w:ascii="Symbol" w:hAnsi="Symbol" w:cs="Symbol"/>
    </w:rPr>
  </w:style>
  <w:style w:type="character" w:styleId="WW8Num32z1" w:customStyle="1">
    <w:name w:val="WW8Num32z1"/>
    <w:rsid w:val="00302B53"/>
  </w:style>
  <w:style w:type="character" w:styleId="WW8Num32z2" w:customStyle="1">
    <w:name w:val="WW8Num32z2"/>
    <w:rsid w:val="00302B53"/>
  </w:style>
  <w:style w:type="character" w:styleId="WW8Num32z3" w:customStyle="1">
    <w:name w:val="WW8Num32z3"/>
    <w:rsid w:val="00302B53"/>
  </w:style>
  <w:style w:type="character" w:styleId="WW8Num32z4" w:customStyle="1">
    <w:name w:val="WW8Num32z4"/>
    <w:rsid w:val="00302B53"/>
  </w:style>
  <w:style w:type="character" w:styleId="WW8Num32z5" w:customStyle="1">
    <w:name w:val="WW8Num32z5"/>
    <w:rsid w:val="00302B53"/>
  </w:style>
  <w:style w:type="character" w:styleId="WW8Num32z6" w:customStyle="1">
    <w:name w:val="WW8Num32z6"/>
    <w:rsid w:val="00302B53"/>
  </w:style>
  <w:style w:type="character" w:styleId="WW8Num32z7" w:customStyle="1">
    <w:name w:val="WW8Num32z7"/>
    <w:rsid w:val="00302B53"/>
  </w:style>
  <w:style w:type="character" w:styleId="WW8Num32z8" w:customStyle="1">
    <w:name w:val="WW8Num32z8"/>
    <w:rsid w:val="00302B53"/>
  </w:style>
  <w:style w:type="character" w:styleId="WW8Num33z0" w:customStyle="1">
    <w:name w:val="WW8Num33z0"/>
    <w:rsid w:val="00302B53"/>
    <w:rPr>
      <w:rFonts w:hint="default" w:ascii="Courier New" w:hAnsi="Courier New" w:cs="Courier New"/>
    </w:rPr>
  </w:style>
  <w:style w:type="character" w:styleId="WW8Num33z1" w:customStyle="1">
    <w:name w:val="WW8Num33z1"/>
    <w:rsid w:val="00302B53"/>
  </w:style>
  <w:style w:type="character" w:styleId="WW8Num33z2" w:customStyle="1">
    <w:name w:val="WW8Num33z2"/>
    <w:rsid w:val="00302B53"/>
  </w:style>
  <w:style w:type="character" w:styleId="WW8Num33z3" w:customStyle="1">
    <w:name w:val="WW8Num33z3"/>
    <w:rsid w:val="00302B53"/>
  </w:style>
  <w:style w:type="character" w:styleId="WW8Num33z4" w:customStyle="1">
    <w:name w:val="WW8Num33z4"/>
    <w:rsid w:val="00302B53"/>
  </w:style>
  <w:style w:type="character" w:styleId="WW8Num33z5" w:customStyle="1">
    <w:name w:val="WW8Num33z5"/>
    <w:rsid w:val="00302B53"/>
  </w:style>
  <w:style w:type="character" w:styleId="WW8Num33z6" w:customStyle="1">
    <w:name w:val="WW8Num33z6"/>
    <w:rsid w:val="00302B53"/>
  </w:style>
  <w:style w:type="character" w:styleId="WW8Num33z7" w:customStyle="1">
    <w:name w:val="WW8Num33z7"/>
    <w:rsid w:val="00302B53"/>
  </w:style>
  <w:style w:type="character" w:styleId="WW8Num33z8" w:customStyle="1">
    <w:name w:val="WW8Num33z8"/>
    <w:rsid w:val="00302B53"/>
  </w:style>
  <w:style w:type="character" w:styleId="WW8Num34z0" w:customStyle="1">
    <w:name w:val="WW8Num34z0"/>
    <w:rsid w:val="00302B53"/>
    <w:rPr>
      <w:rFonts w:hint="default" w:ascii="Wingdings" w:hAnsi="Wingdings" w:cs="Wingdings"/>
    </w:rPr>
  </w:style>
  <w:style w:type="character" w:styleId="WW8Num34z1" w:customStyle="1">
    <w:name w:val="WW8Num34z1"/>
    <w:rsid w:val="00302B53"/>
    <w:rPr>
      <w:rFonts w:hint="default" w:ascii="Courier New" w:hAnsi="Courier New" w:cs="Courier New"/>
    </w:rPr>
  </w:style>
  <w:style w:type="character" w:styleId="WW8Num34z3" w:customStyle="1">
    <w:name w:val="WW8Num34z3"/>
    <w:rsid w:val="00302B53"/>
    <w:rPr>
      <w:rFonts w:hint="default" w:ascii="Symbol" w:hAnsi="Symbol" w:cs="Symbol"/>
    </w:rPr>
  </w:style>
  <w:style w:type="character" w:styleId="WW8Num35z0" w:customStyle="1">
    <w:name w:val="WW8Num35z0"/>
    <w:rsid w:val="00302B53"/>
    <w:rPr>
      <w:rFonts w:hint="default" w:ascii="Wingdings" w:hAnsi="Wingdings" w:cs="Wingdings"/>
    </w:rPr>
  </w:style>
  <w:style w:type="character" w:styleId="WW8Num35z1" w:customStyle="1">
    <w:name w:val="WW8Num35z1"/>
    <w:rsid w:val="00302B53"/>
  </w:style>
  <w:style w:type="character" w:styleId="WW8Num35z2" w:customStyle="1">
    <w:name w:val="WW8Num35z2"/>
    <w:rsid w:val="00302B53"/>
  </w:style>
  <w:style w:type="character" w:styleId="WW8Num35z3" w:customStyle="1">
    <w:name w:val="WW8Num35z3"/>
    <w:rsid w:val="00302B53"/>
  </w:style>
  <w:style w:type="character" w:styleId="WW8Num35z4" w:customStyle="1">
    <w:name w:val="WW8Num35z4"/>
    <w:rsid w:val="00302B53"/>
  </w:style>
  <w:style w:type="character" w:styleId="WW8Num35z5" w:customStyle="1">
    <w:name w:val="WW8Num35z5"/>
    <w:rsid w:val="00302B53"/>
  </w:style>
  <w:style w:type="character" w:styleId="WW8Num35z6" w:customStyle="1">
    <w:name w:val="WW8Num35z6"/>
    <w:rsid w:val="00302B53"/>
  </w:style>
  <w:style w:type="character" w:styleId="WW8Num35z7" w:customStyle="1">
    <w:name w:val="WW8Num35z7"/>
    <w:rsid w:val="00302B53"/>
  </w:style>
  <w:style w:type="character" w:styleId="WW8Num35z8" w:customStyle="1">
    <w:name w:val="WW8Num35z8"/>
    <w:rsid w:val="00302B53"/>
  </w:style>
  <w:style w:type="character" w:styleId="WW8Num36z0" w:customStyle="1">
    <w:name w:val="WW8Num36z0"/>
    <w:rsid w:val="00302B53"/>
    <w:rPr>
      <w:rFonts w:hint="default" w:ascii="Wingdings" w:hAnsi="Wingdings" w:cs="Wingdings"/>
    </w:rPr>
  </w:style>
  <w:style w:type="character" w:styleId="WW8Num36z1" w:customStyle="1">
    <w:name w:val="WW8Num36z1"/>
    <w:rsid w:val="00302B53"/>
    <w:rPr>
      <w:rFonts w:hint="default" w:ascii="Courier New" w:hAnsi="Courier New" w:cs="Courier New"/>
    </w:rPr>
  </w:style>
  <w:style w:type="character" w:styleId="WW8Num36z3" w:customStyle="1">
    <w:name w:val="WW8Num36z3"/>
    <w:rsid w:val="00302B53"/>
    <w:rPr>
      <w:rFonts w:hint="default" w:ascii="Symbol" w:hAnsi="Symbol" w:cs="Symbol"/>
    </w:rPr>
  </w:style>
  <w:style w:type="character" w:styleId="WW8Num37z0" w:customStyle="1">
    <w:name w:val="WW8Num37z0"/>
    <w:rsid w:val="00302B53"/>
    <w:rPr>
      <w:rFonts w:hint="default" w:ascii="Wingdings" w:hAnsi="Wingdings" w:cs="Wingdings"/>
    </w:rPr>
  </w:style>
  <w:style w:type="character" w:styleId="WW8Num37z1" w:customStyle="1">
    <w:name w:val="WW8Num37z1"/>
    <w:rsid w:val="00302B53"/>
    <w:rPr>
      <w:rFonts w:hint="default" w:ascii="Courier New" w:hAnsi="Courier New" w:cs="Courier New"/>
    </w:rPr>
  </w:style>
  <w:style w:type="character" w:styleId="WW8Num37z3" w:customStyle="1">
    <w:name w:val="WW8Num37z3"/>
    <w:rsid w:val="00302B53"/>
    <w:rPr>
      <w:rFonts w:hint="default" w:ascii="Symbol" w:hAnsi="Symbol" w:cs="Symbol"/>
    </w:rPr>
  </w:style>
  <w:style w:type="character" w:styleId="WW8Num38z0" w:customStyle="1">
    <w:name w:val="WW8Num38z0"/>
    <w:rsid w:val="00302B53"/>
    <w:rPr>
      <w:rFonts w:hint="default" w:ascii="Symbol" w:hAnsi="Symbol" w:cs="Symbol"/>
    </w:rPr>
  </w:style>
  <w:style w:type="character" w:styleId="WW8Num38z1" w:customStyle="1">
    <w:name w:val="WW8Num38z1"/>
    <w:rsid w:val="00302B53"/>
  </w:style>
  <w:style w:type="character" w:styleId="WW8Num38z2" w:customStyle="1">
    <w:name w:val="WW8Num38z2"/>
    <w:rsid w:val="00302B53"/>
  </w:style>
  <w:style w:type="character" w:styleId="WW8Num38z3" w:customStyle="1">
    <w:name w:val="WW8Num38z3"/>
    <w:rsid w:val="00302B53"/>
  </w:style>
  <w:style w:type="character" w:styleId="WW8Num38z4" w:customStyle="1">
    <w:name w:val="WW8Num38z4"/>
    <w:rsid w:val="00302B53"/>
  </w:style>
  <w:style w:type="character" w:styleId="WW8Num38z5" w:customStyle="1">
    <w:name w:val="WW8Num38z5"/>
    <w:rsid w:val="00302B53"/>
  </w:style>
  <w:style w:type="character" w:styleId="WW8Num38z6" w:customStyle="1">
    <w:name w:val="WW8Num38z6"/>
    <w:rsid w:val="00302B53"/>
  </w:style>
  <w:style w:type="character" w:styleId="WW8Num38z7" w:customStyle="1">
    <w:name w:val="WW8Num38z7"/>
    <w:rsid w:val="00302B53"/>
  </w:style>
  <w:style w:type="character" w:styleId="WW8Num38z8" w:customStyle="1">
    <w:name w:val="WW8Num38z8"/>
    <w:rsid w:val="00302B53"/>
  </w:style>
  <w:style w:type="character" w:styleId="WW8Num39z0" w:customStyle="1">
    <w:name w:val="WW8Num39z0"/>
    <w:rsid w:val="00302B53"/>
    <w:rPr>
      <w:rFonts w:hint="default"/>
    </w:rPr>
  </w:style>
  <w:style w:type="character" w:styleId="WW8Num39z1" w:customStyle="1">
    <w:name w:val="WW8Num39z1"/>
    <w:rsid w:val="00302B53"/>
  </w:style>
  <w:style w:type="character" w:styleId="WW8Num39z2" w:customStyle="1">
    <w:name w:val="WW8Num39z2"/>
    <w:rsid w:val="00302B53"/>
  </w:style>
  <w:style w:type="character" w:styleId="WW8Num39z3" w:customStyle="1">
    <w:name w:val="WW8Num39z3"/>
    <w:rsid w:val="00302B53"/>
  </w:style>
  <w:style w:type="character" w:styleId="WW8Num39z4" w:customStyle="1">
    <w:name w:val="WW8Num39z4"/>
    <w:rsid w:val="00302B53"/>
  </w:style>
  <w:style w:type="character" w:styleId="WW8Num39z5" w:customStyle="1">
    <w:name w:val="WW8Num39z5"/>
    <w:rsid w:val="00302B53"/>
  </w:style>
  <w:style w:type="character" w:styleId="WW8Num39z6" w:customStyle="1">
    <w:name w:val="WW8Num39z6"/>
    <w:rsid w:val="00302B53"/>
  </w:style>
  <w:style w:type="character" w:styleId="WW8Num39z7" w:customStyle="1">
    <w:name w:val="WW8Num39z7"/>
    <w:rsid w:val="00302B53"/>
  </w:style>
  <w:style w:type="character" w:styleId="WW8Num39z8" w:customStyle="1">
    <w:name w:val="WW8Num39z8"/>
    <w:rsid w:val="00302B53"/>
  </w:style>
  <w:style w:type="character" w:styleId="WW8Num40z0" w:customStyle="1">
    <w:name w:val="WW8Num40z0"/>
    <w:rsid w:val="00302B53"/>
  </w:style>
  <w:style w:type="character" w:styleId="WW8Num40z1" w:customStyle="1">
    <w:name w:val="WW8Num40z1"/>
    <w:rsid w:val="00302B53"/>
    <w:rPr>
      <w:b/>
    </w:rPr>
  </w:style>
  <w:style w:type="character" w:styleId="WW8Num40z3" w:customStyle="1">
    <w:name w:val="WW8Num40z3"/>
    <w:rsid w:val="00302B53"/>
  </w:style>
  <w:style w:type="character" w:styleId="WW8Num40z4" w:customStyle="1">
    <w:name w:val="WW8Num40z4"/>
    <w:rsid w:val="00302B53"/>
  </w:style>
  <w:style w:type="character" w:styleId="WW8Num40z5" w:customStyle="1">
    <w:name w:val="WW8Num40z5"/>
    <w:rsid w:val="00302B53"/>
  </w:style>
  <w:style w:type="character" w:styleId="WW8Num40z6" w:customStyle="1">
    <w:name w:val="WW8Num40z6"/>
    <w:rsid w:val="00302B53"/>
  </w:style>
  <w:style w:type="character" w:styleId="WW8Num40z7" w:customStyle="1">
    <w:name w:val="WW8Num40z7"/>
    <w:rsid w:val="00302B53"/>
  </w:style>
  <w:style w:type="character" w:styleId="WW8Num40z8" w:customStyle="1">
    <w:name w:val="WW8Num40z8"/>
    <w:rsid w:val="00302B53"/>
  </w:style>
  <w:style w:type="character" w:styleId="WW8Num41z0" w:customStyle="1">
    <w:name w:val="WW8Num41z0"/>
    <w:rsid w:val="00302B53"/>
    <w:rPr>
      <w:rFonts w:hint="default" w:ascii="Symbol" w:hAnsi="Symbol" w:cs="Symbol"/>
    </w:rPr>
  </w:style>
  <w:style w:type="character" w:styleId="WW8Num41z1" w:customStyle="1">
    <w:name w:val="WW8Num41z1"/>
    <w:rsid w:val="00302B53"/>
  </w:style>
  <w:style w:type="character" w:styleId="WW8Num41z2" w:customStyle="1">
    <w:name w:val="WW8Num41z2"/>
    <w:rsid w:val="00302B53"/>
  </w:style>
  <w:style w:type="character" w:styleId="WW8Num41z3" w:customStyle="1">
    <w:name w:val="WW8Num41z3"/>
    <w:rsid w:val="00302B53"/>
  </w:style>
  <w:style w:type="character" w:styleId="WW8Num41z4" w:customStyle="1">
    <w:name w:val="WW8Num41z4"/>
    <w:rsid w:val="00302B53"/>
  </w:style>
  <w:style w:type="character" w:styleId="WW8Num41z5" w:customStyle="1">
    <w:name w:val="WW8Num41z5"/>
    <w:rsid w:val="00302B53"/>
  </w:style>
  <w:style w:type="character" w:styleId="WW8Num41z6" w:customStyle="1">
    <w:name w:val="WW8Num41z6"/>
    <w:rsid w:val="00302B53"/>
  </w:style>
  <w:style w:type="character" w:styleId="WW8Num41z7" w:customStyle="1">
    <w:name w:val="WW8Num41z7"/>
    <w:rsid w:val="00302B53"/>
  </w:style>
  <w:style w:type="character" w:styleId="WW8Num41z8" w:customStyle="1">
    <w:name w:val="WW8Num41z8"/>
    <w:rsid w:val="00302B53"/>
  </w:style>
  <w:style w:type="character" w:styleId="WW8Num42z0" w:customStyle="1">
    <w:name w:val="WW8Num42z0"/>
    <w:rsid w:val="00302B53"/>
    <w:rPr>
      <w:rFonts w:hint="default" w:ascii="Symbol" w:hAnsi="Symbol" w:cs="Symbol"/>
    </w:rPr>
  </w:style>
  <w:style w:type="character" w:styleId="WW8Num42z1" w:customStyle="1">
    <w:name w:val="WW8Num42z1"/>
    <w:rsid w:val="00302B53"/>
    <w:rPr>
      <w:rFonts w:hint="default" w:ascii="Courier New" w:hAnsi="Courier New" w:cs="Courier New"/>
    </w:rPr>
  </w:style>
  <w:style w:type="character" w:styleId="WW8Num42z2" w:customStyle="1">
    <w:name w:val="WW8Num42z2"/>
    <w:rsid w:val="00302B53"/>
    <w:rPr>
      <w:rFonts w:hint="default" w:ascii="Wingdings" w:hAnsi="Wingdings" w:cs="Wingdings"/>
    </w:rPr>
  </w:style>
  <w:style w:type="character" w:styleId="WW8Num43z0" w:customStyle="1">
    <w:name w:val="WW8Num43z0"/>
    <w:rsid w:val="00302B53"/>
    <w:rPr>
      <w:rFonts w:hint="default"/>
    </w:rPr>
  </w:style>
  <w:style w:type="character" w:styleId="WW8Num43z1" w:customStyle="1">
    <w:name w:val="WW8Num43z1"/>
    <w:rsid w:val="00302B53"/>
  </w:style>
  <w:style w:type="character" w:styleId="WW8Num43z2" w:customStyle="1">
    <w:name w:val="WW8Num43z2"/>
    <w:rsid w:val="00302B53"/>
  </w:style>
  <w:style w:type="character" w:styleId="WW8Num43z3" w:customStyle="1">
    <w:name w:val="WW8Num43z3"/>
    <w:rsid w:val="00302B53"/>
  </w:style>
  <w:style w:type="character" w:styleId="WW8Num43z4" w:customStyle="1">
    <w:name w:val="WW8Num43z4"/>
    <w:rsid w:val="00302B53"/>
  </w:style>
  <w:style w:type="character" w:styleId="WW8Num43z5" w:customStyle="1">
    <w:name w:val="WW8Num43z5"/>
    <w:rsid w:val="00302B53"/>
  </w:style>
  <w:style w:type="character" w:styleId="WW8Num43z6" w:customStyle="1">
    <w:name w:val="WW8Num43z6"/>
    <w:rsid w:val="00302B53"/>
  </w:style>
  <w:style w:type="character" w:styleId="WW8Num43z7" w:customStyle="1">
    <w:name w:val="WW8Num43z7"/>
    <w:rsid w:val="00302B53"/>
  </w:style>
  <w:style w:type="character" w:styleId="WW8Num43z8" w:customStyle="1">
    <w:name w:val="WW8Num43z8"/>
    <w:rsid w:val="00302B53"/>
  </w:style>
  <w:style w:type="character" w:styleId="WW8Num44z0" w:customStyle="1">
    <w:name w:val="WW8Num44z0"/>
    <w:rsid w:val="00302B53"/>
    <w:rPr>
      <w:rFonts w:hint="default" w:ascii="Symbol" w:hAnsi="Symbol" w:cs="Symbol"/>
    </w:rPr>
  </w:style>
  <w:style w:type="character" w:styleId="WW8Num44z1" w:customStyle="1">
    <w:name w:val="WW8Num44z1"/>
    <w:rsid w:val="00302B53"/>
  </w:style>
  <w:style w:type="character" w:styleId="WW8Num44z2" w:customStyle="1">
    <w:name w:val="WW8Num44z2"/>
    <w:rsid w:val="00302B53"/>
  </w:style>
  <w:style w:type="character" w:styleId="WW8Num44z3" w:customStyle="1">
    <w:name w:val="WW8Num44z3"/>
    <w:rsid w:val="00302B53"/>
  </w:style>
  <w:style w:type="character" w:styleId="WW8Num44z4" w:customStyle="1">
    <w:name w:val="WW8Num44z4"/>
    <w:rsid w:val="00302B53"/>
  </w:style>
  <w:style w:type="character" w:styleId="WW8Num44z5" w:customStyle="1">
    <w:name w:val="WW8Num44z5"/>
    <w:rsid w:val="00302B53"/>
  </w:style>
  <w:style w:type="character" w:styleId="WW8Num44z6" w:customStyle="1">
    <w:name w:val="WW8Num44z6"/>
    <w:rsid w:val="00302B53"/>
  </w:style>
  <w:style w:type="character" w:styleId="WW8Num44z7" w:customStyle="1">
    <w:name w:val="WW8Num44z7"/>
    <w:rsid w:val="00302B53"/>
  </w:style>
  <w:style w:type="character" w:styleId="WW8Num44z8" w:customStyle="1">
    <w:name w:val="WW8Num44z8"/>
    <w:rsid w:val="00302B53"/>
  </w:style>
  <w:style w:type="character" w:styleId="WW8Num45z0" w:customStyle="1">
    <w:name w:val="WW8Num45z0"/>
    <w:rsid w:val="00302B53"/>
    <w:rPr>
      <w:rFonts w:hint="default" w:ascii="Wingdings" w:hAnsi="Wingdings" w:cs="Wingdings"/>
      <w:b/>
    </w:rPr>
  </w:style>
  <w:style w:type="character" w:styleId="WW8Num45z1" w:customStyle="1">
    <w:name w:val="WW8Num45z1"/>
    <w:rsid w:val="00302B53"/>
  </w:style>
  <w:style w:type="character" w:styleId="WW8Num45z2" w:customStyle="1">
    <w:name w:val="WW8Num45z2"/>
    <w:rsid w:val="00302B53"/>
  </w:style>
  <w:style w:type="character" w:styleId="WW8Num45z3" w:customStyle="1">
    <w:name w:val="WW8Num45z3"/>
    <w:rsid w:val="00302B53"/>
  </w:style>
  <w:style w:type="character" w:styleId="WW8Num45z4" w:customStyle="1">
    <w:name w:val="WW8Num45z4"/>
    <w:rsid w:val="00302B53"/>
  </w:style>
  <w:style w:type="character" w:styleId="WW8Num45z5" w:customStyle="1">
    <w:name w:val="WW8Num45z5"/>
    <w:rsid w:val="00302B53"/>
  </w:style>
  <w:style w:type="character" w:styleId="WW8Num45z6" w:customStyle="1">
    <w:name w:val="WW8Num45z6"/>
    <w:rsid w:val="00302B53"/>
  </w:style>
  <w:style w:type="character" w:styleId="WW8Num45z7" w:customStyle="1">
    <w:name w:val="WW8Num45z7"/>
    <w:rsid w:val="00302B53"/>
  </w:style>
  <w:style w:type="character" w:styleId="WW8Num45z8" w:customStyle="1">
    <w:name w:val="WW8Num45z8"/>
    <w:rsid w:val="00302B53"/>
  </w:style>
  <w:style w:type="character" w:styleId="WW8Num46z0" w:customStyle="1">
    <w:name w:val="WW8Num46z0"/>
    <w:rsid w:val="00302B53"/>
    <w:rPr>
      <w:rFonts w:hint="default" w:ascii="Arial" w:hAnsi="Arial" w:eastAsia="Calibri" w:cs="Arial"/>
      <w:lang w:val="pt-BR"/>
    </w:rPr>
  </w:style>
  <w:style w:type="character" w:styleId="WW8Num46z1" w:customStyle="1">
    <w:name w:val="WW8Num46z1"/>
    <w:rsid w:val="00302B53"/>
  </w:style>
  <w:style w:type="character" w:styleId="WW8Num46z2" w:customStyle="1">
    <w:name w:val="WW8Num46z2"/>
    <w:rsid w:val="00302B53"/>
  </w:style>
  <w:style w:type="character" w:styleId="WW8Num46z3" w:customStyle="1">
    <w:name w:val="WW8Num46z3"/>
    <w:rsid w:val="00302B53"/>
  </w:style>
  <w:style w:type="character" w:styleId="WW8Num46z4" w:customStyle="1">
    <w:name w:val="WW8Num46z4"/>
    <w:rsid w:val="00302B53"/>
  </w:style>
  <w:style w:type="character" w:styleId="WW8Num46z5" w:customStyle="1">
    <w:name w:val="WW8Num46z5"/>
    <w:rsid w:val="00302B53"/>
  </w:style>
  <w:style w:type="character" w:styleId="WW8Num46z6" w:customStyle="1">
    <w:name w:val="WW8Num46z6"/>
    <w:rsid w:val="00302B53"/>
  </w:style>
  <w:style w:type="character" w:styleId="WW8Num46z7" w:customStyle="1">
    <w:name w:val="WW8Num46z7"/>
    <w:rsid w:val="00302B53"/>
  </w:style>
  <w:style w:type="character" w:styleId="WW8Num46z8" w:customStyle="1">
    <w:name w:val="WW8Num46z8"/>
    <w:rsid w:val="00302B53"/>
  </w:style>
  <w:style w:type="character" w:styleId="WW8Num47z0" w:customStyle="1">
    <w:name w:val="WW8Num47z0"/>
    <w:rsid w:val="00302B53"/>
    <w:rPr>
      <w:rFonts w:hint="default" w:ascii="Symbol" w:hAnsi="Symbol" w:cs="Symbol"/>
      <w:lang w:val="pt-BR"/>
    </w:rPr>
  </w:style>
  <w:style w:type="character" w:styleId="WW8Num48z0" w:customStyle="1">
    <w:name w:val="WW8Num48z0"/>
    <w:rsid w:val="00302B53"/>
  </w:style>
  <w:style w:type="character" w:styleId="WW8Num48z1" w:customStyle="1">
    <w:name w:val="WW8Num48z1"/>
    <w:rsid w:val="00302B53"/>
  </w:style>
  <w:style w:type="character" w:styleId="WW8Num48z2" w:customStyle="1">
    <w:name w:val="WW8Num48z2"/>
    <w:rsid w:val="00302B53"/>
  </w:style>
  <w:style w:type="character" w:styleId="WW8Num48z3" w:customStyle="1">
    <w:name w:val="WW8Num48z3"/>
    <w:rsid w:val="00302B53"/>
  </w:style>
  <w:style w:type="character" w:styleId="WW8Num48z4" w:customStyle="1">
    <w:name w:val="WW8Num48z4"/>
    <w:rsid w:val="00302B53"/>
  </w:style>
  <w:style w:type="character" w:styleId="WW8Num48z5" w:customStyle="1">
    <w:name w:val="WW8Num48z5"/>
    <w:rsid w:val="00302B53"/>
  </w:style>
  <w:style w:type="character" w:styleId="WW8Num48z6" w:customStyle="1">
    <w:name w:val="WW8Num48z6"/>
    <w:rsid w:val="00302B53"/>
  </w:style>
  <w:style w:type="character" w:styleId="WW8Num48z7" w:customStyle="1">
    <w:name w:val="WW8Num48z7"/>
    <w:rsid w:val="00302B53"/>
  </w:style>
  <w:style w:type="character" w:styleId="WW8Num48z8" w:customStyle="1">
    <w:name w:val="WW8Num48z8"/>
    <w:rsid w:val="00302B53"/>
  </w:style>
  <w:style w:type="character" w:styleId="WW8Num49z0" w:customStyle="1">
    <w:name w:val="WW8Num49z0"/>
    <w:rsid w:val="00302B53"/>
    <w:rPr>
      <w:rFonts w:hint="default" w:ascii="Symbol" w:hAnsi="Symbol" w:cs="Symbol"/>
    </w:rPr>
  </w:style>
  <w:style w:type="character" w:styleId="WW8Num49z1" w:customStyle="1">
    <w:name w:val="WW8Num49z1"/>
    <w:rsid w:val="00302B53"/>
  </w:style>
  <w:style w:type="character" w:styleId="WW8Num49z2" w:customStyle="1">
    <w:name w:val="WW8Num49z2"/>
    <w:rsid w:val="00302B53"/>
  </w:style>
  <w:style w:type="character" w:styleId="WW8Num49z3" w:customStyle="1">
    <w:name w:val="WW8Num49z3"/>
    <w:rsid w:val="00302B53"/>
  </w:style>
  <w:style w:type="character" w:styleId="WW8Num49z4" w:customStyle="1">
    <w:name w:val="WW8Num49z4"/>
    <w:rsid w:val="00302B53"/>
  </w:style>
  <w:style w:type="character" w:styleId="WW8Num49z5" w:customStyle="1">
    <w:name w:val="WW8Num49z5"/>
    <w:rsid w:val="00302B53"/>
  </w:style>
  <w:style w:type="character" w:styleId="WW8Num49z6" w:customStyle="1">
    <w:name w:val="WW8Num49z6"/>
    <w:rsid w:val="00302B53"/>
  </w:style>
  <w:style w:type="character" w:styleId="WW8Num49z7" w:customStyle="1">
    <w:name w:val="WW8Num49z7"/>
    <w:rsid w:val="00302B53"/>
  </w:style>
  <w:style w:type="character" w:styleId="WW8Num49z8" w:customStyle="1">
    <w:name w:val="WW8Num49z8"/>
    <w:rsid w:val="00302B53"/>
  </w:style>
  <w:style w:type="character" w:styleId="WW8Num50z0" w:customStyle="1">
    <w:name w:val="WW8Num50z0"/>
    <w:rsid w:val="00302B53"/>
    <w:rPr>
      <w:rFonts w:hint="default" w:ascii="Symbol" w:hAnsi="Symbol" w:cs="Symbol"/>
    </w:rPr>
  </w:style>
  <w:style w:type="character" w:styleId="WW8Num50z1" w:customStyle="1">
    <w:name w:val="WW8Num50z1"/>
    <w:rsid w:val="00302B53"/>
    <w:rPr>
      <w:rFonts w:hint="default" w:ascii="Courier New" w:hAnsi="Courier New" w:cs="Courier New"/>
    </w:rPr>
  </w:style>
  <w:style w:type="character" w:styleId="WW8Num50z2" w:customStyle="1">
    <w:name w:val="WW8Num50z2"/>
    <w:rsid w:val="00302B53"/>
  </w:style>
  <w:style w:type="character" w:styleId="WW8Num50z3" w:customStyle="1">
    <w:name w:val="WW8Num50z3"/>
    <w:rsid w:val="00302B53"/>
  </w:style>
  <w:style w:type="character" w:styleId="WW8Num50z4" w:customStyle="1">
    <w:name w:val="WW8Num50z4"/>
    <w:rsid w:val="00302B53"/>
  </w:style>
  <w:style w:type="character" w:styleId="WW8Num50z5" w:customStyle="1">
    <w:name w:val="WW8Num50z5"/>
    <w:rsid w:val="00302B53"/>
  </w:style>
  <w:style w:type="character" w:styleId="WW8Num50z6" w:customStyle="1">
    <w:name w:val="WW8Num50z6"/>
    <w:rsid w:val="00302B53"/>
  </w:style>
  <w:style w:type="character" w:styleId="WW8Num50z7" w:customStyle="1">
    <w:name w:val="WW8Num50z7"/>
    <w:rsid w:val="00302B53"/>
  </w:style>
  <w:style w:type="character" w:styleId="WW8Num50z8" w:customStyle="1">
    <w:name w:val="WW8Num50z8"/>
    <w:rsid w:val="00302B53"/>
  </w:style>
  <w:style w:type="character" w:styleId="WW8Num51z0" w:customStyle="1">
    <w:name w:val="WW8Num51z0"/>
    <w:rsid w:val="00302B53"/>
    <w:rPr>
      <w:rFonts w:hint="default" w:ascii="Symbol" w:hAnsi="Symbol" w:cs="Symbol"/>
    </w:rPr>
  </w:style>
  <w:style w:type="character" w:styleId="WW8Num51z1" w:customStyle="1">
    <w:name w:val="WW8Num51z1"/>
    <w:rsid w:val="00302B53"/>
  </w:style>
  <w:style w:type="character" w:styleId="WW8Num51z2" w:customStyle="1">
    <w:name w:val="WW8Num51z2"/>
    <w:rsid w:val="00302B53"/>
  </w:style>
  <w:style w:type="character" w:styleId="WW8Num51z3" w:customStyle="1">
    <w:name w:val="WW8Num51z3"/>
    <w:rsid w:val="00302B53"/>
  </w:style>
  <w:style w:type="character" w:styleId="WW8Num51z4" w:customStyle="1">
    <w:name w:val="WW8Num51z4"/>
    <w:rsid w:val="00302B53"/>
  </w:style>
  <w:style w:type="character" w:styleId="WW8Num51z5" w:customStyle="1">
    <w:name w:val="WW8Num51z5"/>
    <w:rsid w:val="00302B53"/>
  </w:style>
  <w:style w:type="character" w:styleId="WW8Num51z6" w:customStyle="1">
    <w:name w:val="WW8Num51z6"/>
    <w:rsid w:val="00302B53"/>
  </w:style>
  <w:style w:type="character" w:styleId="WW8Num51z7" w:customStyle="1">
    <w:name w:val="WW8Num51z7"/>
    <w:rsid w:val="00302B53"/>
  </w:style>
  <w:style w:type="character" w:styleId="WW8Num51z8" w:customStyle="1">
    <w:name w:val="WW8Num51z8"/>
    <w:rsid w:val="00302B53"/>
  </w:style>
  <w:style w:type="character" w:styleId="WW8NumSt8z1" w:customStyle="1">
    <w:name w:val="WW8NumSt8z1"/>
    <w:rsid w:val="00302B53"/>
  </w:style>
  <w:style w:type="character" w:styleId="WW8NumSt8z2" w:customStyle="1">
    <w:name w:val="WW8NumSt8z2"/>
    <w:rsid w:val="00302B53"/>
  </w:style>
  <w:style w:type="character" w:styleId="WW8NumSt8z3" w:customStyle="1">
    <w:name w:val="WW8NumSt8z3"/>
    <w:rsid w:val="00302B53"/>
  </w:style>
  <w:style w:type="character" w:styleId="WW8NumSt8z4" w:customStyle="1">
    <w:name w:val="WW8NumSt8z4"/>
    <w:rsid w:val="00302B53"/>
  </w:style>
  <w:style w:type="character" w:styleId="WW8NumSt8z5" w:customStyle="1">
    <w:name w:val="WW8NumSt8z5"/>
    <w:rsid w:val="00302B53"/>
  </w:style>
  <w:style w:type="character" w:styleId="WW8NumSt8z6" w:customStyle="1">
    <w:name w:val="WW8NumSt8z6"/>
    <w:rsid w:val="00302B53"/>
  </w:style>
  <w:style w:type="character" w:styleId="WW8NumSt8z7" w:customStyle="1">
    <w:name w:val="WW8NumSt8z7"/>
    <w:rsid w:val="00302B53"/>
  </w:style>
  <w:style w:type="character" w:styleId="WW8NumSt8z8" w:customStyle="1">
    <w:name w:val="WW8NumSt8z8"/>
    <w:rsid w:val="00302B53"/>
  </w:style>
  <w:style w:type="character" w:styleId="Fontepargpadro4" w:customStyle="1">
    <w:name w:val="Fonte parág. padrão4"/>
    <w:rsid w:val="00302B53"/>
  </w:style>
  <w:style w:type="character" w:styleId="Ttulo1Char" w:customStyle="1">
    <w:name w:val="Título 1 Char"/>
    <w:rsid w:val="00302B5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tulo2Char" w:customStyle="1">
    <w:name w:val="Título 2 Char"/>
    <w:rsid w:val="00302B5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tulo3Char" w:customStyle="1">
    <w:name w:val="Título 3 Char"/>
    <w:rsid w:val="00302B53"/>
    <w:rPr>
      <w:rFonts w:ascii="Cambria" w:hAnsi="Cambria" w:eastAsia="Times New Roman" w:cs="Times New Roman"/>
      <w:b/>
      <w:bCs/>
      <w:color w:val="4F81BD"/>
    </w:rPr>
  </w:style>
  <w:style w:type="character" w:styleId="Ttulo4Char" w:customStyle="1">
    <w:name w:val="Título 4 Char"/>
    <w:rsid w:val="00302B53"/>
    <w:rPr>
      <w:rFonts w:ascii="Cambria" w:hAnsi="Cambria" w:eastAsia="Times New Roman" w:cs="Times New Roman"/>
      <w:b/>
      <w:bCs/>
      <w:i/>
      <w:iCs/>
      <w:color w:val="4F81BD"/>
    </w:rPr>
  </w:style>
  <w:style w:type="character" w:styleId="Ttulo5Char" w:customStyle="1">
    <w:name w:val="Título 5 Char"/>
    <w:rsid w:val="00302B53"/>
    <w:rPr>
      <w:rFonts w:ascii="Cambria" w:hAnsi="Cambria" w:eastAsia="Times New Roman" w:cs="Times New Roman"/>
      <w:color w:val="243F60"/>
    </w:rPr>
  </w:style>
  <w:style w:type="character" w:styleId="Ttulo8Char" w:customStyle="1">
    <w:name w:val="Título 8 Char"/>
    <w:rsid w:val="00302B53"/>
    <w:rPr>
      <w:rFonts w:ascii="Cambria" w:hAnsi="Cambria" w:eastAsia="Times New Roman" w:cs="Times New Roman"/>
      <w:color w:val="4F81BD"/>
      <w:sz w:val="20"/>
      <w:szCs w:val="20"/>
    </w:rPr>
  </w:style>
  <w:style w:type="character" w:styleId="WW8Num10z1" w:customStyle="1">
    <w:name w:val="WW8Num10z1"/>
    <w:rsid w:val="00302B53"/>
    <w:rPr>
      <w:rFonts w:ascii="Courier New" w:hAnsi="Courier New" w:cs="Courier New"/>
    </w:rPr>
  </w:style>
  <w:style w:type="character" w:styleId="WW8Num10z2" w:customStyle="1">
    <w:name w:val="WW8Num10z2"/>
    <w:rsid w:val="00302B53"/>
    <w:rPr>
      <w:rFonts w:ascii="Wingdings" w:hAnsi="Wingdings" w:cs="Wingdings"/>
    </w:rPr>
  </w:style>
  <w:style w:type="character" w:styleId="WW8Num14z1" w:customStyle="1">
    <w:name w:val="WW8Num14z1"/>
    <w:rsid w:val="00302B53"/>
    <w:rPr>
      <w:rFonts w:ascii="Courier New" w:hAnsi="Courier New" w:cs="Courier New"/>
    </w:rPr>
  </w:style>
  <w:style w:type="character" w:styleId="WW8Num14z2" w:customStyle="1">
    <w:name w:val="WW8Num14z2"/>
    <w:rsid w:val="00302B53"/>
    <w:rPr>
      <w:rFonts w:ascii="Wingdings" w:hAnsi="Wingdings" w:cs="Wingdings"/>
    </w:rPr>
  </w:style>
  <w:style w:type="character" w:styleId="WW8Num15z1" w:customStyle="1">
    <w:name w:val="WW8Num15z1"/>
    <w:rsid w:val="00302B53"/>
    <w:rPr>
      <w:rFonts w:ascii="Courier New" w:hAnsi="Courier New" w:cs="Courier New"/>
    </w:rPr>
  </w:style>
  <w:style w:type="character" w:styleId="WW8Num15z2" w:customStyle="1">
    <w:name w:val="WW8Num15z2"/>
    <w:rsid w:val="00302B53"/>
    <w:rPr>
      <w:rFonts w:ascii="Wingdings" w:hAnsi="Wingdings" w:cs="Wingdings"/>
    </w:rPr>
  </w:style>
  <w:style w:type="character" w:styleId="WW8Num16z1" w:customStyle="1">
    <w:name w:val="WW8Num16z1"/>
    <w:rsid w:val="00302B53"/>
    <w:rPr>
      <w:rFonts w:ascii="Courier New" w:hAnsi="Courier New" w:cs="Courier New"/>
    </w:rPr>
  </w:style>
  <w:style w:type="character" w:styleId="WW8Num16z2" w:customStyle="1">
    <w:name w:val="WW8Num16z2"/>
    <w:rsid w:val="00302B53"/>
    <w:rPr>
      <w:rFonts w:ascii="Wingdings" w:hAnsi="Wingdings" w:cs="Wingdings"/>
    </w:rPr>
  </w:style>
  <w:style w:type="character" w:styleId="WW8Num18z1" w:customStyle="1">
    <w:name w:val="WW8Num18z1"/>
    <w:rsid w:val="00302B53"/>
    <w:rPr>
      <w:rFonts w:ascii="Courier New" w:hAnsi="Courier New" w:cs="Courier New"/>
    </w:rPr>
  </w:style>
  <w:style w:type="character" w:styleId="WW8Num18z3" w:customStyle="1">
    <w:name w:val="WW8Num18z3"/>
    <w:rsid w:val="00302B53"/>
    <w:rPr>
      <w:rFonts w:ascii="Symbol" w:hAnsi="Symbol" w:cs="Symbol"/>
    </w:rPr>
  </w:style>
  <w:style w:type="character" w:styleId="WW8Num22z1" w:customStyle="1">
    <w:name w:val="WW8Num22z1"/>
    <w:rsid w:val="00302B53"/>
    <w:rPr>
      <w:rFonts w:ascii="Courier New" w:hAnsi="Courier New" w:cs="Courier New"/>
    </w:rPr>
  </w:style>
  <w:style w:type="character" w:styleId="WW8Num22z3" w:customStyle="1">
    <w:name w:val="WW8Num22z3"/>
    <w:rsid w:val="00302B53"/>
    <w:rPr>
      <w:rFonts w:ascii="Symbol" w:hAnsi="Symbol" w:cs="Symbol"/>
    </w:rPr>
  </w:style>
  <w:style w:type="character" w:styleId="WW8Num36z2" w:customStyle="1">
    <w:name w:val="WW8Num36z2"/>
    <w:rsid w:val="00302B53"/>
    <w:rPr>
      <w:rFonts w:ascii="Wingdings" w:hAnsi="Wingdings" w:cs="Wingdings"/>
    </w:rPr>
  </w:style>
  <w:style w:type="character" w:styleId="WW8Num40z2" w:customStyle="1">
    <w:name w:val="WW8Num40z2"/>
    <w:rsid w:val="00302B53"/>
    <w:rPr>
      <w:rFonts w:ascii="Wingdings" w:hAnsi="Wingdings" w:cs="Wingdings"/>
    </w:rPr>
  </w:style>
  <w:style w:type="character" w:styleId="WW8Num47z1" w:customStyle="1">
    <w:name w:val="WW8Num47z1"/>
    <w:rsid w:val="00302B53"/>
    <w:rPr>
      <w:rFonts w:ascii="Courier New" w:hAnsi="Courier New" w:cs="Courier New"/>
    </w:rPr>
  </w:style>
  <w:style w:type="character" w:styleId="WW8Num47z2" w:customStyle="1">
    <w:name w:val="WW8Num47z2"/>
    <w:rsid w:val="00302B53"/>
    <w:rPr>
      <w:rFonts w:ascii="Wingdings" w:hAnsi="Wingdings" w:cs="Wingdings"/>
    </w:rPr>
  </w:style>
  <w:style w:type="character" w:styleId="WW8Num47z3" w:customStyle="1">
    <w:name w:val="WW8Num47z3"/>
    <w:rsid w:val="00302B53"/>
    <w:rPr>
      <w:rFonts w:ascii="Symbol" w:hAnsi="Symbol" w:cs="Symbol"/>
    </w:rPr>
  </w:style>
  <w:style w:type="character" w:styleId="WW8Num52z0" w:customStyle="1">
    <w:name w:val="WW8Num52z0"/>
    <w:rsid w:val="00302B53"/>
    <w:rPr>
      <w:rFonts w:ascii="Wingdings" w:hAnsi="Wingdings" w:cs="Wingdings"/>
    </w:rPr>
  </w:style>
  <w:style w:type="character" w:styleId="WW8Num52z1" w:customStyle="1">
    <w:name w:val="WW8Num52z1"/>
    <w:rsid w:val="00302B53"/>
    <w:rPr>
      <w:rFonts w:ascii="Courier New" w:hAnsi="Courier New" w:cs="Courier New"/>
    </w:rPr>
  </w:style>
  <w:style w:type="character" w:styleId="WW8Num52z3" w:customStyle="1">
    <w:name w:val="WW8Num52z3"/>
    <w:rsid w:val="00302B53"/>
    <w:rPr>
      <w:rFonts w:ascii="Symbol" w:hAnsi="Symbol" w:cs="Symbol"/>
    </w:rPr>
  </w:style>
  <w:style w:type="character" w:styleId="WW8Num53z0" w:customStyle="1">
    <w:name w:val="WW8Num53z0"/>
    <w:rsid w:val="00302B53"/>
    <w:rPr>
      <w:rFonts w:ascii="Wingdings" w:hAnsi="Wingdings" w:cs="Wingdings"/>
    </w:rPr>
  </w:style>
  <w:style w:type="character" w:styleId="WW8Num53z1" w:customStyle="1">
    <w:name w:val="WW8Num53z1"/>
    <w:rsid w:val="00302B53"/>
    <w:rPr>
      <w:rFonts w:ascii="Courier New" w:hAnsi="Courier New" w:cs="Courier New"/>
    </w:rPr>
  </w:style>
  <w:style w:type="character" w:styleId="WW8Num53z3" w:customStyle="1">
    <w:name w:val="WW8Num53z3"/>
    <w:rsid w:val="00302B53"/>
    <w:rPr>
      <w:rFonts w:ascii="Symbol" w:hAnsi="Symbol" w:cs="Symbol"/>
    </w:rPr>
  </w:style>
  <w:style w:type="character" w:styleId="WW8Num54z0" w:customStyle="1">
    <w:name w:val="WW8Num54z0"/>
    <w:rsid w:val="00302B53"/>
    <w:rPr>
      <w:rFonts w:ascii="Symbol" w:hAnsi="Symbol" w:cs="Symbol"/>
    </w:rPr>
  </w:style>
  <w:style w:type="character" w:styleId="WW8Num56z0" w:customStyle="1">
    <w:name w:val="WW8Num56z0"/>
    <w:rsid w:val="00302B53"/>
    <w:rPr>
      <w:rFonts w:ascii="Wingdings" w:hAnsi="Wingdings" w:cs="Wingdings"/>
    </w:rPr>
  </w:style>
  <w:style w:type="character" w:styleId="WW8Num56z1" w:customStyle="1">
    <w:name w:val="WW8Num56z1"/>
    <w:rsid w:val="00302B53"/>
    <w:rPr>
      <w:rFonts w:ascii="Courier New" w:hAnsi="Courier New" w:cs="Courier New"/>
    </w:rPr>
  </w:style>
  <w:style w:type="character" w:styleId="WW8Num56z3" w:customStyle="1">
    <w:name w:val="WW8Num56z3"/>
    <w:rsid w:val="00302B53"/>
    <w:rPr>
      <w:rFonts w:ascii="Symbol" w:hAnsi="Symbol" w:cs="Symbol"/>
    </w:rPr>
  </w:style>
  <w:style w:type="character" w:styleId="WW8Num57z0" w:customStyle="1">
    <w:name w:val="WW8Num57z0"/>
    <w:rsid w:val="00302B53"/>
    <w:rPr>
      <w:rFonts w:ascii="Wingdings" w:hAnsi="Wingdings" w:cs="Wingdings"/>
    </w:rPr>
  </w:style>
  <w:style w:type="character" w:styleId="WW8Num57z1" w:customStyle="1">
    <w:name w:val="WW8Num57z1"/>
    <w:rsid w:val="00302B53"/>
    <w:rPr>
      <w:rFonts w:ascii="Courier New" w:hAnsi="Courier New" w:cs="Courier New"/>
    </w:rPr>
  </w:style>
  <w:style w:type="character" w:styleId="WW8Num57z3" w:customStyle="1">
    <w:name w:val="WW8Num57z3"/>
    <w:rsid w:val="00302B53"/>
    <w:rPr>
      <w:rFonts w:ascii="Symbol" w:hAnsi="Symbol" w:cs="Symbol"/>
    </w:rPr>
  </w:style>
  <w:style w:type="character" w:styleId="WW8Num58z0" w:customStyle="1">
    <w:name w:val="WW8Num58z0"/>
    <w:rsid w:val="00302B53"/>
    <w:rPr>
      <w:rFonts w:ascii="Wingdings" w:hAnsi="Wingdings" w:cs="Wingdings"/>
    </w:rPr>
  </w:style>
  <w:style w:type="character" w:styleId="WW8Num58z1" w:customStyle="1">
    <w:name w:val="WW8Num58z1"/>
    <w:rsid w:val="00302B53"/>
    <w:rPr>
      <w:rFonts w:ascii="Courier New" w:hAnsi="Courier New" w:cs="Courier New"/>
    </w:rPr>
  </w:style>
  <w:style w:type="character" w:styleId="WW8Num58z3" w:customStyle="1">
    <w:name w:val="WW8Num58z3"/>
    <w:rsid w:val="00302B53"/>
    <w:rPr>
      <w:rFonts w:ascii="Symbol" w:hAnsi="Symbol" w:cs="Symbol"/>
    </w:rPr>
  </w:style>
  <w:style w:type="character" w:styleId="WW8Num60z0" w:customStyle="1">
    <w:name w:val="WW8Num60z0"/>
    <w:rsid w:val="00302B53"/>
    <w:rPr>
      <w:rFonts w:ascii="Symbol" w:hAnsi="Symbol" w:cs="Symbol"/>
    </w:rPr>
  </w:style>
  <w:style w:type="character" w:styleId="WW8Num60z1" w:customStyle="1">
    <w:name w:val="WW8Num60z1"/>
    <w:rsid w:val="00302B53"/>
    <w:rPr>
      <w:rFonts w:ascii="Courier New" w:hAnsi="Courier New" w:cs="Courier New"/>
    </w:rPr>
  </w:style>
  <w:style w:type="character" w:styleId="WW8Num60z2" w:customStyle="1">
    <w:name w:val="WW8Num60z2"/>
    <w:rsid w:val="00302B53"/>
    <w:rPr>
      <w:rFonts w:ascii="Wingdings" w:hAnsi="Wingdings" w:cs="Wingdings"/>
    </w:rPr>
  </w:style>
  <w:style w:type="character" w:styleId="WW8Num61z0" w:customStyle="1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1z1" w:customStyle="1">
    <w:name w:val="WW8Num61z1"/>
    <w:rsid w:val="00302B53"/>
    <w:rPr>
      <w:rFonts w:ascii="Courier New" w:hAnsi="Courier New" w:cs="Courier New"/>
    </w:rPr>
  </w:style>
  <w:style w:type="character" w:styleId="WW8Num61z2" w:customStyle="1">
    <w:name w:val="WW8Num61z2"/>
    <w:rsid w:val="00302B53"/>
    <w:rPr>
      <w:rFonts w:ascii="Wingdings" w:hAnsi="Wingdings" w:cs="Wingdings"/>
    </w:rPr>
  </w:style>
  <w:style w:type="character" w:styleId="WW8Num61z3" w:customStyle="1">
    <w:name w:val="WW8Num61z3"/>
    <w:rsid w:val="00302B53"/>
    <w:rPr>
      <w:rFonts w:ascii="Symbol" w:hAnsi="Symbol" w:cs="Symbol"/>
    </w:rPr>
  </w:style>
  <w:style w:type="character" w:styleId="WW8Num62z0" w:customStyle="1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2z1" w:customStyle="1">
    <w:name w:val="WW8Num62z1"/>
    <w:rsid w:val="00302B53"/>
    <w:rPr>
      <w:rFonts w:ascii="Courier New" w:hAnsi="Courier New" w:cs="Courier New"/>
    </w:rPr>
  </w:style>
  <w:style w:type="character" w:styleId="WW8Num62z2" w:customStyle="1">
    <w:name w:val="WW8Num62z2"/>
    <w:rsid w:val="00302B53"/>
    <w:rPr>
      <w:rFonts w:ascii="Wingdings" w:hAnsi="Wingdings" w:cs="Wingdings"/>
    </w:rPr>
  </w:style>
  <w:style w:type="character" w:styleId="WW8Num62z3" w:customStyle="1">
    <w:name w:val="WW8Num62z3"/>
    <w:rsid w:val="00302B53"/>
    <w:rPr>
      <w:rFonts w:ascii="Symbol" w:hAnsi="Symbol" w:cs="Symbol"/>
    </w:rPr>
  </w:style>
  <w:style w:type="character" w:styleId="WW8Num63z0" w:customStyle="1">
    <w:name w:val="WW8Num63z0"/>
    <w:rsid w:val="00302B53"/>
    <w:rPr>
      <w:rFonts w:ascii="Wingdings" w:hAnsi="Wingdings" w:cs="Wingdings"/>
    </w:rPr>
  </w:style>
  <w:style w:type="character" w:styleId="WW8Num63z1" w:customStyle="1">
    <w:name w:val="WW8Num63z1"/>
    <w:rsid w:val="00302B53"/>
    <w:rPr>
      <w:rFonts w:ascii="Symbol" w:hAnsi="Symbol" w:cs="Symbol"/>
      <w:color w:val="auto"/>
      <w:sz w:val="16"/>
    </w:rPr>
  </w:style>
  <w:style w:type="character" w:styleId="WW8Num63z3" w:customStyle="1">
    <w:name w:val="WW8Num63z3"/>
    <w:rsid w:val="00302B53"/>
    <w:rPr>
      <w:rFonts w:ascii="Symbol" w:hAnsi="Symbol" w:cs="Symbol"/>
    </w:rPr>
  </w:style>
  <w:style w:type="character" w:styleId="WW8Num63z4" w:customStyle="1">
    <w:name w:val="WW8Num63z4"/>
    <w:rsid w:val="00302B53"/>
    <w:rPr>
      <w:rFonts w:ascii="Courier New" w:hAnsi="Courier New" w:cs="Courier New"/>
    </w:rPr>
  </w:style>
  <w:style w:type="character" w:styleId="WW8Num64z0" w:customStyle="1">
    <w:name w:val="WW8Num64z0"/>
    <w:rsid w:val="00302B53"/>
    <w:rPr>
      <w:rFonts w:ascii="Symbol" w:hAnsi="Symbol" w:cs="Symbol"/>
    </w:rPr>
  </w:style>
  <w:style w:type="character" w:styleId="WW8Num64z1" w:customStyle="1">
    <w:name w:val="WW8Num64z1"/>
    <w:rsid w:val="00302B53"/>
    <w:rPr>
      <w:rFonts w:ascii="Courier New" w:hAnsi="Courier New" w:cs="Courier New"/>
    </w:rPr>
  </w:style>
  <w:style w:type="character" w:styleId="WW8Num64z2" w:customStyle="1">
    <w:name w:val="WW8Num64z2"/>
    <w:rsid w:val="00302B53"/>
    <w:rPr>
      <w:rFonts w:ascii="Wingdings" w:hAnsi="Wingdings" w:cs="Wingdings"/>
    </w:rPr>
  </w:style>
  <w:style w:type="character" w:styleId="WW8Num65z0" w:customStyle="1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65z1" w:customStyle="1">
    <w:name w:val="WW8Num65z1"/>
    <w:rsid w:val="00302B53"/>
    <w:rPr>
      <w:rFonts w:ascii="Courier New" w:hAnsi="Courier New" w:cs="Courier New"/>
    </w:rPr>
  </w:style>
  <w:style w:type="character" w:styleId="WW8Num65z2" w:customStyle="1">
    <w:name w:val="WW8Num65z2"/>
    <w:rsid w:val="00302B53"/>
    <w:rPr>
      <w:rFonts w:ascii="Wingdings" w:hAnsi="Wingdings" w:cs="Wingdings"/>
    </w:rPr>
  </w:style>
  <w:style w:type="character" w:styleId="WW8Num65z3" w:customStyle="1">
    <w:name w:val="WW8Num65z3"/>
    <w:rsid w:val="00302B53"/>
    <w:rPr>
      <w:rFonts w:ascii="Symbol" w:hAnsi="Symbol" w:cs="Symbol"/>
    </w:rPr>
  </w:style>
  <w:style w:type="character" w:styleId="WW8Num66z1" w:customStyle="1">
    <w:name w:val="WW8Num66z1"/>
    <w:rsid w:val="00302B53"/>
    <w:rPr>
      <w:rFonts w:ascii="Courier New" w:hAnsi="Courier New" w:cs="Courier New"/>
    </w:rPr>
  </w:style>
  <w:style w:type="character" w:styleId="WW8Num66z2" w:customStyle="1">
    <w:name w:val="WW8Num66z2"/>
    <w:rsid w:val="00302B53"/>
    <w:rPr>
      <w:rFonts w:ascii="Wingdings" w:hAnsi="Wingdings" w:cs="Wingdings"/>
    </w:rPr>
  </w:style>
  <w:style w:type="character" w:styleId="WW8Num66z3" w:customStyle="1">
    <w:name w:val="WW8Num66z3"/>
    <w:rsid w:val="00302B53"/>
    <w:rPr>
      <w:rFonts w:ascii="Symbol" w:hAnsi="Symbol" w:cs="Symbol"/>
    </w:rPr>
  </w:style>
  <w:style w:type="character" w:styleId="WW8Num67z0" w:customStyle="1">
    <w:name w:val="WW8Num67z0"/>
    <w:rsid w:val="00302B53"/>
    <w:rPr>
      <w:rFonts w:ascii="Symbol" w:hAnsi="Symbol" w:cs="Symbol"/>
    </w:rPr>
  </w:style>
  <w:style w:type="character" w:styleId="WW8Num67z1" w:customStyle="1">
    <w:name w:val="WW8Num67z1"/>
    <w:rsid w:val="00302B53"/>
    <w:rPr>
      <w:rFonts w:ascii="Courier New" w:hAnsi="Courier New" w:cs="Courier New"/>
    </w:rPr>
  </w:style>
  <w:style w:type="character" w:styleId="WW8Num67z2" w:customStyle="1">
    <w:name w:val="WW8Num67z2"/>
    <w:rsid w:val="00302B53"/>
    <w:rPr>
      <w:rFonts w:ascii="Wingdings" w:hAnsi="Wingdings" w:cs="Wingdings"/>
    </w:rPr>
  </w:style>
  <w:style w:type="character" w:styleId="WW8Num68z0" w:customStyle="1">
    <w:name w:val="WW8Num68z0"/>
    <w:rsid w:val="00302B53"/>
    <w:rPr>
      <w:rFonts w:ascii="Wingdings" w:hAnsi="Wingdings" w:cs="Wingdings"/>
    </w:rPr>
  </w:style>
  <w:style w:type="character" w:styleId="WW8Num69z0" w:customStyle="1">
    <w:name w:val="WW8Num69z0"/>
    <w:rsid w:val="00302B53"/>
    <w:rPr>
      <w:rFonts w:ascii="Symbol" w:hAnsi="Symbol" w:cs="Symbol"/>
    </w:rPr>
  </w:style>
  <w:style w:type="character" w:styleId="WW8Num69z1" w:customStyle="1">
    <w:name w:val="WW8Num69z1"/>
    <w:rsid w:val="00302B53"/>
    <w:rPr>
      <w:rFonts w:ascii="Courier New" w:hAnsi="Courier New" w:cs="Courier New"/>
    </w:rPr>
  </w:style>
  <w:style w:type="character" w:styleId="WW8Num69z2" w:customStyle="1">
    <w:name w:val="WW8Num69z2"/>
    <w:rsid w:val="00302B53"/>
    <w:rPr>
      <w:rFonts w:ascii="Wingdings" w:hAnsi="Wingdings" w:cs="Wingdings"/>
    </w:rPr>
  </w:style>
  <w:style w:type="character" w:styleId="WW8Num70z0" w:customStyle="1">
    <w:name w:val="WW8Num70z0"/>
    <w:rsid w:val="00302B53"/>
    <w:rPr>
      <w:color w:val="000000"/>
    </w:rPr>
  </w:style>
  <w:style w:type="character" w:styleId="WW8Num71z0" w:customStyle="1">
    <w:name w:val="WW8Num71z0"/>
    <w:rsid w:val="00302B53"/>
    <w:rPr>
      <w:rFonts w:ascii="Wingdings" w:hAnsi="Wingdings" w:cs="Wingdings"/>
    </w:rPr>
  </w:style>
  <w:style w:type="character" w:styleId="WW8Num71z1" w:customStyle="1">
    <w:name w:val="WW8Num71z1"/>
    <w:rsid w:val="00302B53"/>
    <w:rPr>
      <w:rFonts w:ascii="Courier New" w:hAnsi="Courier New" w:cs="Courier New"/>
    </w:rPr>
  </w:style>
  <w:style w:type="character" w:styleId="WW8Num71z3" w:customStyle="1">
    <w:name w:val="WW8Num71z3"/>
    <w:rsid w:val="00302B53"/>
    <w:rPr>
      <w:rFonts w:ascii="Symbol" w:hAnsi="Symbol" w:cs="Symbol"/>
    </w:rPr>
  </w:style>
  <w:style w:type="character" w:styleId="WW8Num72z0" w:customStyle="1">
    <w:name w:val="WW8Num72z0"/>
    <w:rsid w:val="00302B53"/>
    <w:rPr>
      <w:rFonts w:ascii="Times New Roman" w:hAnsi="Times New Roman" w:eastAsia="Times New Roman" w:cs="Times New Roman"/>
    </w:rPr>
  </w:style>
  <w:style w:type="character" w:styleId="WW8Num72z1" w:customStyle="1">
    <w:name w:val="WW8Num72z1"/>
    <w:rsid w:val="00302B53"/>
    <w:rPr>
      <w:rFonts w:ascii="Courier New" w:hAnsi="Courier New" w:cs="Courier New"/>
    </w:rPr>
  </w:style>
  <w:style w:type="character" w:styleId="WW8Num72z2" w:customStyle="1">
    <w:name w:val="WW8Num72z2"/>
    <w:rsid w:val="00302B53"/>
    <w:rPr>
      <w:rFonts w:ascii="Wingdings" w:hAnsi="Wingdings" w:cs="Wingdings"/>
    </w:rPr>
  </w:style>
  <w:style w:type="character" w:styleId="WW8Num72z3" w:customStyle="1">
    <w:name w:val="WW8Num72z3"/>
    <w:rsid w:val="00302B53"/>
    <w:rPr>
      <w:rFonts w:ascii="Symbol" w:hAnsi="Symbol" w:cs="Symbol"/>
    </w:rPr>
  </w:style>
  <w:style w:type="character" w:styleId="WW8Num73z0" w:customStyle="1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73z1" w:customStyle="1">
    <w:name w:val="WW8Num73z1"/>
    <w:rsid w:val="00302B53"/>
    <w:rPr>
      <w:rFonts w:ascii="Courier New" w:hAnsi="Courier New" w:cs="Courier New"/>
    </w:rPr>
  </w:style>
  <w:style w:type="character" w:styleId="WW8Num73z2" w:customStyle="1">
    <w:name w:val="WW8Num73z2"/>
    <w:rsid w:val="00302B53"/>
    <w:rPr>
      <w:rFonts w:ascii="Wingdings" w:hAnsi="Wingdings" w:cs="Wingdings"/>
    </w:rPr>
  </w:style>
  <w:style w:type="character" w:styleId="WW8Num73z3" w:customStyle="1">
    <w:name w:val="WW8Num73z3"/>
    <w:rsid w:val="00302B53"/>
    <w:rPr>
      <w:rFonts w:ascii="Symbol" w:hAnsi="Symbol" w:cs="Symbol"/>
    </w:rPr>
  </w:style>
  <w:style w:type="character" w:styleId="WW8Num74z0" w:customStyle="1">
    <w:name w:val="WW8Num74z0"/>
    <w:rsid w:val="00302B53"/>
    <w:rPr>
      <w:rFonts w:ascii="Times New Roman" w:hAnsi="Times New Roman" w:eastAsia="Times New Roman" w:cs="Times New Roman"/>
    </w:rPr>
  </w:style>
  <w:style w:type="character" w:styleId="WW8Num74z1" w:customStyle="1">
    <w:name w:val="WW8Num74z1"/>
    <w:rsid w:val="00302B53"/>
    <w:rPr>
      <w:rFonts w:ascii="Symbol" w:hAnsi="Symbol" w:cs="Symbol"/>
    </w:rPr>
  </w:style>
  <w:style w:type="character" w:styleId="WW8Num74z2" w:customStyle="1">
    <w:name w:val="WW8Num74z2"/>
    <w:rsid w:val="00302B53"/>
    <w:rPr>
      <w:rFonts w:ascii="Wingdings" w:hAnsi="Wingdings" w:cs="Wingdings"/>
    </w:rPr>
  </w:style>
  <w:style w:type="character" w:styleId="WW8Num74z4" w:customStyle="1">
    <w:name w:val="WW8Num74z4"/>
    <w:rsid w:val="00302B53"/>
    <w:rPr>
      <w:rFonts w:ascii="Courier New" w:hAnsi="Courier New" w:cs="Courier New"/>
    </w:rPr>
  </w:style>
  <w:style w:type="character" w:styleId="WW8Num75z0" w:customStyle="1">
    <w:name w:val="WW8Num75z0"/>
    <w:rsid w:val="00302B53"/>
    <w:rPr>
      <w:rFonts w:ascii="Symbol" w:hAnsi="Symbol" w:cs="Symbol"/>
    </w:rPr>
  </w:style>
  <w:style w:type="character" w:styleId="WW8Num75z1" w:customStyle="1">
    <w:name w:val="WW8Num75z1"/>
    <w:rsid w:val="00302B53"/>
    <w:rPr>
      <w:rFonts w:ascii="Courier New" w:hAnsi="Courier New" w:cs="Courier New"/>
    </w:rPr>
  </w:style>
  <w:style w:type="character" w:styleId="WW8Num75z2" w:customStyle="1">
    <w:name w:val="WW8Num75z2"/>
    <w:rsid w:val="00302B53"/>
    <w:rPr>
      <w:rFonts w:ascii="Wingdings" w:hAnsi="Wingdings" w:cs="Wingdings"/>
    </w:rPr>
  </w:style>
  <w:style w:type="character" w:styleId="WW8Num76z0" w:customStyle="1">
    <w:name w:val="WW8Num76z0"/>
    <w:rsid w:val="00302B53"/>
    <w:rPr>
      <w:rFonts w:ascii="Wingdings" w:hAnsi="Wingdings" w:cs="Wingdings"/>
    </w:rPr>
  </w:style>
  <w:style w:type="character" w:styleId="WW8Num76z1" w:customStyle="1">
    <w:name w:val="WW8Num76z1"/>
    <w:rsid w:val="00302B53"/>
    <w:rPr>
      <w:rFonts w:ascii="Courier New" w:hAnsi="Courier New" w:cs="Courier New"/>
    </w:rPr>
  </w:style>
  <w:style w:type="character" w:styleId="WW8Num76z3" w:customStyle="1">
    <w:name w:val="WW8Num76z3"/>
    <w:rsid w:val="00302B53"/>
    <w:rPr>
      <w:rFonts w:ascii="Symbol" w:hAnsi="Symbol" w:cs="Symbol"/>
    </w:rPr>
  </w:style>
  <w:style w:type="character" w:styleId="WW8Num77z0" w:customStyle="1">
    <w:name w:val="WW8Num77z0"/>
    <w:rsid w:val="00302B53"/>
    <w:rPr>
      <w:rFonts w:ascii="Symbol" w:hAnsi="Symbol" w:cs="Symbol"/>
    </w:rPr>
  </w:style>
  <w:style w:type="character" w:styleId="WW8Num77z1" w:customStyle="1">
    <w:name w:val="WW8Num77z1"/>
    <w:rsid w:val="00302B53"/>
    <w:rPr>
      <w:rFonts w:ascii="Courier New" w:hAnsi="Courier New" w:cs="Courier New"/>
    </w:rPr>
  </w:style>
  <w:style w:type="character" w:styleId="WW8Num77z2" w:customStyle="1">
    <w:name w:val="WW8Num77z2"/>
    <w:rsid w:val="00302B53"/>
    <w:rPr>
      <w:rFonts w:ascii="Wingdings" w:hAnsi="Wingdings" w:cs="Wingdings"/>
    </w:rPr>
  </w:style>
  <w:style w:type="character" w:styleId="WW8Num78z0" w:customStyle="1">
    <w:name w:val="WW8Num78z0"/>
    <w:rsid w:val="00302B53"/>
    <w:rPr>
      <w:rFonts w:ascii="Symbol" w:hAnsi="Symbol" w:cs="Symbol"/>
    </w:rPr>
  </w:style>
  <w:style w:type="character" w:styleId="WW8Num78z1" w:customStyle="1">
    <w:name w:val="WW8Num78z1"/>
    <w:rsid w:val="00302B53"/>
    <w:rPr>
      <w:rFonts w:ascii="Courier New" w:hAnsi="Courier New" w:cs="Courier New"/>
    </w:rPr>
  </w:style>
  <w:style w:type="character" w:styleId="WW8Num78z2" w:customStyle="1">
    <w:name w:val="WW8Num78z2"/>
    <w:rsid w:val="00302B53"/>
    <w:rPr>
      <w:rFonts w:ascii="Wingdings" w:hAnsi="Wingdings" w:cs="Wingdings"/>
    </w:rPr>
  </w:style>
  <w:style w:type="character" w:styleId="WW8Num79z0" w:customStyle="1">
    <w:name w:val="WW8Num79z0"/>
    <w:rsid w:val="00302B53"/>
    <w:rPr>
      <w:b/>
    </w:rPr>
  </w:style>
  <w:style w:type="character" w:styleId="WW8Num80z0" w:customStyle="1">
    <w:name w:val="WW8Num80z0"/>
    <w:rsid w:val="00302B53"/>
    <w:rPr>
      <w:rFonts w:ascii="Wingdings" w:hAnsi="Wingdings" w:cs="Wingdings"/>
    </w:rPr>
  </w:style>
  <w:style w:type="character" w:styleId="WW8Num80z1" w:customStyle="1">
    <w:name w:val="WW8Num80z1"/>
    <w:rsid w:val="00302B53"/>
    <w:rPr>
      <w:rFonts w:ascii="Courier New" w:hAnsi="Courier New" w:cs="Courier New"/>
    </w:rPr>
  </w:style>
  <w:style w:type="character" w:styleId="WW8Num80z3" w:customStyle="1">
    <w:name w:val="WW8Num80z3"/>
    <w:rsid w:val="00302B53"/>
    <w:rPr>
      <w:rFonts w:ascii="Symbol" w:hAnsi="Symbol" w:cs="Symbol"/>
    </w:rPr>
  </w:style>
  <w:style w:type="character" w:styleId="WW8Num84z0" w:customStyle="1">
    <w:name w:val="WW8Num84z0"/>
    <w:rsid w:val="00302B53"/>
    <w:rPr>
      <w:rFonts w:ascii="Wingdings" w:hAnsi="Wingdings" w:cs="Wingdings"/>
    </w:rPr>
  </w:style>
  <w:style w:type="character" w:styleId="WW8Num84z1" w:customStyle="1">
    <w:name w:val="WW8Num84z1"/>
    <w:rsid w:val="00302B53"/>
    <w:rPr>
      <w:rFonts w:ascii="Courier New" w:hAnsi="Courier New" w:cs="Courier New"/>
    </w:rPr>
  </w:style>
  <w:style w:type="character" w:styleId="WW8Num84z3" w:customStyle="1">
    <w:name w:val="WW8Num84z3"/>
    <w:rsid w:val="00302B53"/>
    <w:rPr>
      <w:rFonts w:ascii="Symbol" w:hAnsi="Symbol" w:cs="Symbol"/>
    </w:rPr>
  </w:style>
  <w:style w:type="character" w:styleId="WW8Num85z0" w:customStyle="1">
    <w:name w:val="WW8Num85z0"/>
    <w:rsid w:val="00302B53"/>
    <w:rPr>
      <w:rFonts w:ascii="Symbol" w:hAnsi="Symbol" w:cs="Symbol"/>
    </w:rPr>
  </w:style>
  <w:style w:type="character" w:styleId="WW8Num85z1" w:customStyle="1">
    <w:name w:val="WW8Num85z1"/>
    <w:rsid w:val="00302B53"/>
    <w:rPr>
      <w:rFonts w:ascii="Courier New" w:hAnsi="Courier New" w:cs="Courier New"/>
    </w:rPr>
  </w:style>
  <w:style w:type="character" w:styleId="WW8Num85z2" w:customStyle="1">
    <w:name w:val="WW8Num85z2"/>
    <w:rsid w:val="00302B53"/>
    <w:rPr>
      <w:rFonts w:ascii="Wingdings" w:hAnsi="Wingdings" w:cs="Wingdings"/>
    </w:rPr>
  </w:style>
  <w:style w:type="character" w:styleId="WW8Num86z0" w:customStyle="1">
    <w:name w:val="WW8Num86z0"/>
    <w:rsid w:val="00302B53"/>
    <w:rPr>
      <w:rFonts w:ascii="Symbol" w:hAnsi="Symbol" w:cs="Symbol"/>
    </w:rPr>
  </w:style>
  <w:style w:type="character" w:styleId="WW8Num86z1" w:customStyle="1">
    <w:name w:val="WW8Num86z1"/>
    <w:rsid w:val="00302B53"/>
    <w:rPr>
      <w:rFonts w:ascii="Courier New" w:hAnsi="Courier New" w:cs="Courier New"/>
    </w:rPr>
  </w:style>
  <w:style w:type="character" w:styleId="WW8Num86z2" w:customStyle="1">
    <w:name w:val="WW8Num86z2"/>
    <w:rsid w:val="00302B53"/>
    <w:rPr>
      <w:rFonts w:ascii="Wingdings" w:hAnsi="Wingdings" w:cs="Wingdings"/>
    </w:rPr>
  </w:style>
  <w:style w:type="character" w:styleId="WW8Num88z0" w:customStyle="1">
    <w:name w:val="WW8Num88z0"/>
    <w:rsid w:val="00302B53"/>
    <w:rPr>
      <w:rFonts w:ascii="Symbol" w:hAnsi="Symbol" w:cs="Symbol"/>
    </w:rPr>
  </w:style>
  <w:style w:type="character" w:styleId="WW8Num88z1" w:customStyle="1">
    <w:name w:val="WW8Num88z1"/>
    <w:rsid w:val="00302B53"/>
    <w:rPr>
      <w:rFonts w:ascii="Courier New" w:hAnsi="Courier New" w:cs="Courier New"/>
    </w:rPr>
  </w:style>
  <w:style w:type="character" w:styleId="WW8Num88z2" w:customStyle="1">
    <w:name w:val="WW8Num88z2"/>
    <w:rsid w:val="00302B53"/>
    <w:rPr>
      <w:rFonts w:ascii="Wingdings" w:hAnsi="Wingdings" w:cs="Wingdings"/>
    </w:rPr>
  </w:style>
  <w:style w:type="character" w:styleId="WW8Num89z0" w:customStyle="1">
    <w:name w:val="WW8Num89z0"/>
    <w:rsid w:val="00302B53"/>
    <w:rPr>
      <w:rFonts w:ascii="Symbol" w:hAnsi="Symbol" w:cs="Symbol"/>
    </w:rPr>
  </w:style>
  <w:style w:type="character" w:styleId="WW8Num89z1" w:customStyle="1">
    <w:name w:val="WW8Num89z1"/>
    <w:rsid w:val="00302B53"/>
    <w:rPr>
      <w:rFonts w:ascii="Courier New" w:hAnsi="Courier New" w:cs="Courier New"/>
    </w:rPr>
  </w:style>
  <w:style w:type="character" w:styleId="WW8Num89z2" w:customStyle="1">
    <w:name w:val="WW8Num89z2"/>
    <w:rsid w:val="00302B53"/>
    <w:rPr>
      <w:rFonts w:ascii="Wingdings" w:hAnsi="Wingdings" w:cs="Wingdings"/>
    </w:rPr>
  </w:style>
  <w:style w:type="character" w:styleId="WW8Num91z0" w:customStyle="1">
    <w:name w:val="WW8Num91z0"/>
    <w:rsid w:val="00302B53"/>
    <w:rPr>
      <w:rFonts w:ascii="Wingdings" w:hAnsi="Wingdings" w:cs="Wingdings"/>
    </w:rPr>
  </w:style>
  <w:style w:type="character" w:styleId="WW8Num91z1" w:customStyle="1">
    <w:name w:val="WW8Num91z1"/>
    <w:rsid w:val="00302B53"/>
    <w:rPr>
      <w:rFonts w:ascii="Courier New" w:hAnsi="Courier New" w:cs="Courier New"/>
    </w:rPr>
  </w:style>
  <w:style w:type="character" w:styleId="WW8Num91z3" w:customStyle="1">
    <w:name w:val="WW8Num91z3"/>
    <w:rsid w:val="00302B53"/>
    <w:rPr>
      <w:rFonts w:ascii="Symbol" w:hAnsi="Symbol" w:cs="Symbol"/>
    </w:rPr>
  </w:style>
  <w:style w:type="character" w:styleId="WW8Num92z0" w:customStyle="1">
    <w:name w:val="WW8Num92z0"/>
    <w:rsid w:val="00302B53"/>
    <w:rPr>
      <w:rFonts w:ascii="Symbol" w:hAnsi="Symbol" w:cs="Symbol"/>
    </w:rPr>
  </w:style>
  <w:style w:type="character" w:styleId="WW8Num92z1" w:customStyle="1">
    <w:name w:val="WW8Num92z1"/>
    <w:rsid w:val="00302B53"/>
    <w:rPr>
      <w:rFonts w:ascii="Courier New" w:hAnsi="Courier New" w:cs="Courier New"/>
    </w:rPr>
  </w:style>
  <w:style w:type="character" w:styleId="WW8Num92z2" w:customStyle="1">
    <w:name w:val="WW8Num92z2"/>
    <w:rsid w:val="00302B53"/>
    <w:rPr>
      <w:rFonts w:ascii="Wingdings" w:hAnsi="Wingdings" w:cs="Wingdings"/>
    </w:rPr>
  </w:style>
  <w:style w:type="character" w:styleId="WW8Num93z0" w:customStyle="1">
    <w:name w:val="WW8Num93z0"/>
    <w:rsid w:val="00302B53"/>
    <w:rPr>
      <w:rFonts w:ascii="Wingdings" w:hAnsi="Wingdings" w:cs="Wingdings"/>
    </w:rPr>
  </w:style>
  <w:style w:type="character" w:styleId="WW8Num93z1" w:customStyle="1">
    <w:name w:val="WW8Num93z1"/>
    <w:rsid w:val="00302B53"/>
    <w:rPr>
      <w:rFonts w:ascii="Courier New" w:hAnsi="Courier New" w:cs="Courier New"/>
    </w:rPr>
  </w:style>
  <w:style w:type="character" w:styleId="WW8Num93z3" w:customStyle="1">
    <w:name w:val="WW8Num93z3"/>
    <w:rsid w:val="00302B53"/>
    <w:rPr>
      <w:rFonts w:ascii="Symbol" w:hAnsi="Symbol" w:cs="Symbol"/>
    </w:rPr>
  </w:style>
  <w:style w:type="character" w:styleId="WW8Num94z0" w:customStyle="1">
    <w:name w:val="WW8Num94z0"/>
    <w:rsid w:val="00302B53"/>
    <w:rPr>
      <w:rFonts w:ascii="Arial" w:hAnsi="Arial" w:eastAsia="Times New Roman" w:cs="Arial"/>
      <w:b/>
    </w:rPr>
  </w:style>
  <w:style w:type="character" w:styleId="WW8Num94z1" w:customStyle="1">
    <w:name w:val="WW8Num94z1"/>
    <w:rsid w:val="00302B53"/>
    <w:rPr>
      <w:rFonts w:ascii="Courier New" w:hAnsi="Courier New" w:cs="Courier New"/>
    </w:rPr>
  </w:style>
  <w:style w:type="character" w:styleId="WW8Num94z2" w:customStyle="1">
    <w:name w:val="WW8Num94z2"/>
    <w:rsid w:val="00302B53"/>
    <w:rPr>
      <w:rFonts w:ascii="Wingdings" w:hAnsi="Wingdings" w:cs="Wingdings"/>
    </w:rPr>
  </w:style>
  <w:style w:type="character" w:styleId="WW8Num94z3" w:customStyle="1">
    <w:name w:val="WW8Num94z3"/>
    <w:rsid w:val="00302B53"/>
    <w:rPr>
      <w:rFonts w:ascii="Symbol" w:hAnsi="Symbol" w:cs="Symbol"/>
    </w:rPr>
  </w:style>
  <w:style w:type="character" w:styleId="WW8Num96z0" w:customStyle="1">
    <w:name w:val="WW8Num96z0"/>
    <w:rsid w:val="00302B53"/>
    <w:rPr>
      <w:rFonts w:ascii="Wingdings" w:hAnsi="Wingdings" w:cs="Wingdings"/>
    </w:rPr>
  </w:style>
  <w:style w:type="character" w:styleId="WW8Num97z0" w:customStyle="1">
    <w:name w:val="WW8Num97z0"/>
    <w:rsid w:val="00302B53"/>
    <w:rPr>
      <w:rFonts w:ascii="Wingdings" w:hAnsi="Wingdings" w:cs="Wingdings"/>
    </w:rPr>
  </w:style>
  <w:style w:type="character" w:styleId="WW8Num97z1" w:customStyle="1">
    <w:name w:val="WW8Num97z1"/>
    <w:rsid w:val="00302B53"/>
    <w:rPr>
      <w:rFonts w:ascii="Courier New" w:hAnsi="Courier New" w:cs="Courier New"/>
    </w:rPr>
  </w:style>
  <w:style w:type="character" w:styleId="WW8Num97z3" w:customStyle="1">
    <w:name w:val="WW8Num97z3"/>
    <w:rsid w:val="00302B53"/>
    <w:rPr>
      <w:rFonts w:ascii="Symbol" w:hAnsi="Symbol" w:cs="Symbol"/>
    </w:rPr>
  </w:style>
  <w:style w:type="character" w:styleId="WW8Num98z0" w:customStyle="1">
    <w:name w:val="WW8Num98z0"/>
    <w:rsid w:val="00302B53"/>
    <w:rPr>
      <w:rFonts w:ascii="Symbol" w:hAnsi="Symbol" w:cs="Symbol"/>
    </w:rPr>
  </w:style>
  <w:style w:type="character" w:styleId="WW8Num98z1" w:customStyle="1">
    <w:name w:val="WW8Num98z1"/>
    <w:rsid w:val="00302B53"/>
    <w:rPr>
      <w:rFonts w:ascii="Courier New" w:hAnsi="Courier New" w:cs="Courier New"/>
    </w:rPr>
  </w:style>
  <w:style w:type="character" w:styleId="WW8Num98z2" w:customStyle="1">
    <w:name w:val="WW8Num98z2"/>
    <w:rsid w:val="00302B53"/>
    <w:rPr>
      <w:rFonts w:ascii="Wingdings" w:hAnsi="Wingdings" w:cs="Wingdings"/>
    </w:rPr>
  </w:style>
  <w:style w:type="character" w:styleId="WW8Num99z0" w:customStyle="1">
    <w:name w:val="WW8Num99z0"/>
    <w:rsid w:val="00302B53"/>
    <w:rPr>
      <w:rFonts w:ascii="Symbol" w:hAnsi="Symbol" w:cs="Symbol"/>
    </w:rPr>
  </w:style>
  <w:style w:type="character" w:styleId="WW8Num99z1" w:customStyle="1">
    <w:name w:val="WW8Num99z1"/>
    <w:rsid w:val="00302B53"/>
    <w:rPr>
      <w:rFonts w:ascii="Courier New" w:hAnsi="Courier New" w:cs="Courier New"/>
    </w:rPr>
  </w:style>
  <w:style w:type="character" w:styleId="WW8Num99z2" w:customStyle="1">
    <w:name w:val="WW8Num99z2"/>
    <w:rsid w:val="00302B53"/>
    <w:rPr>
      <w:rFonts w:ascii="Wingdings" w:hAnsi="Wingdings" w:cs="Wingdings"/>
    </w:rPr>
  </w:style>
  <w:style w:type="character" w:styleId="WW8Num100z0" w:customStyle="1">
    <w:name w:val="WW8Num100z0"/>
    <w:rsid w:val="00302B53"/>
    <w:rPr>
      <w:rFonts w:ascii="Times New Roman" w:hAnsi="Times New Roman" w:eastAsia="Times New Roman" w:cs="Times New Roman"/>
      <w:b/>
    </w:rPr>
  </w:style>
  <w:style w:type="character" w:styleId="WW8Num100z1" w:customStyle="1">
    <w:name w:val="WW8Num100z1"/>
    <w:rsid w:val="00302B53"/>
    <w:rPr>
      <w:rFonts w:ascii="Courier New" w:hAnsi="Courier New" w:cs="Courier New"/>
    </w:rPr>
  </w:style>
  <w:style w:type="character" w:styleId="WW8Num100z2" w:customStyle="1">
    <w:name w:val="WW8Num100z2"/>
    <w:rsid w:val="00302B53"/>
    <w:rPr>
      <w:rFonts w:ascii="Wingdings" w:hAnsi="Wingdings" w:cs="Wingdings"/>
    </w:rPr>
  </w:style>
  <w:style w:type="character" w:styleId="WW8Num100z3" w:customStyle="1">
    <w:name w:val="WW8Num100z3"/>
    <w:rsid w:val="00302B53"/>
    <w:rPr>
      <w:rFonts w:ascii="Symbol" w:hAnsi="Symbol" w:cs="Symbol"/>
    </w:rPr>
  </w:style>
  <w:style w:type="character" w:styleId="WW8Num101z0" w:customStyle="1">
    <w:name w:val="WW8Num101z0"/>
    <w:rsid w:val="00302B53"/>
    <w:rPr>
      <w:rFonts w:ascii="Wingdings" w:hAnsi="Wingdings" w:cs="Wingdings"/>
    </w:rPr>
  </w:style>
  <w:style w:type="character" w:styleId="WW8Num101z1" w:customStyle="1">
    <w:name w:val="WW8Num101z1"/>
    <w:rsid w:val="00302B53"/>
    <w:rPr>
      <w:rFonts w:ascii="Courier New" w:hAnsi="Courier New" w:cs="Courier New"/>
    </w:rPr>
  </w:style>
  <w:style w:type="character" w:styleId="WW8Num101z3" w:customStyle="1">
    <w:name w:val="WW8Num101z3"/>
    <w:rsid w:val="00302B53"/>
    <w:rPr>
      <w:rFonts w:ascii="Symbol" w:hAnsi="Symbol" w:cs="Symbol"/>
    </w:rPr>
  </w:style>
  <w:style w:type="character" w:styleId="WW8Num102z0" w:customStyle="1">
    <w:name w:val="WW8Num102z0"/>
    <w:rsid w:val="00302B53"/>
    <w:rPr>
      <w:rFonts w:ascii="Wingdings" w:hAnsi="Wingdings" w:cs="Wingdings"/>
    </w:rPr>
  </w:style>
  <w:style w:type="character" w:styleId="WW8Num102z1" w:customStyle="1">
    <w:name w:val="WW8Num102z1"/>
    <w:rsid w:val="00302B53"/>
    <w:rPr>
      <w:rFonts w:ascii="Courier New" w:hAnsi="Courier New" w:cs="Courier New"/>
    </w:rPr>
  </w:style>
  <w:style w:type="character" w:styleId="WW8Num102z3" w:customStyle="1">
    <w:name w:val="WW8Num102z3"/>
    <w:rsid w:val="00302B53"/>
    <w:rPr>
      <w:rFonts w:ascii="Symbol" w:hAnsi="Symbol" w:cs="Symbol"/>
    </w:rPr>
  </w:style>
  <w:style w:type="character" w:styleId="WW8Num103z0" w:customStyle="1">
    <w:name w:val="WW8Num103z0"/>
    <w:rsid w:val="00302B53"/>
    <w:rPr>
      <w:rFonts w:ascii="Symbol" w:hAnsi="Symbol" w:cs="Symbol"/>
    </w:rPr>
  </w:style>
  <w:style w:type="character" w:styleId="WW8Num103z1" w:customStyle="1">
    <w:name w:val="WW8Num103z1"/>
    <w:rsid w:val="00302B53"/>
    <w:rPr>
      <w:rFonts w:ascii="Courier New" w:hAnsi="Courier New" w:cs="Courier New"/>
    </w:rPr>
  </w:style>
  <w:style w:type="character" w:styleId="WW8Num103z2" w:customStyle="1">
    <w:name w:val="WW8Num103z2"/>
    <w:rsid w:val="00302B53"/>
    <w:rPr>
      <w:rFonts w:ascii="Wingdings" w:hAnsi="Wingdings" w:cs="Wingdings"/>
    </w:rPr>
  </w:style>
  <w:style w:type="character" w:styleId="WW8Num104z0" w:customStyle="1">
    <w:name w:val="WW8Num104z0"/>
    <w:rsid w:val="00302B53"/>
    <w:rPr>
      <w:rFonts w:ascii="Wingdings" w:hAnsi="Wingdings" w:cs="Wingdings"/>
    </w:rPr>
  </w:style>
  <w:style w:type="character" w:styleId="WW8Num104z1" w:customStyle="1">
    <w:name w:val="WW8Num104z1"/>
    <w:rsid w:val="00302B53"/>
    <w:rPr>
      <w:rFonts w:ascii="Courier New" w:hAnsi="Courier New" w:cs="Courier New"/>
    </w:rPr>
  </w:style>
  <w:style w:type="character" w:styleId="WW8Num104z3" w:customStyle="1">
    <w:name w:val="WW8Num104z3"/>
    <w:rsid w:val="00302B53"/>
    <w:rPr>
      <w:rFonts w:ascii="Symbol" w:hAnsi="Symbol" w:cs="Symbol"/>
    </w:rPr>
  </w:style>
  <w:style w:type="character" w:styleId="WW8Num105z0" w:customStyle="1">
    <w:name w:val="WW8Num105z0"/>
    <w:rsid w:val="00302B53"/>
    <w:rPr>
      <w:rFonts w:ascii="Wingdings" w:hAnsi="Wingdings" w:cs="Wingdings"/>
    </w:rPr>
  </w:style>
  <w:style w:type="character" w:styleId="WW8Num105z1" w:customStyle="1">
    <w:name w:val="WW8Num105z1"/>
    <w:rsid w:val="00302B53"/>
    <w:rPr>
      <w:rFonts w:ascii="Courier New" w:hAnsi="Courier New" w:cs="Courier New"/>
    </w:rPr>
  </w:style>
  <w:style w:type="character" w:styleId="WW8Num105z3" w:customStyle="1">
    <w:name w:val="WW8Num105z3"/>
    <w:rsid w:val="00302B53"/>
    <w:rPr>
      <w:rFonts w:ascii="Symbol" w:hAnsi="Symbol" w:cs="Symbol"/>
    </w:rPr>
  </w:style>
  <w:style w:type="character" w:styleId="WW8Num108z0" w:customStyle="1">
    <w:name w:val="WW8Num108z0"/>
    <w:rsid w:val="00302B53"/>
    <w:rPr>
      <w:rFonts w:ascii="Symbol" w:hAnsi="Symbol" w:cs="Symbol"/>
    </w:rPr>
  </w:style>
  <w:style w:type="character" w:styleId="WW8Num108z1" w:customStyle="1">
    <w:name w:val="WW8Num108z1"/>
    <w:rsid w:val="00302B53"/>
    <w:rPr>
      <w:rFonts w:ascii="Courier New" w:hAnsi="Courier New" w:cs="Courier New"/>
    </w:rPr>
  </w:style>
  <w:style w:type="character" w:styleId="WW8Num108z2" w:customStyle="1">
    <w:name w:val="WW8Num108z2"/>
    <w:rsid w:val="00302B53"/>
    <w:rPr>
      <w:rFonts w:ascii="Wingdings" w:hAnsi="Wingdings" w:cs="Wingdings"/>
    </w:rPr>
  </w:style>
  <w:style w:type="character" w:styleId="WW8Num110z0" w:customStyle="1">
    <w:name w:val="WW8Num110z0"/>
    <w:rsid w:val="00302B53"/>
    <w:rPr>
      <w:rFonts w:ascii="Wingdings" w:hAnsi="Wingdings" w:cs="Wingdings"/>
    </w:rPr>
  </w:style>
  <w:style w:type="character" w:styleId="WW8Num111z0" w:customStyle="1">
    <w:name w:val="WW8Num111z0"/>
    <w:rsid w:val="00302B53"/>
    <w:rPr>
      <w:rFonts w:ascii="Symbol" w:hAnsi="Symbol" w:cs="Symbol"/>
    </w:rPr>
  </w:style>
  <w:style w:type="character" w:styleId="WW8Num111z1" w:customStyle="1">
    <w:name w:val="WW8Num111z1"/>
    <w:rsid w:val="00302B53"/>
    <w:rPr>
      <w:rFonts w:ascii="Courier New" w:hAnsi="Courier New" w:cs="Courier New"/>
    </w:rPr>
  </w:style>
  <w:style w:type="character" w:styleId="WW8Num111z2" w:customStyle="1">
    <w:name w:val="WW8Num111z2"/>
    <w:rsid w:val="00302B53"/>
    <w:rPr>
      <w:rFonts w:ascii="Wingdings" w:hAnsi="Wingdings" w:cs="Wingdings"/>
    </w:rPr>
  </w:style>
  <w:style w:type="character" w:styleId="WW8Num113z0" w:customStyle="1">
    <w:name w:val="WW8Num113z0"/>
    <w:rsid w:val="00302B53"/>
    <w:rPr>
      <w:rFonts w:ascii="Symbol" w:hAnsi="Symbol" w:cs="Symbol"/>
    </w:rPr>
  </w:style>
  <w:style w:type="character" w:styleId="WW8Num113z1" w:customStyle="1">
    <w:name w:val="WW8Num113z1"/>
    <w:rsid w:val="00302B53"/>
    <w:rPr>
      <w:rFonts w:ascii="Courier New" w:hAnsi="Courier New" w:cs="Courier New"/>
    </w:rPr>
  </w:style>
  <w:style w:type="character" w:styleId="WW8Num113z2" w:customStyle="1">
    <w:name w:val="WW8Num113z2"/>
    <w:rsid w:val="00302B53"/>
    <w:rPr>
      <w:rFonts w:ascii="Wingdings" w:hAnsi="Wingdings" w:cs="Wingdings"/>
    </w:rPr>
  </w:style>
  <w:style w:type="character" w:styleId="WW8Num114z0" w:customStyle="1">
    <w:name w:val="WW8Num114z0"/>
    <w:rsid w:val="00302B53"/>
    <w:rPr>
      <w:rFonts w:ascii="Wingdings" w:hAnsi="Wingdings" w:cs="Wingdings"/>
    </w:rPr>
  </w:style>
  <w:style w:type="character" w:styleId="WW8Num114z1" w:customStyle="1">
    <w:name w:val="WW8Num114z1"/>
    <w:rsid w:val="00302B53"/>
    <w:rPr>
      <w:rFonts w:ascii="Courier New" w:hAnsi="Courier New" w:cs="Courier New"/>
    </w:rPr>
  </w:style>
  <w:style w:type="character" w:styleId="WW8Num114z3" w:customStyle="1">
    <w:name w:val="WW8Num114z3"/>
    <w:rsid w:val="00302B53"/>
    <w:rPr>
      <w:rFonts w:ascii="Symbol" w:hAnsi="Symbol" w:cs="Symbol"/>
    </w:rPr>
  </w:style>
  <w:style w:type="character" w:styleId="WW8Num115z0" w:customStyle="1">
    <w:name w:val="WW8Num115z0"/>
    <w:rsid w:val="00302B53"/>
    <w:rPr>
      <w:rFonts w:ascii="Symbol" w:hAnsi="Symbol" w:cs="Symbol"/>
    </w:rPr>
  </w:style>
  <w:style w:type="character" w:styleId="WW8Num115z1" w:customStyle="1">
    <w:name w:val="WW8Num115z1"/>
    <w:rsid w:val="00302B53"/>
    <w:rPr>
      <w:rFonts w:ascii="Courier New" w:hAnsi="Courier New" w:cs="Courier New"/>
    </w:rPr>
  </w:style>
  <w:style w:type="character" w:styleId="WW8Num115z2" w:customStyle="1">
    <w:name w:val="WW8Num115z2"/>
    <w:rsid w:val="00302B53"/>
    <w:rPr>
      <w:rFonts w:ascii="Wingdings" w:hAnsi="Wingdings" w:cs="Wingdings"/>
    </w:rPr>
  </w:style>
  <w:style w:type="character" w:styleId="WW8Num116z0" w:customStyle="1">
    <w:name w:val="WW8Num116z0"/>
    <w:rsid w:val="00302B53"/>
    <w:rPr>
      <w:rFonts w:ascii="Times New Roman" w:hAnsi="Times New Roman" w:eastAsia="Times New Roman" w:cs="Times New Roman"/>
    </w:rPr>
  </w:style>
  <w:style w:type="character" w:styleId="WW8Num116z1" w:customStyle="1">
    <w:name w:val="WW8Num116z1"/>
    <w:rsid w:val="00302B53"/>
    <w:rPr>
      <w:rFonts w:ascii="Courier New" w:hAnsi="Courier New" w:cs="Courier New"/>
    </w:rPr>
  </w:style>
  <w:style w:type="character" w:styleId="WW8Num116z2" w:customStyle="1">
    <w:name w:val="WW8Num116z2"/>
    <w:rsid w:val="00302B53"/>
    <w:rPr>
      <w:rFonts w:ascii="Wingdings" w:hAnsi="Wingdings" w:cs="Wingdings"/>
    </w:rPr>
  </w:style>
  <w:style w:type="character" w:styleId="WW8Num116z3" w:customStyle="1">
    <w:name w:val="WW8Num116z3"/>
    <w:rsid w:val="00302B53"/>
    <w:rPr>
      <w:rFonts w:ascii="Symbol" w:hAnsi="Symbol" w:cs="Symbol"/>
    </w:rPr>
  </w:style>
  <w:style w:type="character" w:styleId="WW8Num117z0" w:customStyle="1">
    <w:name w:val="WW8Num117z0"/>
    <w:rsid w:val="00302B53"/>
    <w:rPr>
      <w:rFonts w:ascii="Symbol" w:hAnsi="Symbol" w:cs="Symbol"/>
    </w:rPr>
  </w:style>
  <w:style w:type="character" w:styleId="WW8Num117z1" w:customStyle="1">
    <w:name w:val="WW8Num117z1"/>
    <w:rsid w:val="00302B53"/>
    <w:rPr>
      <w:rFonts w:ascii="Courier New" w:hAnsi="Courier New" w:cs="Courier New"/>
    </w:rPr>
  </w:style>
  <w:style w:type="character" w:styleId="WW8Num117z2" w:customStyle="1">
    <w:name w:val="WW8Num117z2"/>
    <w:rsid w:val="00302B53"/>
    <w:rPr>
      <w:rFonts w:ascii="Wingdings" w:hAnsi="Wingdings" w:cs="Wingdings"/>
    </w:rPr>
  </w:style>
  <w:style w:type="character" w:styleId="WW8Num118z0" w:customStyle="1">
    <w:name w:val="WW8Num118z0"/>
    <w:rsid w:val="00302B53"/>
    <w:rPr>
      <w:rFonts w:ascii="Symbol" w:hAnsi="Symbol" w:cs="Symbol"/>
    </w:rPr>
  </w:style>
  <w:style w:type="character" w:styleId="WW8Num118z1" w:customStyle="1">
    <w:name w:val="WW8Num118z1"/>
    <w:rsid w:val="00302B53"/>
    <w:rPr>
      <w:rFonts w:ascii="Courier New" w:hAnsi="Courier New" w:cs="Courier New"/>
    </w:rPr>
  </w:style>
  <w:style w:type="character" w:styleId="WW8Num118z2" w:customStyle="1">
    <w:name w:val="WW8Num118z2"/>
    <w:rsid w:val="00302B53"/>
    <w:rPr>
      <w:rFonts w:ascii="Wingdings" w:hAnsi="Wingdings" w:cs="Wingdings"/>
    </w:rPr>
  </w:style>
  <w:style w:type="character" w:styleId="WW8Num119z0" w:customStyle="1">
    <w:name w:val="WW8Num119z0"/>
    <w:rsid w:val="00302B53"/>
    <w:rPr>
      <w:rFonts w:ascii="Wingdings" w:hAnsi="Wingdings" w:cs="Wingdings"/>
    </w:rPr>
  </w:style>
  <w:style w:type="character" w:styleId="WW8Num119z1" w:customStyle="1">
    <w:name w:val="WW8Num119z1"/>
    <w:rsid w:val="00302B53"/>
    <w:rPr>
      <w:rFonts w:ascii="Courier New" w:hAnsi="Courier New" w:cs="Courier New"/>
    </w:rPr>
  </w:style>
  <w:style w:type="character" w:styleId="WW8Num119z3" w:customStyle="1">
    <w:name w:val="WW8Num119z3"/>
    <w:rsid w:val="00302B53"/>
    <w:rPr>
      <w:rFonts w:ascii="Symbol" w:hAnsi="Symbol" w:cs="Symbol"/>
    </w:rPr>
  </w:style>
  <w:style w:type="character" w:styleId="WW8Num120z0" w:customStyle="1">
    <w:name w:val="WW8Num120z0"/>
    <w:rsid w:val="00302B53"/>
    <w:rPr>
      <w:rFonts w:ascii="Wingdings" w:hAnsi="Wingdings" w:cs="Wingdings"/>
    </w:rPr>
  </w:style>
  <w:style w:type="character" w:styleId="WW8Num120z1" w:customStyle="1">
    <w:name w:val="WW8Num120z1"/>
    <w:rsid w:val="00302B53"/>
    <w:rPr>
      <w:rFonts w:ascii="Symbol" w:hAnsi="Symbol" w:cs="Symbol"/>
      <w:color w:val="auto"/>
      <w:sz w:val="16"/>
    </w:rPr>
  </w:style>
  <w:style w:type="character" w:styleId="WW8Num120z3" w:customStyle="1">
    <w:name w:val="WW8Num120z3"/>
    <w:rsid w:val="00302B53"/>
    <w:rPr>
      <w:rFonts w:ascii="Symbol" w:hAnsi="Symbol" w:cs="Symbol"/>
    </w:rPr>
  </w:style>
  <w:style w:type="character" w:styleId="WW8Num120z4" w:customStyle="1">
    <w:name w:val="WW8Num120z4"/>
    <w:rsid w:val="00302B53"/>
    <w:rPr>
      <w:rFonts w:ascii="Courier New" w:hAnsi="Courier New" w:cs="Courier New"/>
    </w:rPr>
  </w:style>
  <w:style w:type="character" w:styleId="WW8Num121z0" w:customStyle="1">
    <w:name w:val="WW8Num121z0"/>
    <w:rsid w:val="00302B53"/>
    <w:rPr>
      <w:rFonts w:ascii="Wingdings" w:hAnsi="Wingdings" w:cs="Wingdings"/>
    </w:rPr>
  </w:style>
  <w:style w:type="character" w:styleId="WW8Num121z1" w:customStyle="1">
    <w:name w:val="WW8Num121z1"/>
    <w:rsid w:val="00302B53"/>
    <w:rPr>
      <w:rFonts w:ascii="Courier New" w:hAnsi="Courier New" w:cs="Courier New"/>
    </w:rPr>
  </w:style>
  <w:style w:type="character" w:styleId="WW8Num121z3" w:customStyle="1">
    <w:name w:val="WW8Num121z3"/>
    <w:rsid w:val="00302B53"/>
    <w:rPr>
      <w:rFonts w:ascii="Symbol" w:hAnsi="Symbol" w:cs="Symbol"/>
    </w:rPr>
  </w:style>
  <w:style w:type="character" w:styleId="WW8Num122z0" w:customStyle="1">
    <w:name w:val="WW8Num122z0"/>
    <w:rsid w:val="00302B53"/>
    <w:rPr>
      <w:rFonts w:ascii="Wingdings" w:hAnsi="Wingdings" w:cs="Wingdings"/>
    </w:rPr>
  </w:style>
  <w:style w:type="character" w:styleId="WW8Num122z1" w:customStyle="1">
    <w:name w:val="WW8Num122z1"/>
    <w:rsid w:val="00302B53"/>
    <w:rPr>
      <w:rFonts w:ascii="Courier New" w:hAnsi="Courier New" w:cs="Courier New"/>
    </w:rPr>
  </w:style>
  <w:style w:type="character" w:styleId="WW8Num122z3" w:customStyle="1">
    <w:name w:val="WW8Num122z3"/>
    <w:rsid w:val="00302B53"/>
    <w:rPr>
      <w:rFonts w:ascii="Symbol" w:hAnsi="Symbol" w:cs="Symbol"/>
    </w:rPr>
  </w:style>
  <w:style w:type="character" w:styleId="WW8Num123z0" w:customStyle="1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23z1" w:customStyle="1">
    <w:name w:val="WW8Num123z1"/>
    <w:rsid w:val="00302B53"/>
    <w:rPr>
      <w:rFonts w:ascii="Courier New" w:hAnsi="Courier New" w:cs="Courier New"/>
    </w:rPr>
  </w:style>
  <w:style w:type="character" w:styleId="WW8Num123z2" w:customStyle="1">
    <w:name w:val="WW8Num123z2"/>
    <w:rsid w:val="00302B53"/>
    <w:rPr>
      <w:rFonts w:ascii="Wingdings" w:hAnsi="Wingdings" w:cs="Wingdings"/>
    </w:rPr>
  </w:style>
  <w:style w:type="character" w:styleId="WW8Num123z3" w:customStyle="1">
    <w:name w:val="WW8Num123z3"/>
    <w:rsid w:val="00302B53"/>
    <w:rPr>
      <w:rFonts w:ascii="Symbol" w:hAnsi="Symbol" w:cs="Symbol"/>
    </w:rPr>
  </w:style>
  <w:style w:type="character" w:styleId="WW8Num124z0" w:customStyle="1">
    <w:name w:val="WW8Num124z0"/>
    <w:rsid w:val="00302B53"/>
    <w:rPr>
      <w:rFonts w:ascii="Times New Roman" w:hAnsi="Times New Roman" w:eastAsia="Times New Roman" w:cs="Times New Roman"/>
    </w:rPr>
  </w:style>
  <w:style w:type="character" w:styleId="WW8Num124z1" w:customStyle="1">
    <w:name w:val="WW8Num124z1"/>
    <w:rsid w:val="00302B53"/>
    <w:rPr>
      <w:rFonts w:ascii="Symbol" w:hAnsi="Symbol" w:cs="Symbol"/>
    </w:rPr>
  </w:style>
  <w:style w:type="character" w:styleId="WW8Num124z2" w:customStyle="1">
    <w:name w:val="WW8Num124z2"/>
    <w:rsid w:val="00302B53"/>
    <w:rPr>
      <w:rFonts w:ascii="Wingdings" w:hAnsi="Wingdings" w:cs="Wingdings"/>
    </w:rPr>
  </w:style>
  <w:style w:type="character" w:styleId="WW8Num124z4" w:customStyle="1">
    <w:name w:val="WW8Num124z4"/>
    <w:rsid w:val="00302B53"/>
    <w:rPr>
      <w:rFonts w:ascii="Courier New" w:hAnsi="Courier New" w:cs="Courier New"/>
    </w:rPr>
  </w:style>
  <w:style w:type="character" w:styleId="WW8Num127z0" w:customStyle="1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styleId="WW8Num128z0" w:customStyle="1">
    <w:name w:val="WW8Num128z0"/>
    <w:rsid w:val="00302B53"/>
    <w:rPr>
      <w:rFonts w:ascii="Arial" w:hAnsi="Arial" w:eastAsia="Times New Roman" w:cs="Arial"/>
      <w:b/>
    </w:rPr>
  </w:style>
  <w:style w:type="character" w:styleId="WW8Num128z1" w:customStyle="1">
    <w:name w:val="WW8Num128z1"/>
    <w:rsid w:val="00302B53"/>
    <w:rPr>
      <w:rFonts w:ascii="Courier New" w:hAnsi="Courier New" w:cs="Courier New"/>
    </w:rPr>
  </w:style>
  <w:style w:type="character" w:styleId="WW8Num128z2" w:customStyle="1">
    <w:name w:val="WW8Num128z2"/>
    <w:rsid w:val="00302B53"/>
    <w:rPr>
      <w:rFonts w:ascii="Wingdings" w:hAnsi="Wingdings" w:cs="Wingdings"/>
    </w:rPr>
  </w:style>
  <w:style w:type="character" w:styleId="WW8Num128z3" w:customStyle="1">
    <w:name w:val="WW8Num128z3"/>
    <w:rsid w:val="00302B53"/>
    <w:rPr>
      <w:rFonts w:ascii="Symbol" w:hAnsi="Symbol" w:cs="Symbol"/>
    </w:rPr>
  </w:style>
  <w:style w:type="character" w:styleId="WW8Num129z0" w:customStyle="1">
    <w:name w:val="WW8Num129z0"/>
    <w:rsid w:val="00302B53"/>
    <w:rPr>
      <w:rFonts w:ascii="Symbol" w:hAnsi="Symbol" w:cs="Symbol"/>
    </w:rPr>
  </w:style>
  <w:style w:type="character" w:styleId="WW8Num129z1" w:customStyle="1">
    <w:name w:val="WW8Num129z1"/>
    <w:rsid w:val="00302B53"/>
    <w:rPr>
      <w:rFonts w:ascii="Courier New" w:hAnsi="Courier New" w:cs="Courier New"/>
    </w:rPr>
  </w:style>
  <w:style w:type="character" w:styleId="WW8Num129z2" w:customStyle="1">
    <w:name w:val="WW8Num129z2"/>
    <w:rsid w:val="00302B53"/>
    <w:rPr>
      <w:rFonts w:ascii="Wingdings" w:hAnsi="Wingdings" w:cs="Wingdings"/>
    </w:rPr>
  </w:style>
  <w:style w:type="character" w:styleId="WW8Num130z1" w:customStyle="1">
    <w:name w:val="WW8Num130z1"/>
    <w:rsid w:val="00302B53"/>
    <w:rPr>
      <w:rFonts w:ascii="Symbol" w:hAnsi="Symbol" w:cs="Symbol"/>
    </w:rPr>
  </w:style>
  <w:style w:type="character" w:styleId="WW8Num131z0" w:customStyle="1">
    <w:name w:val="WW8Num131z0"/>
    <w:rsid w:val="00302B53"/>
    <w:rPr>
      <w:rFonts w:ascii="Symbol" w:hAnsi="Symbol" w:cs="Symbol"/>
    </w:rPr>
  </w:style>
  <w:style w:type="character" w:styleId="WW8Num131z1" w:customStyle="1">
    <w:name w:val="WW8Num131z1"/>
    <w:rsid w:val="00302B53"/>
    <w:rPr>
      <w:rFonts w:ascii="Courier New" w:hAnsi="Courier New" w:cs="Courier New"/>
    </w:rPr>
  </w:style>
  <w:style w:type="character" w:styleId="WW8Num131z2" w:customStyle="1">
    <w:name w:val="WW8Num131z2"/>
    <w:rsid w:val="00302B53"/>
    <w:rPr>
      <w:rFonts w:ascii="Wingdings" w:hAnsi="Wingdings" w:cs="Wingdings"/>
    </w:rPr>
  </w:style>
  <w:style w:type="character" w:styleId="WW8Num132z0" w:customStyle="1">
    <w:name w:val="WW8Num132z0"/>
    <w:rsid w:val="00302B53"/>
    <w:rPr>
      <w:rFonts w:ascii="Wingdings" w:hAnsi="Wingdings" w:cs="Wingdings"/>
    </w:rPr>
  </w:style>
  <w:style w:type="character" w:styleId="WW8Num132z1" w:customStyle="1">
    <w:name w:val="WW8Num132z1"/>
    <w:rsid w:val="00302B53"/>
    <w:rPr>
      <w:rFonts w:ascii="Courier New" w:hAnsi="Courier New" w:cs="Courier New"/>
    </w:rPr>
  </w:style>
  <w:style w:type="character" w:styleId="WW8Num132z3" w:customStyle="1">
    <w:name w:val="WW8Num132z3"/>
    <w:rsid w:val="00302B53"/>
    <w:rPr>
      <w:rFonts w:ascii="Symbol" w:hAnsi="Symbol" w:cs="Symbol"/>
    </w:rPr>
  </w:style>
  <w:style w:type="character" w:styleId="WW8Num133z0" w:customStyle="1">
    <w:name w:val="WW8Num133z0"/>
    <w:rsid w:val="00302B53"/>
    <w:rPr>
      <w:rFonts w:ascii="Symbol" w:hAnsi="Symbol" w:cs="Symbol"/>
    </w:rPr>
  </w:style>
  <w:style w:type="character" w:styleId="WW8Num133z1" w:customStyle="1">
    <w:name w:val="WW8Num133z1"/>
    <w:rsid w:val="00302B53"/>
    <w:rPr>
      <w:rFonts w:ascii="Courier New" w:hAnsi="Courier New" w:cs="Courier New"/>
    </w:rPr>
  </w:style>
  <w:style w:type="character" w:styleId="WW8Num133z2" w:customStyle="1">
    <w:name w:val="WW8Num133z2"/>
    <w:rsid w:val="00302B53"/>
    <w:rPr>
      <w:rFonts w:ascii="Wingdings" w:hAnsi="Wingdings" w:cs="Wingdings"/>
    </w:rPr>
  </w:style>
  <w:style w:type="character" w:styleId="WW8Num134z0" w:customStyle="1">
    <w:name w:val="WW8Num134z0"/>
    <w:rsid w:val="00302B53"/>
    <w:rPr>
      <w:rFonts w:ascii="Times New Roman" w:hAnsi="Times New Roman" w:eastAsia="Times New Roman" w:cs="Times New Roman"/>
    </w:rPr>
  </w:style>
  <w:style w:type="character" w:styleId="WW8Num135z0" w:customStyle="1">
    <w:name w:val="WW8Num135z0"/>
    <w:rsid w:val="00302B53"/>
    <w:rPr>
      <w:rFonts w:ascii="Wingdings" w:hAnsi="Wingdings" w:cs="Wingdings"/>
    </w:rPr>
  </w:style>
  <w:style w:type="character" w:styleId="WW8Num135z1" w:customStyle="1">
    <w:name w:val="WW8Num135z1"/>
    <w:rsid w:val="00302B53"/>
    <w:rPr>
      <w:rFonts w:ascii="Courier New" w:hAnsi="Courier New" w:cs="Courier New"/>
    </w:rPr>
  </w:style>
  <w:style w:type="character" w:styleId="WW8Num135z3" w:customStyle="1">
    <w:name w:val="WW8Num135z3"/>
    <w:rsid w:val="00302B53"/>
    <w:rPr>
      <w:rFonts w:ascii="Symbol" w:hAnsi="Symbol" w:cs="Symbol"/>
    </w:rPr>
  </w:style>
  <w:style w:type="character" w:styleId="WW8Num136z0" w:customStyle="1">
    <w:name w:val="WW8Num136z0"/>
    <w:rsid w:val="00302B53"/>
    <w:rPr>
      <w:rFonts w:ascii="Wingdings" w:hAnsi="Wingdings" w:cs="Wingdings"/>
    </w:rPr>
  </w:style>
  <w:style w:type="character" w:styleId="WW8Num136z1" w:customStyle="1">
    <w:name w:val="WW8Num136z1"/>
    <w:rsid w:val="00302B53"/>
    <w:rPr>
      <w:rFonts w:ascii="Courier New" w:hAnsi="Courier New" w:cs="Courier New"/>
    </w:rPr>
  </w:style>
  <w:style w:type="character" w:styleId="WW8Num136z3" w:customStyle="1">
    <w:name w:val="WW8Num136z3"/>
    <w:rsid w:val="00302B53"/>
    <w:rPr>
      <w:rFonts w:ascii="Symbol" w:hAnsi="Symbol" w:cs="Symbol"/>
    </w:rPr>
  </w:style>
  <w:style w:type="character" w:styleId="WW8Num137z0" w:customStyle="1">
    <w:name w:val="WW8Num137z0"/>
    <w:rsid w:val="00302B53"/>
    <w:rPr>
      <w:rFonts w:ascii="Wingdings" w:hAnsi="Wingdings" w:cs="Wingdings"/>
    </w:rPr>
  </w:style>
  <w:style w:type="character" w:styleId="WW8Num137z1" w:customStyle="1">
    <w:name w:val="WW8Num137z1"/>
    <w:rsid w:val="00302B53"/>
    <w:rPr>
      <w:rFonts w:ascii="Courier New" w:hAnsi="Courier New" w:cs="Courier New"/>
    </w:rPr>
  </w:style>
  <w:style w:type="character" w:styleId="WW8Num137z3" w:customStyle="1">
    <w:name w:val="WW8Num137z3"/>
    <w:rsid w:val="00302B53"/>
    <w:rPr>
      <w:rFonts w:ascii="Symbol" w:hAnsi="Symbol" w:cs="Symbol"/>
    </w:rPr>
  </w:style>
  <w:style w:type="character" w:styleId="WW8Num138z0" w:customStyle="1">
    <w:name w:val="WW8Num138z0"/>
    <w:rsid w:val="00302B53"/>
    <w:rPr>
      <w:rFonts w:ascii="Symbol" w:hAnsi="Symbol" w:cs="Symbol"/>
    </w:rPr>
  </w:style>
  <w:style w:type="character" w:styleId="WW8Num138z1" w:customStyle="1">
    <w:name w:val="WW8Num138z1"/>
    <w:rsid w:val="00302B53"/>
    <w:rPr>
      <w:rFonts w:ascii="Courier New" w:hAnsi="Courier New" w:cs="Courier New"/>
    </w:rPr>
  </w:style>
  <w:style w:type="character" w:styleId="WW8Num138z2" w:customStyle="1">
    <w:name w:val="WW8Num138z2"/>
    <w:rsid w:val="00302B53"/>
    <w:rPr>
      <w:rFonts w:ascii="Wingdings" w:hAnsi="Wingdings" w:cs="Wingdings"/>
    </w:rPr>
  </w:style>
  <w:style w:type="character" w:styleId="WW8Num139z0" w:customStyle="1">
    <w:name w:val="WW8Num139z0"/>
    <w:rsid w:val="00302B53"/>
    <w:rPr>
      <w:rFonts w:ascii="Symbol" w:hAnsi="Symbol" w:cs="Symbol"/>
    </w:rPr>
  </w:style>
  <w:style w:type="character" w:styleId="WW8Num139z1" w:customStyle="1">
    <w:name w:val="WW8Num139z1"/>
    <w:rsid w:val="00302B53"/>
    <w:rPr>
      <w:rFonts w:ascii="Courier New" w:hAnsi="Courier New" w:cs="Courier New"/>
    </w:rPr>
  </w:style>
  <w:style w:type="character" w:styleId="WW8Num139z2" w:customStyle="1">
    <w:name w:val="WW8Num139z2"/>
    <w:rsid w:val="00302B53"/>
    <w:rPr>
      <w:rFonts w:ascii="Wingdings" w:hAnsi="Wingdings" w:cs="Wingdings"/>
    </w:rPr>
  </w:style>
  <w:style w:type="character" w:styleId="WW8Num140z0" w:customStyle="1">
    <w:name w:val="WW8Num140z0"/>
    <w:rsid w:val="00302B53"/>
    <w:rPr>
      <w:rFonts w:ascii="Symbol" w:hAnsi="Symbol" w:cs="Symbol"/>
    </w:rPr>
  </w:style>
  <w:style w:type="character" w:styleId="WW8Num140z1" w:customStyle="1">
    <w:name w:val="WW8Num140z1"/>
    <w:rsid w:val="00302B53"/>
    <w:rPr>
      <w:rFonts w:ascii="Courier New" w:hAnsi="Courier New" w:cs="Courier New"/>
    </w:rPr>
  </w:style>
  <w:style w:type="character" w:styleId="WW8Num140z2" w:customStyle="1">
    <w:name w:val="WW8Num140z2"/>
    <w:rsid w:val="00302B53"/>
    <w:rPr>
      <w:rFonts w:ascii="Wingdings" w:hAnsi="Wingdings" w:cs="Wingdings"/>
    </w:rPr>
  </w:style>
  <w:style w:type="character" w:styleId="WW8Num141z0" w:customStyle="1">
    <w:name w:val="WW8Num141z0"/>
    <w:rsid w:val="00302B53"/>
    <w:rPr>
      <w:rFonts w:ascii="Arial" w:hAnsi="Arial" w:eastAsia="Times New Roman" w:cs="Arial"/>
      <w:b/>
    </w:rPr>
  </w:style>
  <w:style w:type="character" w:styleId="WW8Num141z1" w:customStyle="1">
    <w:name w:val="WW8Num141z1"/>
    <w:rsid w:val="00302B53"/>
    <w:rPr>
      <w:rFonts w:ascii="Courier New" w:hAnsi="Courier New" w:cs="Courier New"/>
    </w:rPr>
  </w:style>
  <w:style w:type="character" w:styleId="WW8Num141z2" w:customStyle="1">
    <w:name w:val="WW8Num141z2"/>
    <w:rsid w:val="00302B53"/>
    <w:rPr>
      <w:rFonts w:ascii="Wingdings" w:hAnsi="Wingdings" w:cs="Wingdings"/>
    </w:rPr>
  </w:style>
  <w:style w:type="character" w:styleId="WW8Num141z3" w:customStyle="1">
    <w:name w:val="WW8Num141z3"/>
    <w:rsid w:val="00302B53"/>
    <w:rPr>
      <w:rFonts w:ascii="Symbol" w:hAnsi="Symbol" w:cs="Symbol"/>
    </w:rPr>
  </w:style>
  <w:style w:type="character" w:styleId="WW8Num142z0" w:customStyle="1">
    <w:name w:val="WW8Num142z0"/>
    <w:rsid w:val="00302B53"/>
    <w:rPr>
      <w:rFonts w:ascii="Symbol" w:hAnsi="Symbol" w:cs="Symbol"/>
    </w:rPr>
  </w:style>
  <w:style w:type="character" w:styleId="WW8Num142z1" w:customStyle="1">
    <w:name w:val="WW8Num142z1"/>
    <w:rsid w:val="00302B53"/>
    <w:rPr>
      <w:rFonts w:ascii="Courier New" w:hAnsi="Courier New" w:cs="Courier New"/>
    </w:rPr>
  </w:style>
  <w:style w:type="character" w:styleId="WW8Num142z2" w:customStyle="1">
    <w:name w:val="WW8Num142z2"/>
    <w:rsid w:val="00302B53"/>
    <w:rPr>
      <w:rFonts w:ascii="Wingdings" w:hAnsi="Wingdings" w:cs="Wingdings"/>
    </w:rPr>
  </w:style>
  <w:style w:type="character" w:styleId="WW8Num143z0" w:customStyle="1">
    <w:name w:val="WW8Num143z0"/>
    <w:rsid w:val="00302B53"/>
    <w:rPr>
      <w:rFonts w:ascii="Symbol" w:hAnsi="Symbol" w:cs="Symbol"/>
    </w:rPr>
  </w:style>
  <w:style w:type="character" w:styleId="WW8Num143z1" w:customStyle="1">
    <w:name w:val="WW8Num143z1"/>
    <w:rsid w:val="00302B53"/>
    <w:rPr>
      <w:rFonts w:ascii="Courier New" w:hAnsi="Courier New" w:cs="Courier New"/>
    </w:rPr>
  </w:style>
  <w:style w:type="character" w:styleId="WW8Num143z2" w:customStyle="1">
    <w:name w:val="WW8Num143z2"/>
    <w:rsid w:val="00302B53"/>
    <w:rPr>
      <w:rFonts w:ascii="Wingdings" w:hAnsi="Wingdings" w:cs="Wingdings"/>
    </w:rPr>
  </w:style>
  <w:style w:type="character" w:styleId="WW8Num144z0" w:customStyle="1">
    <w:name w:val="WW8Num144z0"/>
    <w:rsid w:val="00302B53"/>
    <w:rPr>
      <w:rFonts w:ascii="Symbol" w:hAnsi="Symbol" w:cs="Symbol"/>
    </w:rPr>
  </w:style>
  <w:style w:type="character" w:styleId="WW8Num144z1" w:customStyle="1">
    <w:name w:val="WW8Num144z1"/>
    <w:rsid w:val="00302B53"/>
    <w:rPr>
      <w:rFonts w:ascii="Courier New" w:hAnsi="Courier New" w:cs="Courier New"/>
    </w:rPr>
  </w:style>
  <w:style w:type="character" w:styleId="WW8Num144z2" w:customStyle="1">
    <w:name w:val="WW8Num144z2"/>
    <w:rsid w:val="00302B53"/>
    <w:rPr>
      <w:rFonts w:ascii="Wingdings" w:hAnsi="Wingdings" w:cs="Wingdings"/>
    </w:rPr>
  </w:style>
  <w:style w:type="character" w:styleId="WW8Num145z0" w:customStyle="1">
    <w:name w:val="WW8Num145z0"/>
    <w:rsid w:val="00302B53"/>
    <w:rPr>
      <w:rFonts w:ascii="Symbol" w:hAnsi="Symbol" w:cs="Symbol"/>
    </w:rPr>
  </w:style>
  <w:style w:type="character" w:styleId="WW8Num145z1" w:customStyle="1">
    <w:name w:val="WW8Num145z1"/>
    <w:rsid w:val="00302B53"/>
    <w:rPr>
      <w:rFonts w:ascii="Courier New" w:hAnsi="Courier New" w:cs="Courier New"/>
    </w:rPr>
  </w:style>
  <w:style w:type="character" w:styleId="WW8Num145z2" w:customStyle="1">
    <w:name w:val="WW8Num145z2"/>
    <w:rsid w:val="00302B53"/>
    <w:rPr>
      <w:rFonts w:ascii="Wingdings" w:hAnsi="Wingdings" w:cs="Wingdings"/>
    </w:rPr>
  </w:style>
  <w:style w:type="character" w:styleId="WW8Num146z0" w:customStyle="1">
    <w:name w:val="WW8Num146z0"/>
    <w:rsid w:val="00302B53"/>
    <w:rPr>
      <w:rFonts w:ascii="Symbol" w:hAnsi="Symbol" w:cs="Symbol"/>
    </w:rPr>
  </w:style>
  <w:style w:type="character" w:styleId="WW8Num146z1" w:customStyle="1">
    <w:name w:val="WW8Num146z1"/>
    <w:rsid w:val="00302B53"/>
    <w:rPr>
      <w:rFonts w:ascii="Courier New" w:hAnsi="Courier New" w:cs="Courier New"/>
    </w:rPr>
  </w:style>
  <w:style w:type="character" w:styleId="WW8Num146z2" w:customStyle="1">
    <w:name w:val="WW8Num146z2"/>
    <w:rsid w:val="00302B53"/>
    <w:rPr>
      <w:rFonts w:ascii="Wingdings" w:hAnsi="Wingdings" w:cs="Wingdings"/>
    </w:rPr>
  </w:style>
  <w:style w:type="character" w:styleId="WW8Num147z0" w:customStyle="1">
    <w:name w:val="WW8Num147z0"/>
    <w:rsid w:val="00302B53"/>
    <w:rPr>
      <w:rFonts w:ascii="Symbol" w:hAnsi="Symbol" w:cs="Symbol"/>
    </w:rPr>
  </w:style>
  <w:style w:type="character" w:styleId="WW8Num147z1" w:customStyle="1">
    <w:name w:val="WW8Num147z1"/>
    <w:rsid w:val="00302B53"/>
    <w:rPr>
      <w:rFonts w:ascii="Courier New" w:hAnsi="Courier New" w:cs="Courier New"/>
    </w:rPr>
  </w:style>
  <w:style w:type="character" w:styleId="WW8Num147z2" w:customStyle="1">
    <w:name w:val="WW8Num147z2"/>
    <w:rsid w:val="00302B53"/>
    <w:rPr>
      <w:rFonts w:ascii="Wingdings" w:hAnsi="Wingdings" w:cs="Wingdings"/>
    </w:rPr>
  </w:style>
  <w:style w:type="character" w:styleId="WW8Num148z0" w:customStyle="1">
    <w:name w:val="WW8Num148z0"/>
    <w:rsid w:val="00302B53"/>
    <w:rPr>
      <w:rFonts w:ascii="Wingdings" w:hAnsi="Wingdings" w:cs="Wingdings"/>
    </w:rPr>
  </w:style>
  <w:style w:type="character" w:styleId="WW8Num148z1" w:customStyle="1">
    <w:name w:val="WW8Num148z1"/>
    <w:rsid w:val="00302B53"/>
    <w:rPr>
      <w:rFonts w:ascii="Courier New" w:hAnsi="Courier New" w:cs="Courier New"/>
    </w:rPr>
  </w:style>
  <w:style w:type="character" w:styleId="WW8Num148z3" w:customStyle="1">
    <w:name w:val="WW8Num148z3"/>
    <w:rsid w:val="00302B53"/>
    <w:rPr>
      <w:rFonts w:ascii="Symbol" w:hAnsi="Symbol" w:cs="Symbol"/>
    </w:rPr>
  </w:style>
  <w:style w:type="character" w:styleId="WW8Num149z0" w:customStyle="1">
    <w:name w:val="WW8Num149z0"/>
    <w:rsid w:val="00302B53"/>
    <w:rPr>
      <w:rFonts w:ascii="Wingdings" w:hAnsi="Wingdings" w:cs="Wingdings"/>
    </w:rPr>
  </w:style>
  <w:style w:type="character" w:styleId="WW8Num149z1" w:customStyle="1">
    <w:name w:val="WW8Num149z1"/>
    <w:rsid w:val="00302B53"/>
    <w:rPr>
      <w:rFonts w:ascii="Courier New" w:hAnsi="Courier New" w:cs="Courier New"/>
    </w:rPr>
  </w:style>
  <w:style w:type="character" w:styleId="WW8Num149z3" w:customStyle="1">
    <w:name w:val="WW8Num149z3"/>
    <w:rsid w:val="00302B53"/>
    <w:rPr>
      <w:rFonts w:ascii="Symbol" w:hAnsi="Symbol" w:cs="Symbol"/>
    </w:rPr>
  </w:style>
  <w:style w:type="character" w:styleId="WW8Num153z0" w:customStyle="1">
    <w:name w:val="WW8Num153z0"/>
    <w:rsid w:val="00302B53"/>
    <w:rPr>
      <w:rFonts w:ascii="Symbol" w:hAnsi="Symbol" w:cs="Symbol"/>
    </w:rPr>
  </w:style>
  <w:style w:type="character" w:styleId="WW8Num153z1" w:customStyle="1">
    <w:name w:val="WW8Num153z1"/>
    <w:rsid w:val="00302B53"/>
    <w:rPr>
      <w:rFonts w:ascii="Courier New" w:hAnsi="Courier New" w:cs="Courier New"/>
    </w:rPr>
  </w:style>
  <w:style w:type="character" w:styleId="WW8Num153z2" w:customStyle="1">
    <w:name w:val="WW8Num153z2"/>
    <w:rsid w:val="00302B53"/>
    <w:rPr>
      <w:rFonts w:ascii="Wingdings" w:hAnsi="Wingdings" w:cs="Wingdings"/>
    </w:rPr>
  </w:style>
  <w:style w:type="character" w:styleId="WW8Num154z0" w:customStyle="1">
    <w:name w:val="WW8Num154z0"/>
    <w:rsid w:val="00302B53"/>
    <w:rPr>
      <w:rFonts w:ascii="Symbol" w:hAnsi="Symbol" w:cs="Symbol"/>
    </w:rPr>
  </w:style>
  <w:style w:type="character" w:styleId="WW8Num154z1" w:customStyle="1">
    <w:name w:val="WW8Num154z1"/>
    <w:rsid w:val="00302B53"/>
    <w:rPr>
      <w:rFonts w:ascii="Courier New" w:hAnsi="Courier New" w:cs="Courier New"/>
    </w:rPr>
  </w:style>
  <w:style w:type="character" w:styleId="WW8Num154z2" w:customStyle="1">
    <w:name w:val="WW8Num154z2"/>
    <w:rsid w:val="00302B53"/>
    <w:rPr>
      <w:rFonts w:ascii="Wingdings" w:hAnsi="Wingdings" w:cs="Wingdings"/>
    </w:rPr>
  </w:style>
  <w:style w:type="character" w:styleId="WW8Num155z0" w:customStyle="1">
    <w:name w:val="WW8Num155z0"/>
    <w:rsid w:val="00302B53"/>
    <w:rPr>
      <w:rFonts w:ascii="Wingdings" w:hAnsi="Wingdings" w:cs="Wingdings"/>
    </w:rPr>
  </w:style>
  <w:style w:type="character" w:styleId="WW8Num155z1" w:customStyle="1">
    <w:name w:val="WW8Num155z1"/>
    <w:rsid w:val="00302B53"/>
    <w:rPr>
      <w:rFonts w:ascii="Courier New" w:hAnsi="Courier New" w:cs="Courier New"/>
    </w:rPr>
  </w:style>
  <w:style w:type="character" w:styleId="WW8Num155z3" w:customStyle="1">
    <w:name w:val="WW8Num155z3"/>
    <w:rsid w:val="00302B53"/>
    <w:rPr>
      <w:rFonts w:ascii="Symbol" w:hAnsi="Symbol" w:cs="Symbol"/>
    </w:rPr>
  </w:style>
  <w:style w:type="character" w:styleId="WW8Num158z0" w:customStyle="1">
    <w:name w:val="WW8Num158z0"/>
    <w:rsid w:val="00302B53"/>
    <w:rPr>
      <w:rFonts w:ascii="Times New Roman" w:hAnsi="Times New Roman" w:eastAsia="Times New Roman" w:cs="Times New Roman"/>
      <w:b/>
    </w:rPr>
  </w:style>
  <w:style w:type="character" w:styleId="WW8Num158z1" w:customStyle="1">
    <w:name w:val="WW8Num158z1"/>
    <w:rsid w:val="00302B53"/>
    <w:rPr>
      <w:rFonts w:ascii="Courier New" w:hAnsi="Courier New" w:cs="Courier New"/>
    </w:rPr>
  </w:style>
  <w:style w:type="character" w:styleId="WW8Num158z2" w:customStyle="1">
    <w:name w:val="WW8Num158z2"/>
    <w:rsid w:val="00302B53"/>
    <w:rPr>
      <w:rFonts w:ascii="Wingdings" w:hAnsi="Wingdings" w:cs="Wingdings"/>
    </w:rPr>
  </w:style>
  <w:style w:type="character" w:styleId="WW8Num158z3" w:customStyle="1">
    <w:name w:val="WW8Num158z3"/>
    <w:rsid w:val="00302B53"/>
    <w:rPr>
      <w:rFonts w:ascii="Symbol" w:hAnsi="Symbol" w:cs="Symbol"/>
    </w:rPr>
  </w:style>
  <w:style w:type="character" w:styleId="WW8Num159z0" w:customStyle="1">
    <w:name w:val="WW8Num159z0"/>
    <w:rsid w:val="00302B53"/>
    <w:rPr>
      <w:rFonts w:ascii="Wingdings" w:hAnsi="Wingdings" w:cs="Wingdings"/>
    </w:rPr>
  </w:style>
  <w:style w:type="character" w:styleId="WW8Num159z1" w:customStyle="1">
    <w:name w:val="WW8Num159z1"/>
    <w:rsid w:val="00302B53"/>
    <w:rPr>
      <w:rFonts w:ascii="Courier New" w:hAnsi="Courier New" w:cs="Courier New"/>
    </w:rPr>
  </w:style>
  <w:style w:type="character" w:styleId="WW8Num159z3" w:customStyle="1">
    <w:name w:val="WW8Num159z3"/>
    <w:rsid w:val="00302B53"/>
    <w:rPr>
      <w:rFonts w:ascii="Symbol" w:hAnsi="Symbol" w:cs="Symbol"/>
    </w:rPr>
  </w:style>
  <w:style w:type="character" w:styleId="WW8Num160z0" w:customStyle="1">
    <w:name w:val="WW8Num160z0"/>
    <w:rsid w:val="00302B53"/>
    <w:rPr>
      <w:rFonts w:ascii="Symbol" w:hAnsi="Symbol" w:cs="Symbol"/>
      <w:color w:val="auto"/>
    </w:rPr>
  </w:style>
  <w:style w:type="character" w:styleId="WW8Num161z0" w:customStyle="1">
    <w:name w:val="WW8Num161z0"/>
    <w:rsid w:val="00302B53"/>
    <w:rPr>
      <w:rFonts w:ascii="Wingdings" w:hAnsi="Wingdings" w:cs="Wingdings"/>
    </w:rPr>
  </w:style>
  <w:style w:type="character" w:styleId="WW8Num161z1" w:customStyle="1">
    <w:name w:val="WW8Num161z1"/>
    <w:rsid w:val="00302B53"/>
    <w:rPr>
      <w:rFonts w:ascii="Courier New" w:hAnsi="Courier New" w:cs="Courier New"/>
    </w:rPr>
  </w:style>
  <w:style w:type="character" w:styleId="WW8Num161z3" w:customStyle="1">
    <w:name w:val="WW8Num161z3"/>
    <w:rsid w:val="00302B53"/>
    <w:rPr>
      <w:rFonts w:ascii="Symbol" w:hAnsi="Symbol" w:cs="Symbol"/>
    </w:rPr>
  </w:style>
  <w:style w:type="character" w:styleId="WW8Num162z0" w:customStyle="1">
    <w:name w:val="WW8Num162z0"/>
    <w:rsid w:val="00302B53"/>
    <w:rPr>
      <w:rFonts w:ascii="Wingdings" w:hAnsi="Wingdings" w:cs="Wingdings"/>
    </w:rPr>
  </w:style>
  <w:style w:type="character" w:styleId="WW8Num162z1" w:customStyle="1">
    <w:name w:val="WW8Num162z1"/>
    <w:rsid w:val="00302B53"/>
    <w:rPr>
      <w:rFonts w:ascii="Courier New" w:hAnsi="Courier New" w:cs="Courier New"/>
    </w:rPr>
  </w:style>
  <w:style w:type="character" w:styleId="WW8Num162z3" w:customStyle="1">
    <w:name w:val="WW8Num162z3"/>
    <w:rsid w:val="00302B53"/>
    <w:rPr>
      <w:rFonts w:ascii="Symbol" w:hAnsi="Symbol" w:cs="Symbol"/>
    </w:rPr>
  </w:style>
  <w:style w:type="character" w:styleId="WW8Num163z0" w:customStyle="1">
    <w:name w:val="WW8Num163z0"/>
    <w:rsid w:val="00302B53"/>
    <w:rPr>
      <w:b/>
    </w:rPr>
  </w:style>
  <w:style w:type="character" w:styleId="WW8Num164z0" w:customStyle="1">
    <w:name w:val="WW8Num164z0"/>
    <w:rsid w:val="00302B53"/>
    <w:rPr>
      <w:rFonts w:ascii="Times New Roman" w:hAnsi="Times New Roman" w:eastAsia="Times New Roman" w:cs="Times New Roman"/>
    </w:rPr>
  </w:style>
  <w:style w:type="character" w:styleId="WW8Num164z1" w:customStyle="1">
    <w:name w:val="WW8Num164z1"/>
    <w:rsid w:val="00302B53"/>
    <w:rPr>
      <w:rFonts w:ascii="Courier New" w:hAnsi="Courier New" w:cs="Courier New"/>
    </w:rPr>
  </w:style>
  <w:style w:type="character" w:styleId="WW8Num164z2" w:customStyle="1">
    <w:name w:val="WW8Num164z2"/>
    <w:rsid w:val="00302B53"/>
    <w:rPr>
      <w:rFonts w:ascii="Wingdings" w:hAnsi="Wingdings" w:cs="Wingdings"/>
    </w:rPr>
  </w:style>
  <w:style w:type="character" w:styleId="WW8Num164z3" w:customStyle="1">
    <w:name w:val="WW8Num164z3"/>
    <w:rsid w:val="00302B53"/>
    <w:rPr>
      <w:rFonts w:ascii="Symbol" w:hAnsi="Symbol" w:cs="Symbol"/>
    </w:rPr>
  </w:style>
  <w:style w:type="character" w:styleId="WW8Num165z0" w:customStyle="1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65z1" w:customStyle="1">
    <w:name w:val="WW8Num165z1"/>
    <w:rsid w:val="00302B53"/>
    <w:rPr>
      <w:rFonts w:ascii="Courier New" w:hAnsi="Courier New" w:cs="Courier New"/>
    </w:rPr>
  </w:style>
  <w:style w:type="character" w:styleId="WW8Num165z2" w:customStyle="1">
    <w:name w:val="WW8Num165z2"/>
    <w:rsid w:val="00302B53"/>
    <w:rPr>
      <w:rFonts w:ascii="Wingdings" w:hAnsi="Wingdings" w:cs="Wingdings"/>
    </w:rPr>
  </w:style>
  <w:style w:type="character" w:styleId="WW8Num165z3" w:customStyle="1">
    <w:name w:val="WW8Num165z3"/>
    <w:rsid w:val="00302B53"/>
    <w:rPr>
      <w:rFonts w:ascii="Symbol" w:hAnsi="Symbol" w:cs="Symbol"/>
    </w:rPr>
  </w:style>
  <w:style w:type="character" w:styleId="WW8Num166z0" w:customStyle="1">
    <w:name w:val="WW8Num166z0"/>
    <w:rsid w:val="00302B53"/>
    <w:rPr>
      <w:rFonts w:ascii="Symbol" w:hAnsi="Symbol" w:cs="Symbol"/>
    </w:rPr>
  </w:style>
  <w:style w:type="character" w:styleId="WW8Num166z1" w:customStyle="1">
    <w:name w:val="WW8Num166z1"/>
    <w:rsid w:val="00302B53"/>
    <w:rPr>
      <w:rFonts w:ascii="Courier New" w:hAnsi="Courier New" w:cs="Courier New"/>
    </w:rPr>
  </w:style>
  <w:style w:type="character" w:styleId="WW8Num166z2" w:customStyle="1">
    <w:name w:val="WW8Num166z2"/>
    <w:rsid w:val="00302B53"/>
    <w:rPr>
      <w:rFonts w:ascii="Wingdings" w:hAnsi="Wingdings" w:cs="Wingdings"/>
    </w:rPr>
  </w:style>
  <w:style w:type="character" w:styleId="WW8Num167z0" w:customStyle="1">
    <w:name w:val="WW8Num167z0"/>
    <w:rsid w:val="00302B53"/>
    <w:rPr>
      <w:rFonts w:ascii="Symbol" w:hAnsi="Symbol" w:cs="Symbol"/>
    </w:rPr>
  </w:style>
  <w:style w:type="character" w:styleId="WW8Num167z1" w:customStyle="1">
    <w:name w:val="WW8Num167z1"/>
    <w:rsid w:val="00302B53"/>
    <w:rPr>
      <w:rFonts w:ascii="Courier New" w:hAnsi="Courier New" w:cs="Courier New"/>
    </w:rPr>
  </w:style>
  <w:style w:type="character" w:styleId="WW8Num167z2" w:customStyle="1">
    <w:name w:val="WW8Num167z2"/>
    <w:rsid w:val="00302B53"/>
    <w:rPr>
      <w:rFonts w:ascii="Wingdings" w:hAnsi="Wingdings" w:cs="Wingdings"/>
    </w:rPr>
  </w:style>
  <w:style w:type="character" w:styleId="WW8Num168z0" w:customStyle="1">
    <w:name w:val="WW8Num168z0"/>
    <w:rsid w:val="00302B53"/>
    <w:rPr>
      <w:rFonts w:ascii="Wingdings" w:hAnsi="Wingdings" w:cs="Wingdings"/>
    </w:rPr>
  </w:style>
  <w:style w:type="character" w:styleId="WW8Num168z1" w:customStyle="1">
    <w:name w:val="WW8Num168z1"/>
    <w:rsid w:val="00302B53"/>
    <w:rPr>
      <w:rFonts w:ascii="Courier New" w:hAnsi="Courier New" w:cs="Courier New"/>
    </w:rPr>
  </w:style>
  <w:style w:type="character" w:styleId="WW8Num168z3" w:customStyle="1">
    <w:name w:val="WW8Num168z3"/>
    <w:rsid w:val="00302B53"/>
    <w:rPr>
      <w:rFonts w:ascii="Symbol" w:hAnsi="Symbol" w:cs="Symbol"/>
    </w:rPr>
  </w:style>
  <w:style w:type="character" w:styleId="WW8Num169z0" w:customStyle="1">
    <w:name w:val="WW8Num169z0"/>
    <w:rsid w:val="00302B53"/>
    <w:rPr>
      <w:rFonts w:ascii="Wingdings" w:hAnsi="Wingdings" w:cs="Wingdings"/>
    </w:rPr>
  </w:style>
  <w:style w:type="character" w:styleId="WW8Num169z1" w:customStyle="1">
    <w:name w:val="WW8Num169z1"/>
    <w:rsid w:val="00302B53"/>
    <w:rPr>
      <w:rFonts w:ascii="Courier New" w:hAnsi="Courier New" w:cs="Courier New"/>
    </w:rPr>
  </w:style>
  <w:style w:type="character" w:styleId="WW8Num169z3" w:customStyle="1">
    <w:name w:val="WW8Num169z3"/>
    <w:rsid w:val="00302B53"/>
    <w:rPr>
      <w:rFonts w:ascii="Symbol" w:hAnsi="Symbol" w:cs="Symbol"/>
    </w:rPr>
  </w:style>
  <w:style w:type="character" w:styleId="WW8Num170z0" w:customStyle="1">
    <w:name w:val="WW8Num170z0"/>
    <w:rsid w:val="00302B53"/>
    <w:rPr>
      <w:rFonts w:ascii="Symbol" w:hAnsi="Symbol" w:cs="Symbol"/>
    </w:rPr>
  </w:style>
  <w:style w:type="character" w:styleId="WW8Num170z1" w:customStyle="1">
    <w:name w:val="WW8Num170z1"/>
    <w:rsid w:val="00302B53"/>
    <w:rPr>
      <w:rFonts w:ascii="Courier New" w:hAnsi="Courier New" w:cs="Courier New"/>
    </w:rPr>
  </w:style>
  <w:style w:type="character" w:styleId="WW8Num170z2" w:customStyle="1">
    <w:name w:val="WW8Num170z2"/>
    <w:rsid w:val="00302B53"/>
    <w:rPr>
      <w:rFonts w:ascii="Wingdings" w:hAnsi="Wingdings" w:cs="Wingdings"/>
    </w:rPr>
  </w:style>
  <w:style w:type="character" w:styleId="WW8Num171z0" w:customStyle="1">
    <w:name w:val="WW8Num171z0"/>
    <w:rsid w:val="00302B53"/>
    <w:rPr>
      <w:rFonts w:ascii="Wingdings" w:hAnsi="Wingdings" w:cs="Wingdings"/>
    </w:rPr>
  </w:style>
  <w:style w:type="character" w:styleId="WW8Num171z1" w:customStyle="1">
    <w:name w:val="WW8Num171z1"/>
    <w:rsid w:val="00302B53"/>
    <w:rPr>
      <w:rFonts w:ascii="Courier New" w:hAnsi="Courier New" w:cs="Courier New"/>
    </w:rPr>
  </w:style>
  <w:style w:type="character" w:styleId="WW8Num171z3" w:customStyle="1">
    <w:name w:val="WW8Num171z3"/>
    <w:rsid w:val="00302B53"/>
    <w:rPr>
      <w:rFonts w:ascii="Symbol" w:hAnsi="Symbol" w:cs="Symbol"/>
    </w:rPr>
  </w:style>
  <w:style w:type="character" w:styleId="WW8Num172z0" w:customStyle="1">
    <w:name w:val="WW8Num172z0"/>
    <w:rsid w:val="00302B53"/>
    <w:rPr>
      <w:rFonts w:ascii="Wingdings" w:hAnsi="Wingdings" w:cs="Wingdings"/>
    </w:rPr>
  </w:style>
  <w:style w:type="character" w:styleId="WW8Num172z1" w:customStyle="1">
    <w:name w:val="WW8Num172z1"/>
    <w:rsid w:val="00302B53"/>
    <w:rPr>
      <w:rFonts w:ascii="Courier New" w:hAnsi="Courier New" w:cs="Courier New"/>
    </w:rPr>
  </w:style>
  <w:style w:type="character" w:styleId="WW8Num172z3" w:customStyle="1">
    <w:name w:val="WW8Num172z3"/>
    <w:rsid w:val="00302B53"/>
    <w:rPr>
      <w:rFonts w:ascii="Symbol" w:hAnsi="Symbol" w:cs="Symbol"/>
    </w:rPr>
  </w:style>
  <w:style w:type="character" w:styleId="WW8Num173z0" w:customStyle="1">
    <w:name w:val="WW8Num173z0"/>
    <w:rsid w:val="00302B53"/>
    <w:rPr>
      <w:rFonts w:ascii="Symbol" w:hAnsi="Symbol" w:cs="Symbol"/>
    </w:rPr>
  </w:style>
  <w:style w:type="character" w:styleId="WW8Num173z1" w:customStyle="1">
    <w:name w:val="WW8Num173z1"/>
    <w:rsid w:val="00302B53"/>
    <w:rPr>
      <w:rFonts w:ascii="Courier New" w:hAnsi="Courier New" w:cs="Courier New"/>
    </w:rPr>
  </w:style>
  <w:style w:type="character" w:styleId="WW8Num173z2" w:customStyle="1">
    <w:name w:val="WW8Num173z2"/>
    <w:rsid w:val="00302B53"/>
    <w:rPr>
      <w:rFonts w:ascii="Wingdings" w:hAnsi="Wingdings" w:cs="Wingdings"/>
    </w:rPr>
  </w:style>
  <w:style w:type="character" w:styleId="WW8Num175z0" w:customStyle="1">
    <w:name w:val="WW8Num175z0"/>
    <w:rsid w:val="00302B53"/>
    <w:rPr>
      <w:rFonts w:ascii="Symbol" w:hAnsi="Symbol" w:cs="Symbol"/>
    </w:rPr>
  </w:style>
  <w:style w:type="character" w:styleId="WW8Num175z1" w:customStyle="1">
    <w:name w:val="WW8Num175z1"/>
    <w:rsid w:val="00302B53"/>
    <w:rPr>
      <w:rFonts w:ascii="Courier New" w:hAnsi="Courier New" w:cs="Courier New"/>
    </w:rPr>
  </w:style>
  <w:style w:type="character" w:styleId="WW8Num175z2" w:customStyle="1">
    <w:name w:val="WW8Num175z2"/>
    <w:rsid w:val="00302B53"/>
    <w:rPr>
      <w:rFonts w:ascii="Wingdings" w:hAnsi="Wingdings" w:cs="Wingdings"/>
    </w:rPr>
  </w:style>
  <w:style w:type="character" w:styleId="WW8Num176z0" w:customStyle="1">
    <w:name w:val="WW8Num176z0"/>
    <w:rsid w:val="00302B53"/>
    <w:rPr>
      <w:rFonts w:ascii="Symbol" w:hAnsi="Symbol" w:cs="Symbol"/>
    </w:rPr>
  </w:style>
  <w:style w:type="character" w:styleId="WW8Num176z1" w:customStyle="1">
    <w:name w:val="WW8Num176z1"/>
    <w:rsid w:val="00302B53"/>
    <w:rPr>
      <w:rFonts w:ascii="Courier New" w:hAnsi="Courier New" w:cs="Courier New"/>
    </w:rPr>
  </w:style>
  <w:style w:type="character" w:styleId="WW8Num176z2" w:customStyle="1">
    <w:name w:val="WW8Num176z2"/>
    <w:rsid w:val="00302B53"/>
    <w:rPr>
      <w:rFonts w:ascii="Wingdings" w:hAnsi="Wingdings" w:cs="Wingdings"/>
    </w:rPr>
  </w:style>
  <w:style w:type="character" w:styleId="WW8Num177z1" w:customStyle="1">
    <w:name w:val="WW8Num177z1"/>
    <w:rsid w:val="00302B53"/>
    <w:rPr>
      <w:rFonts w:ascii="Courier New" w:hAnsi="Courier New" w:cs="Courier New"/>
    </w:rPr>
  </w:style>
  <w:style w:type="character" w:styleId="WW8Num177z2" w:customStyle="1">
    <w:name w:val="WW8Num177z2"/>
    <w:rsid w:val="00302B53"/>
    <w:rPr>
      <w:rFonts w:ascii="Wingdings" w:hAnsi="Wingdings" w:cs="Wingdings"/>
    </w:rPr>
  </w:style>
  <w:style w:type="character" w:styleId="WW8Num177z3" w:customStyle="1">
    <w:name w:val="WW8Num177z3"/>
    <w:rsid w:val="00302B53"/>
    <w:rPr>
      <w:rFonts w:ascii="Symbol" w:hAnsi="Symbol" w:cs="Symbol"/>
    </w:rPr>
  </w:style>
  <w:style w:type="character" w:styleId="WW8Num178z0" w:customStyle="1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178z1" w:customStyle="1">
    <w:name w:val="WW8Num178z1"/>
    <w:rsid w:val="00302B53"/>
    <w:rPr>
      <w:rFonts w:ascii="Courier New" w:hAnsi="Courier New" w:cs="Courier New"/>
    </w:rPr>
  </w:style>
  <w:style w:type="character" w:styleId="WW8Num178z2" w:customStyle="1">
    <w:name w:val="WW8Num178z2"/>
    <w:rsid w:val="00302B53"/>
    <w:rPr>
      <w:rFonts w:ascii="Wingdings" w:hAnsi="Wingdings" w:cs="Wingdings"/>
    </w:rPr>
  </w:style>
  <w:style w:type="character" w:styleId="WW8Num178z3" w:customStyle="1">
    <w:name w:val="WW8Num178z3"/>
    <w:rsid w:val="00302B53"/>
    <w:rPr>
      <w:rFonts w:ascii="Symbol" w:hAnsi="Symbol" w:cs="Symbol"/>
    </w:rPr>
  </w:style>
  <w:style w:type="character" w:styleId="WW8Num179z0" w:customStyle="1">
    <w:name w:val="WW8Num179z0"/>
    <w:rsid w:val="00302B53"/>
    <w:rPr>
      <w:rFonts w:ascii="Wingdings" w:hAnsi="Wingdings" w:cs="Wingdings"/>
    </w:rPr>
  </w:style>
  <w:style w:type="character" w:styleId="WW8Num179z1" w:customStyle="1">
    <w:name w:val="WW8Num179z1"/>
    <w:rsid w:val="00302B53"/>
    <w:rPr>
      <w:rFonts w:ascii="Courier New" w:hAnsi="Courier New" w:cs="Courier New"/>
    </w:rPr>
  </w:style>
  <w:style w:type="character" w:styleId="WW8Num179z3" w:customStyle="1">
    <w:name w:val="WW8Num179z3"/>
    <w:rsid w:val="00302B53"/>
    <w:rPr>
      <w:rFonts w:ascii="Symbol" w:hAnsi="Symbol" w:cs="Symbol"/>
    </w:rPr>
  </w:style>
  <w:style w:type="character" w:styleId="WW8Num180z0" w:customStyle="1">
    <w:name w:val="WW8Num180z0"/>
    <w:rsid w:val="00302B53"/>
    <w:rPr>
      <w:rFonts w:ascii="Wingdings" w:hAnsi="Wingdings" w:cs="Wingdings"/>
    </w:rPr>
  </w:style>
  <w:style w:type="character" w:styleId="WW8Num180z1" w:customStyle="1">
    <w:name w:val="WW8Num180z1"/>
    <w:rsid w:val="00302B53"/>
    <w:rPr>
      <w:rFonts w:ascii="Courier New" w:hAnsi="Courier New" w:cs="Courier New"/>
    </w:rPr>
  </w:style>
  <w:style w:type="character" w:styleId="WW8Num180z3" w:customStyle="1">
    <w:name w:val="WW8Num180z3"/>
    <w:rsid w:val="00302B53"/>
    <w:rPr>
      <w:rFonts w:ascii="Symbol" w:hAnsi="Symbol" w:cs="Symbol"/>
    </w:rPr>
  </w:style>
  <w:style w:type="character" w:styleId="WW8Num181z0" w:customStyle="1">
    <w:name w:val="WW8Num181z0"/>
    <w:rsid w:val="00302B53"/>
    <w:rPr>
      <w:rFonts w:ascii="Wingdings" w:hAnsi="Wingdings" w:cs="Wingdings"/>
    </w:rPr>
  </w:style>
  <w:style w:type="character" w:styleId="WW8Num181z1" w:customStyle="1">
    <w:name w:val="WW8Num181z1"/>
    <w:rsid w:val="00302B53"/>
    <w:rPr>
      <w:rFonts w:ascii="Courier New" w:hAnsi="Courier New" w:cs="Courier New"/>
    </w:rPr>
  </w:style>
  <w:style w:type="character" w:styleId="WW8Num181z3" w:customStyle="1">
    <w:name w:val="WW8Num181z3"/>
    <w:rsid w:val="00302B53"/>
    <w:rPr>
      <w:rFonts w:ascii="Symbol" w:hAnsi="Symbol" w:cs="Symbol"/>
    </w:rPr>
  </w:style>
  <w:style w:type="character" w:styleId="WW8Num182z0" w:customStyle="1">
    <w:name w:val="WW8Num182z0"/>
    <w:rsid w:val="00302B53"/>
    <w:rPr>
      <w:rFonts w:ascii="Symbol" w:hAnsi="Symbol" w:cs="Symbol"/>
    </w:rPr>
  </w:style>
  <w:style w:type="character" w:styleId="WW8Num182z1" w:customStyle="1">
    <w:name w:val="WW8Num182z1"/>
    <w:rsid w:val="00302B53"/>
    <w:rPr>
      <w:rFonts w:ascii="Courier New" w:hAnsi="Courier New" w:cs="Courier New"/>
    </w:rPr>
  </w:style>
  <w:style w:type="character" w:styleId="WW8Num182z2" w:customStyle="1">
    <w:name w:val="WW8Num182z2"/>
    <w:rsid w:val="00302B53"/>
    <w:rPr>
      <w:rFonts w:ascii="Wingdings" w:hAnsi="Wingdings" w:cs="Wingdings"/>
    </w:rPr>
  </w:style>
  <w:style w:type="character" w:styleId="WW8Num183z0" w:customStyle="1">
    <w:name w:val="WW8Num183z0"/>
    <w:rsid w:val="00302B53"/>
    <w:rPr>
      <w:rFonts w:ascii="Symbol" w:hAnsi="Symbol" w:cs="Symbol"/>
    </w:rPr>
  </w:style>
  <w:style w:type="character" w:styleId="WW8Num183z1" w:customStyle="1">
    <w:name w:val="WW8Num183z1"/>
    <w:rsid w:val="00302B53"/>
    <w:rPr>
      <w:rFonts w:ascii="Courier New" w:hAnsi="Courier New" w:cs="Symbol"/>
    </w:rPr>
  </w:style>
  <w:style w:type="character" w:styleId="WW8Num183z2" w:customStyle="1">
    <w:name w:val="WW8Num183z2"/>
    <w:rsid w:val="00302B53"/>
    <w:rPr>
      <w:rFonts w:ascii="Wingdings" w:hAnsi="Wingdings" w:cs="Wingdings"/>
    </w:rPr>
  </w:style>
  <w:style w:type="character" w:styleId="WW8Num184z0" w:customStyle="1">
    <w:name w:val="WW8Num184z0"/>
    <w:rsid w:val="00302B53"/>
    <w:rPr>
      <w:rFonts w:ascii="Symbol" w:hAnsi="Symbol" w:cs="Symbol"/>
    </w:rPr>
  </w:style>
  <w:style w:type="character" w:styleId="WW8Num186z0" w:customStyle="1">
    <w:name w:val="WW8Num186z0"/>
    <w:rsid w:val="00302B53"/>
    <w:rPr>
      <w:rFonts w:ascii="Symbol" w:hAnsi="Symbol" w:cs="Symbol"/>
    </w:rPr>
  </w:style>
  <w:style w:type="character" w:styleId="WW8Num187z0" w:customStyle="1">
    <w:name w:val="WW8Num187z0"/>
    <w:rsid w:val="00302B53"/>
    <w:rPr>
      <w:rFonts w:ascii="Wingdings" w:hAnsi="Wingdings" w:cs="Wingdings"/>
    </w:rPr>
  </w:style>
  <w:style w:type="character" w:styleId="WW8Num187z1" w:customStyle="1">
    <w:name w:val="WW8Num187z1"/>
    <w:rsid w:val="00302B53"/>
    <w:rPr>
      <w:rFonts w:ascii="Courier New" w:hAnsi="Courier New" w:cs="Courier New"/>
    </w:rPr>
  </w:style>
  <w:style w:type="character" w:styleId="WW8Num187z3" w:customStyle="1">
    <w:name w:val="WW8Num187z3"/>
    <w:rsid w:val="00302B53"/>
    <w:rPr>
      <w:rFonts w:ascii="Symbol" w:hAnsi="Symbol" w:cs="Symbol"/>
    </w:rPr>
  </w:style>
  <w:style w:type="character" w:styleId="WW8Num188z0" w:customStyle="1">
    <w:name w:val="WW8Num188z0"/>
    <w:rsid w:val="00302B53"/>
    <w:rPr>
      <w:rFonts w:ascii="Symbol" w:hAnsi="Symbol" w:cs="Symbol"/>
    </w:rPr>
  </w:style>
  <w:style w:type="character" w:styleId="WW8Num188z1" w:customStyle="1">
    <w:name w:val="WW8Num188z1"/>
    <w:rsid w:val="00302B53"/>
    <w:rPr>
      <w:rFonts w:ascii="Courier New" w:hAnsi="Courier New" w:cs="Courier New"/>
    </w:rPr>
  </w:style>
  <w:style w:type="character" w:styleId="WW8Num188z2" w:customStyle="1">
    <w:name w:val="WW8Num188z2"/>
    <w:rsid w:val="00302B53"/>
    <w:rPr>
      <w:rFonts w:ascii="Wingdings" w:hAnsi="Wingdings" w:cs="Wingdings"/>
    </w:rPr>
  </w:style>
  <w:style w:type="character" w:styleId="WW8Num189z0" w:customStyle="1">
    <w:name w:val="WW8Num189z0"/>
    <w:rsid w:val="00302B53"/>
    <w:rPr>
      <w:rFonts w:ascii="Symbol" w:hAnsi="Symbol" w:cs="Symbol"/>
    </w:rPr>
  </w:style>
  <w:style w:type="character" w:styleId="WW8Num189z1" w:customStyle="1">
    <w:name w:val="WW8Num189z1"/>
    <w:rsid w:val="00302B53"/>
    <w:rPr>
      <w:rFonts w:ascii="Courier New" w:hAnsi="Courier New" w:cs="Courier New"/>
    </w:rPr>
  </w:style>
  <w:style w:type="character" w:styleId="WW8Num189z2" w:customStyle="1">
    <w:name w:val="WW8Num189z2"/>
    <w:rsid w:val="00302B53"/>
    <w:rPr>
      <w:rFonts w:ascii="Wingdings" w:hAnsi="Wingdings" w:cs="Wingdings"/>
    </w:rPr>
  </w:style>
  <w:style w:type="character" w:styleId="WW8Num190z0" w:customStyle="1">
    <w:name w:val="WW8Num190z0"/>
    <w:rsid w:val="00302B53"/>
    <w:rPr>
      <w:rFonts w:ascii="Symbol" w:hAnsi="Symbol" w:cs="Symbol"/>
    </w:rPr>
  </w:style>
  <w:style w:type="character" w:styleId="WW8Num190z1" w:customStyle="1">
    <w:name w:val="WW8Num190z1"/>
    <w:rsid w:val="00302B53"/>
    <w:rPr>
      <w:rFonts w:ascii="Courier New" w:hAnsi="Courier New" w:cs="Courier New"/>
    </w:rPr>
  </w:style>
  <w:style w:type="character" w:styleId="WW8Num190z2" w:customStyle="1">
    <w:name w:val="WW8Num190z2"/>
    <w:rsid w:val="00302B53"/>
    <w:rPr>
      <w:rFonts w:ascii="Wingdings" w:hAnsi="Wingdings" w:cs="Wingdings"/>
    </w:rPr>
  </w:style>
  <w:style w:type="character" w:styleId="WW8Num191z0" w:customStyle="1">
    <w:name w:val="WW8Num191z0"/>
    <w:rsid w:val="00302B53"/>
    <w:rPr>
      <w:rFonts w:ascii="Wingdings" w:hAnsi="Wingdings" w:cs="Wingdings"/>
    </w:rPr>
  </w:style>
  <w:style w:type="character" w:styleId="WW8Num192z0" w:customStyle="1">
    <w:name w:val="WW8Num192z0"/>
    <w:rsid w:val="00302B53"/>
    <w:rPr>
      <w:rFonts w:ascii="Wingdings" w:hAnsi="Wingdings" w:cs="Wingdings"/>
    </w:rPr>
  </w:style>
  <w:style w:type="character" w:styleId="WW8Num192z1" w:customStyle="1">
    <w:name w:val="WW8Num192z1"/>
    <w:rsid w:val="00302B53"/>
    <w:rPr>
      <w:rFonts w:ascii="Courier New" w:hAnsi="Courier New" w:cs="Courier New"/>
    </w:rPr>
  </w:style>
  <w:style w:type="character" w:styleId="WW8Num192z3" w:customStyle="1">
    <w:name w:val="WW8Num192z3"/>
    <w:rsid w:val="00302B53"/>
    <w:rPr>
      <w:rFonts w:ascii="Symbol" w:hAnsi="Symbol" w:cs="Symbol"/>
    </w:rPr>
  </w:style>
  <w:style w:type="character" w:styleId="WW8Num193z0" w:customStyle="1">
    <w:name w:val="WW8Num193z0"/>
    <w:rsid w:val="00302B53"/>
    <w:rPr>
      <w:rFonts w:ascii="Wingdings" w:hAnsi="Wingdings" w:cs="Wingdings"/>
    </w:rPr>
  </w:style>
  <w:style w:type="character" w:styleId="WW8Num193z1" w:customStyle="1">
    <w:name w:val="WW8Num193z1"/>
    <w:rsid w:val="00302B53"/>
    <w:rPr>
      <w:rFonts w:ascii="Symbol" w:hAnsi="Symbol" w:cs="Symbol"/>
      <w:color w:val="auto"/>
      <w:sz w:val="16"/>
    </w:rPr>
  </w:style>
  <w:style w:type="character" w:styleId="WW8Num193z3" w:customStyle="1">
    <w:name w:val="WW8Num193z3"/>
    <w:rsid w:val="00302B53"/>
    <w:rPr>
      <w:rFonts w:ascii="Symbol" w:hAnsi="Symbol" w:cs="Symbol"/>
    </w:rPr>
  </w:style>
  <w:style w:type="character" w:styleId="WW8Num193z4" w:customStyle="1">
    <w:name w:val="WW8Num193z4"/>
    <w:rsid w:val="00302B53"/>
    <w:rPr>
      <w:rFonts w:ascii="Courier New" w:hAnsi="Courier New" w:cs="Courier New"/>
    </w:rPr>
  </w:style>
  <w:style w:type="character" w:styleId="WW8Num194z0" w:customStyle="1">
    <w:name w:val="WW8Num194z0"/>
    <w:rsid w:val="00302B53"/>
    <w:rPr>
      <w:rFonts w:ascii="Wingdings" w:hAnsi="Wingdings" w:cs="Wingdings"/>
    </w:rPr>
  </w:style>
  <w:style w:type="character" w:styleId="WW8Num194z1" w:customStyle="1">
    <w:name w:val="WW8Num194z1"/>
    <w:rsid w:val="00302B53"/>
    <w:rPr>
      <w:rFonts w:ascii="Courier New" w:hAnsi="Courier New" w:cs="Courier New"/>
    </w:rPr>
  </w:style>
  <w:style w:type="character" w:styleId="WW8Num194z3" w:customStyle="1">
    <w:name w:val="WW8Num194z3"/>
    <w:rsid w:val="00302B53"/>
    <w:rPr>
      <w:rFonts w:ascii="Symbol" w:hAnsi="Symbol" w:cs="Symbol"/>
    </w:rPr>
  </w:style>
  <w:style w:type="character" w:styleId="WW8Num195z0" w:customStyle="1">
    <w:name w:val="WW8Num195z0"/>
    <w:rsid w:val="00302B53"/>
    <w:rPr>
      <w:rFonts w:ascii="Times New Roman" w:hAnsi="Times New Roman" w:cs="Times New Roman"/>
    </w:rPr>
  </w:style>
  <w:style w:type="character" w:styleId="WW8Num196z0" w:customStyle="1">
    <w:name w:val="WW8Num196z0"/>
    <w:rsid w:val="00302B53"/>
    <w:rPr>
      <w:rFonts w:ascii="Symbol" w:hAnsi="Symbol" w:cs="Symbol"/>
    </w:rPr>
  </w:style>
  <w:style w:type="character" w:styleId="WW8Num196z1" w:customStyle="1">
    <w:name w:val="WW8Num196z1"/>
    <w:rsid w:val="00302B53"/>
    <w:rPr>
      <w:rFonts w:ascii="Courier New" w:hAnsi="Courier New" w:cs="Courier New"/>
    </w:rPr>
  </w:style>
  <w:style w:type="character" w:styleId="WW8Num196z2" w:customStyle="1">
    <w:name w:val="WW8Num196z2"/>
    <w:rsid w:val="00302B53"/>
    <w:rPr>
      <w:rFonts w:ascii="Wingdings" w:hAnsi="Wingdings" w:cs="Wingdings"/>
    </w:rPr>
  </w:style>
  <w:style w:type="character" w:styleId="WW8Num197z0" w:customStyle="1">
    <w:name w:val="WW8Num197z0"/>
    <w:rsid w:val="00302B53"/>
    <w:rPr>
      <w:rFonts w:ascii="Wingdings" w:hAnsi="Wingdings" w:cs="Wingdings"/>
    </w:rPr>
  </w:style>
  <w:style w:type="character" w:styleId="WW8Num197z1" w:customStyle="1">
    <w:name w:val="WW8Num197z1"/>
    <w:rsid w:val="00302B53"/>
    <w:rPr>
      <w:rFonts w:ascii="Courier New" w:hAnsi="Courier New" w:cs="Courier New"/>
    </w:rPr>
  </w:style>
  <w:style w:type="character" w:styleId="WW8Num197z3" w:customStyle="1">
    <w:name w:val="WW8Num197z3"/>
    <w:rsid w:val="00302B53"/>
    <w:rPr>
      <w:rFonts w:ascii="Symbol" w:hAnsi="Symbol" w:cs="Symbol"/>
    </w:rPr>
  </w:style>
  <w:style w:type="character" w:styleId="WW8Num198z0" w:customStyle="1">
    <w:name w:val="WW8Num198z0"/>
    <w:rsid w:val="00302B53"/>
    <w:rPr>
      <w:rFonts w:ascii="Symbol" w:hAnsi="Symbol" w:cs="Symbol"/>
    </w:rPr>
  </w:style>
  <w:style w:type="character" w:styleId="WW8Num198z1" w:customStyle="1">
    <w:name w:val="WW8Num198z1"/>
    <w:rsid w:val="00302B53"/>
    <w:rPr>
      <w:rFonts w:ascii="Courier New" w:hAnsi="Courier New" w:cs="Courier New"/>
    </w:rPr>
  </w:style>
  <w:style w:type="character" w:styleId="WW8Num198z2" w:customStyle="1">
    <w:name w:val="WW8Num198z2"/>
    <w:rsid w:val="00302B53"/>
    <w:rPr>
      <w:rFonts w:ascii="Wingdings" w:hAnsi="Wingdings" w:cs="Wingdings"/>
    </w:rPr>
  </w:style>
  <w:style w:type="character" w:styleId="WW8Num199z0" w:customStyle="1">
    <w:name w:val="WW8Num199z0"/>
    <w:rsid w:val="00302B53"/>
    <w:rPr>
      <w:rFonts w:ascii="Times New Roman" w:hAnsi="Times New Roman" w:cs="Times New Roman"/>
    </w:rPr>
  </w:style>
  <w:style w:type="character" w:styleId="WW8Num201z0" w:customStyle="1">
    <w:name w:val="WW8Num201z0"/>
    <w:rsid w:val="00302B53"/>
    <w:rPr>
      <w:rFonts w:ascii="Wingdings" w:hAnsi="Wingdings" w:cs="Wingdings"/>
    </w:rPr>
  </w:style>
  <w:style w:type="character" w:styleId="WW8Num202z0" w:customStyle="1">
    <w:name w:val="WW8Num202z0"/>
    <w:rsid w:val="00302B53"/>
    <w:rPr>
      <w:rFonts w:ascii="Symbol" w:hAnsi="Symbol" w:cs="Symbol"/>
    </w:rPr>
  </w:style>
  <w:style w:type="character" w:styleId="WW8Num202z1" w:customStyle="1">
    <w:name w:val="WW8Num202z1"/>
    <w:rsid w:val="00302B53"/>
    <w:rPr>
      <w:rFonts w:ascii="Courier New" w:hAnsi="Courier New" w:cs="Courier New"/>
    </w:rPr>
  </w:style>
  <w:style w:type="character" w:styleId="WW8Num202z2" w:customStyle="1">
    <w:name w:val="WW8Num202z2"/>
    <w:rsid w:val="00302B53"/>
    <w:rPr>
      <w:rFonts w:ascii="Wingdings" w:hAnsi="Wingdings" w:cs="Wingdings"/>
    </w:rPr>
  </w:style>
  <w:style w:type="character" w:styleId="WW8Num203z0" w:customStyle="1">
    <w:name w:val="WW8Num203z0"/>
    <w:rsid w:val="00302B53"/>
    <w:rPr>
      <w:rFonts w:ascii="Times New Roman" w:hAnsi="Times New Roman" w:eastAsia="Times New Roman" w:cs="Times New Roman"/>
      <w:b/>
    </w:rPr>
  </w:style>
  <w:style w:type="character" w:styleId="WW8Num203z1" w:customStyle="1">
    <w:name w:val="WW8Num203z1"/>
    <w:rsid w:val="00302B53"/>
    <w:rPr>
      <w:rFonts w:ascii="Symbol" w:hAnsi="Symbol" w:cs="Symbol"/>
    </w:rPr>
  </w:style>
  <w:style w:type="character" w:styleId="WW8Num204z0" w:customStyle="1">
    <w:name w:val="WW8Num204z0"/>
    <w:rsid w:val="00302B53"/>
    <w:rPr>
      <w:rFonts w:ascii="Wingdings" w:hAnsi="Wingdings" w:cs="Wingdings"/>
    </w:rPr>
  </w:style>
  <w:style w:type="character" w:styleId="WW8Num204z1" w:customStyle="1">
    <w:name w:val="WW8Num204z1"/>
    <w:rsid w:val="00302B53"/>
    <w:rPr>
      <w:rFonts w:ascii="Courier New" w:hAnsi="Courier New" w:cs="Courier New"/>
    </w:rPr>
  </w:style>
  <w:style w:type="character" w:styleId="WW8Num204z3" w:customStyle="1">
    <w:name w:val="WW8Num204z3"/>
    <w:rsid w:val="00302B53"/>
    <w:rPr>
      <w:rFonts w:ascii="Symbol" w:hAnsi="Symbol" w:cs="Symbol"/>
    </w:rPr>
  </w:style>
  <w:style w:type="character" w:styleId="WW8Num205z0" w:customStyle="1">
    <w:name w:val="WW8Num205z0"/>
    <w:rsid w:val="00302B53"/>
    <w:rPr>
      <w:rFonts w:ascii="Wingdings" w:hAnsi="Wingdings" w:cs="Wingdings"/>
    </w:rPr>
  </w:style>
  <w:style w:type="character" w:styleId="WW8Num205z1" w:customStyle="1">
    <w:name w:val="WW8Num205z1"/>
    <w:rsid w:val="00302B53"/>
    <w:rPr>
      <w:rFonts w:ascii="Courier New" w:hAnsi="Courier New" w:cs="Courier New"/>
    </w:rPr>
  </w:style>
  <w:style w:type="character" w:styleId="WW8Num205z3" w:customStyle="1">
    <w:name w:val="WW8Num205z3"/>
    <w:rsid w:val="00302B53"/>
    <w:rPr>
      <w:rFonts w:ascii="Symbol" w:hAnsi="Symbol" w:cs="Symbol"/>
    </w:rPr>
  </w:style>
  <w:style w:type="character" w:styleId="WW8Num207z0" w:customStyle="1">
    <w:name w:val="WW8Num207z0"/>
    <w:rsid w:val="00302B53"/>
    <w:rPr>
      <w:rFonts w:ascii="Symbol" w:hAnsi="Symbol" w:cs="Symbol"/>
    </w:rPr>
  </w:style>
  <w:style w:type="character" w:styleId="WW8Num207z1" w:customStyle="1">
    <w:name w:val="WW8Num207z1"/>
    <w:rsid w:val="00302B53"/>
    <w:rPr>
      <w:rFonts w:ascii="Courier New" w:hAnsi="Courier New" w:cs="Courier New"/>
    </w:rPr>
  </w:style>
  <w:style w:type="character" w:styleId="WW8Num207z2" w:customStyle="1">
    <w:name w:val="WW8Num207z2"/>
    <w:rsid w:val="00302B53"/>
    <w:rPr>
      <w:rFonts w:ascii="Wingdings" w:hAnsi="Wingdings" w:cs="Wingdings"/>
    </w:rPr>
  </w:style>
  <w:style w:type="character" w:styleId="WW8Num209z0" w:customStyle="1">
    <w:name w:val="WW8Num209z0"/>
    <w:rsid w:val="00302B53"/>
    <w:rPr>
      <w:rFonts w:ascii="Symbol" w:hAnsi="Symbol" w:cs="Symbol"/>
    </w:rPr>
  </w:style>
  <w:style w:type="character" w:styleId="WW8Num209z1" w:customStyle="1">
    <w:name w:val="WW8Num209z1"/>
    <w:rsid w:val="00302B53"/>
    <w:rPr>
      <w:rFonts w:ascii="Courier New" w:hAnsi="Courier New" w:cs="Courier New"/>
    </w:rPr>
  </w:style>
  <w:style w:type="character" w:styleId="WW8Num209z2" w:customStyle="1">
    <w:name w:val="WW8Num209z2"/>
    <w:rsid w:val="00302B53"/>
    <w:rPr>
      <w:rFonts w:ascii="Wingdings" w:hAnsi="Wingdings" w:cs="Wingdings"/>
    </w:rPr>
  </w:style>
  <w:style w:type="character" w:styleId="WW8Num210z0" w:customStyle="1">
    <w:name w:val="WW8Num210z0"/>
    <w:rsid w:val="00302B53"/>
    <w:rPr>
      <w:rFonts w:ascii="Symbol" w:hAnsi="Symbol" w:cs="Symbol"/>
    </w:rPr>
  </w:style>
  <w:style w:type="character" w:styleId="WW8Num210z1" w:customStyle="1">
    <w:name w:val="WW8Num210z1"/>
    <w:rsid w:val="00302B53"/>
    <w:rPr>
      <w:rFonts w:ascii="Symbol" w:hAnsi="Symbol" w:cs="Symbol"/>
      <w:color w:val="auto"/>
      <w:sz w:val="16"/>
    </w:rPr>
  </w:style>
  <w:style w:type="character" w:styleId="WW8Num210z2" w:customStyle="1">
    <w:name w:val="WW8Num210z2"/>
    <w:rsid w:val="00302B53"/>
    <w:rPr>
      <w:rFonts w:ascii="Wingdings" w:hAnsi="Wingdings" w:cs="Wingdings"/>
    </w:rPr>
  </w:style>
  <w:style w:type="character" w:styleId="WW8Num210z4" w:customStyle="1">
    <w:name w:val="WW8Num210z4"/>
    <w:rsid w:val="00302B53"/>
    <w:rPr>
      <w:rFonts w:ascii="Courier New" w:hAnsi="Courier New" w:cs="Courier New"/>
    </w:rPr>
  </w:style>
  <w:style w:type="character" w:styleId="WW8Num211z0" w:customStyle="1">
    <w:name w:val="WW8Num211z0"/>
    <w:rsid w:val="00302B53"/>
    <w:rPr>
      <w:rFonts w:ascii="Wingdings" w:hAnsi="Wingdings" w:cs="Wingdings"/>
    </w:rPr>
  </w:style>
  <w:style w:type="character" w:styleId="WW8Num211z1" w:customStyle="1">
    <w:name w:val="WW8Num211z1"/>
    <w:rsid w:val="00302B53"/>
    <w:rPr>
      <w:rFonts w:ascii="Courier New" w:hAnsi="Courier New" w:cs="Courier New"/>
    </w:rPr>
  </w:style>
  <w:style w:type="character" w:styleId="WW8Num211z3" w:customStyle="1">
    <w:name w:val="WW8Num211z3"/>
    <w:rsid w:val="00302B53"/>
    <w:rPr>
      <w:rFonts w:ascii="Symbol" w:hAnsi="Symbol" w:cs="Symbol"/>
    </w:rPr>
  </w:style>
  <w:style w:type="character" w:styleId="WW8Num212z0" w:customStyle="1">
    <w:name w:val="WW8Num212z0"/>
    <w:rsid w:val="00302B53"/>
    <w:rPr>
      <w:rFonts w:ascii="Wingdings" w:hAnsi="Wingdings" w:cs="Wingdings"/>
    </w:rPr>
  </w:style>
  <w:style w:type="character" w:styleId="WW8Num212z1" w:customStyle="1">
    <w:name w:val="WW8Num212z1"/>
    <w:rsid w:val="00302B53"/>
    <w:rPr>
      <w:rFonts w:ascii="Courier New" w:hAnsi="Courier New" w:cs="Courier New"/>
    </w:rPr>
  </w:style>
  <w:style w:type="character" w:styleId="WW8Num212z3" w:customStyle="1">
    <w:name w:val="WW8Num212z3"/>
    <w:rsid w:val="00302B53"/>
    <w:rPr>
      <w:rFonts w:ascii="Symbol" w:hAnsi="Symbol" w:cs="Symbol"/>
    </w:rPr>
  </w:style>
  <w:style w:type="character" w:styleId="WW8Num213z0" w:customStyle="1">
    <w:name w:val="WW8Num213z0"/>
    <w:rsid w:val="00302B53"/>
    <w:rPr>
      <w:rFonts w:ascii="Wingdings" w:hAnsi="Wingdings" w:cs="Wingdings"/>
    </w:rPr>
  </w:style>
  <w:style w:type="character" w:styleId="WW8Num213z1" w:customStyle="1">
    <w:name w:val="WW8Num213z1"/>
    <w:rsid w:val="00302B53"/>
    <w:rPr>
      <w:rFonts w:ascii="Courier New" w:hAnsi="Courier New" w:cs="Courier New"/>
    </w:rPr>
  </w:style>
  <w:style w:type="character" w:styleId="WW8Num213z3" w:customStyle="1">
    <w:name w:val="WW8Num213z3"/>
    <w:rsid w:val="00302B53"/>
    <w:rPr>
      <w:rFonts w:ascii="Symbol" w:hAnsi="Symbol" w:cs="Symbol"/>
    </w:rPr>
  </w:style>
  <w:style w:type="character" w:styleId="WW8Num214z0" w:customStyle="1">
    <w:name w:val="WW8Num214z0"/>
    <w:rsid w:val="00302B53"/>
    <w:rPr>
      <w:rFonts w:ascii="Symbol" w:hAnsi="Symbol" w:cs="Symbol"/>
    </w:rPr>
  </w:style>
  <w:style w:type="character" w:styleId="WW8Num215z0" w:customStyle="1">
    <w:name w:val="WW8Num215z0"/>
    <w:rsid w:val="00302B53"/>
    <w:rPr>
      <w:rFonts w:ascii="Wingdings" w:hAnsi="Wingdings" w:cs="Wingdings"/>
    </w:rPr>
  </w:style>
  <w:style w:type="character" w:styleId="WW8Num215z1" w:customStyle="1">
    <w:name w:val="WW8Num215z1"/>
    <w:rsid w:val="00302B53"/>
    <w:rPr>
      <w:rFonts w:ascii="Courier New" w:hAnsi="Courier New" w:cs="Courier New"/>
    </w:rPr>
  </w:style>
  <w:style w:type="character" w:styleId="WW8Num215z3" w:customStyle="1">
    <w:name w:val="WW8Num215z3"/>
    <w:rsid w:val="00302B53"/>
    <w:rPr>
      <w:rFonts w:ascii="Symbol" w:hAnsi="Symbol" w:cs="Symbol"/>
    </w:rPr>
  </w:style>
  <w:style w:type="character" w:styleId="WW8Num216z0" w:customStyle="1">
    <w:name w:val="WW8Num216z0"/>
    <w:rsid w:val="00302B53"/>
    <w:rPr>
      <w:rFonts w:ascii="Wingdings" w:hAnsi="Wingdings" w:cs="Wingdings"/>
    </w:rPr>
  </w:style>
  <w:style w:type="character" w:styleId="WW8Num216z1" w:customStyle="1">
    <w:name w:val="WW8Num216z1"/>
    <w:rsid w:val="00302B53"/>
    <w:rPr>
      <w:rFonts w:ascii="Courier New" w:hAnsi="Courier New" w:cs="Courier New"/>
    </w:rPr>
  </w:style>
  <w:style w:type="character" w:styleId="WW8Num216z3" w:customStyle="1">
    <w:name w:val="WW8Num216z3"/>
    <w:rsid w:val="00302B53"/>
    <w:rPr>
      <w:rFonts w:ascii="Symbol" w:hAnsi="Symbol" w:cs="Symbol"/>
    </w:rPr>
  </w:style>
  <w:style w:type="character" w:styleId="WW8Num217z0" w:customStyle="1">
    <w:name w:val="WW8Num217z0"/>
    <w:rsid w:val="00302B53"/>
    <w:rPr>
      <w:rFonts w:ascii="Symbol" w:hAnsi="Symbol" w:cs="Symbol"/>
    </w:rPr>
  </w:style>
  <w:style w:type="character" w:styleId="WW8Num217z1" w:customStyle="1">
    <w:name w:val="WW8Num217z1"/>
    <w:rsid w:val="00302B53"/>
    <w:rPr>
      <w:rFonts w:ascii="Courier New" w:hAnsi="Courier New" w:cs="Courier New"/>
    </w:rPr>
  </w:style>
  <w:style w:type="character" w:styleId="WW8Num217z2" w:customStyle="1">
    <w:name w:val="WW8Num217z2"/>
    <w:rsid w:val="00302B53"/>
    <w:rPr>
      <w:rFonts w:ascii="Wingdings" w:hAnsi="Wingdings" w:cs="Wingdings"/>
    </w:rPr>
  </w:style>
  <w:style w:type="character" w:styleId="WW8Num218z0" w:customStyle="1">
    <w:name w:val="WW8Num218z0"/>
    <w:rsid w:val="00302B53"/>
    <w:rPr>
      <w:rFonts w:ascii="Wingdings" w:hAnsi="Wingdings" w:cs="Wingdings"/>
    </w:rPr>
  </w:style>
  <w:style w:type="character" w:styleId="WW8Num218z1" w:customStyle="1">
    <w:name w:val="WW8Num218z1"/>
    <w:rsid w:val="00302B53"/>
    <w:rPr>
      <w:rFonts w:ascii="Courier New" w:hAnsi="Courier New" w:cs="Courier New"/>
    </w:rPr>
  </w:style>
  <w:style w:type="character" w:styleId="WW8Num218z3" w:customStyle="1">
    <w:name w:val="WW8Num218z3"/>
    <w:rsid w:val="00302B53"/>
    <w:rPr>
      <w:rFonts w:ascii="Symbol" w:hAnsi="Symbol" w:cs="Symbol"/>
    </w:rPr>
  </w:style>
  <w:style w:type="character" w:styleId="WW8Num219z0" w:customStyle="1">
    <w:name w:val="WW8Num219z0"/>
    <w:rsid w:val="00302B53"/>
    <w:rPr>
      <w:rFonts w:cs="Times New Roman"/>
      <w:sz w:val="24"/>
    </w:rPr>
  </w:style>
  <w:style w:type="character" w:styleId="WW8Num220z0" w:customStyle="1">
    <w:name w:val="WW8Num220z0"/>
    <w:rsid w:val="00302B53"/>
    <w:rPr>
      <w:rFonts w:ascii="Wingdings" w:hAnsi="Wingdings" w:cs="Wingdings"/>
    </w:rPr>
  </w:style>
  <w:style w:type="character" w:styleId="WW8Num220z1" w:customStyle="1">
    <w:name w:val="WW8Num220z1"/>
    <w:rsid w:val="00302B53"/>
    <w:rPr>
      <w:rFonts w:ascii="Courier New" w:hAnsi="Courier New" w:cs="Courier New"/>
    </w:rPr>
  </w:style>
  <w:style w:type="character" w:styleId="WW8Num220z3" w:customStyle="1">
    <w:name w:val="WW8Num220z3"/>
    <w:rsid w:val="00302B53"/>
    <w:rPr>
      <w:rFonts w:ascii="Symbol" w:hAnsi="Symbol" w:cs="Symbol"/>
    </w:rPr>
  </w:style>
  <w:style w:type="character" w:styleId="WW8Num221z0" w:customStyle="1">
    <w:name w:val="WW8Num221z0"/>
    <w:rsid w:val="00302B53"/>
    <w:rPr>
      <w:rFonts w:ascii="Symbol" w:hAnsi="Symbol" w:cs="Symbol"/>
      <w:b/>
    </w:rPr>
  </w:style>
  <w:style w:type="character" w:styleId="WW8Num223z0" w:customStyle="1">
    <w:name w:val="WW8Num223z0"/>
    <w:rsid w:val="00302B53"/>
    <w:rPr>
      <w:rFonts w:ascii="Wingdings" w:hAnsi="Wingdings" w:cs="Wingdings"/>
    </w:rPr>
  </w:style>
  <w:style w:type="character" w:styleId="WW8Num223z1" w:customStyle="1">
    <w:name w:val="WW8Num223z1"/>
    <w:rsid w:val="00302B53"/>
    <w:rPr>
      <w:rFonts w:ascii="Courier New" w:hAnsi="Courier New" w:cs="Courier New"/>
    </w:rPr>
  </w:style>
  <w:style w:type="character" w:styleId="WW8Num223z3" w:customStyle="1">
    <w:name w:val="WW8Num223z3"/>
    <w:rsid w:val="00302B53"/>
    <w:rPr>
      <w:rFonts w:ascii="Symbol" w:hAnsi="Symbol" w:cs="Symbol"/>
    </w:rPr>
  </w:style>
  <w:style w:type="character" w:styleId="WW8Num224z0" w:customStyle="1">
    <w:name w:val="WW8Num224z0"/>
    <w:rsid w:val="00302B53"/>
    <w:rPr>
      <w:b/>
    </w:rPr>
  </w:style>
  <w:style w:type="character" w:styleId="WW8Num224z1" w:customStyle="1">
    <w:name w:val="WW8Num224z1"/>
    <w:rsid w:val="00302B53"/>
    <w:rPr>
      <w:b w:val="0"/>
      <w:i w:val="0"/>
    </w:rPr>
  </w:style>
  <w:style w:type="character" w:styleId="WW8Num225z0" w:customStyle="1">
    <w:name w:val="WW8Num225z0"/>
    <w:rsid w:val="00302B53"/>
    <w:rPr>
      <w:rFonts w:ascii="Symbol" w:hAnsi="Symbol" w:cs="Symbol"/>
    </w:rPr>
  </w:style>
  <w:style w:type="character" w:styleId="WW8Num225z1" w:customStyle="1">
    <w:name w:val="WW8Num225z1"/>
    <w:rsid w:val="00302B53"/>
    <w:rPr>
      <w:rFonts w:ascii="Courier New" w:hAnsi="Courier New" w:cs="Courier New"/>
    </w:rPr>
  </w:style>
  <w:style w:type="character" w:styleId="WW8Num225z2" w:customStyle="1">
    <w:name w:val="WW8Num225z2"/>
    <w:rsid w:val="00302B53"/>
    <w:rPr>
      <w:rFonts w:ascii="Wingdings" w:hAnsi="Wingdings" w:cs="Wingdings"/>
    </w:rPr>
  </w:style>
  <w:style w:type="character" w:styleId="WW8Num226z0" w:customStyle="1">
    <w:name w:val="WW8Num226z0"/>
    <w:rsid w:val="00302B53"/>
    <w:rPr>
      <w:rFonts w:ascii="Symbol" w:hAnsi="Symbol" w:cs="Symbol"/>
    </w:rPr>
  </w:style>
  <w:style w:type="character" w:styleId="WW8Num226z1" w:customStyle="1">
    <w:name w:val="WW8Num226z1"/>
    <w:rsid w:val="00302B53"/>
    <w:rPr>
      <w:rFonts w:ascii="Courier New" w:hAnsi="Courier New" w:cs="Courier New"/>
    </w:rPr>
  </w:style>
  <w:style w:type="character" w:styleId="WW8Num226z2" w:customStyle="1">
    <w:name w:val="WW8Num226z2"/>
    <w:rsid w:val="00302B53"/>
    <w:rPr>
      <w:rFonts w:ascii="Wingdings" w:hAnsi="Wingdings" w:cs="Wingdings"/>
    </w:rPr>
  </w:style>
  <w:style w:type="character" w:styleId="WW8Num227z0" w:customStyle="1">
    <w:name w:val="WW8Num227z0"/>
    <w:rsid w:val="00302B53"/>
    <w:rPr>
      <w:rFonts w:ascii="Wingdings" w:hAnsi="Wingdings" w:cs="Wingdings"/>
    </w:rPr>
  </w:style>
  <w:style w:type="character" w:styleId="WW8Num227z1" w:customStyle="1">
    <w:name w:val="WW8Num227z1"/>
    <w:rsid w:val="00302B53"/>
    <w:rPr>
      <w:rFonts w:ascii="Symbol" w:hAnsi="Symbol" w:cs="Symbol"/>
      <w:color w:val="auto"/>
      <w:sz w:val="16"/>
    </w:rPr>
  </w:style>
  <w:style w:type="character" w:styleId="WW8Num227z3" w:customStyle="1">
    <w:name w:val="WW8Num227z3"/>
    <w:rsid w:val="00302B53"/>
    <w:rPr>
      <w:rFonts w:ascii="Symbol" w:hAnsi="Symbol" w:cs="Symbol"/>
    </w:rPr>
  </w:style>
  <w:style w:type="character" w:styleId="WW8Num227z4" w:customStyle="1">
    <w:name w:val="WW8Num227z4"/>
    <w:rsid w:val="00302B53"/>
    <w:rPr>
      <w:rFonts w:ascii="Courier New" w:hAnsi="Courier New" w:cs="Courier New"/>
    </w:rPr>
  </w:style>
  <w:style w:type="character" w:styleId="WW8Num228z0" w:customStyle="1">
    <w:name w:val="WW8Num228z0"/>
    <w:rsid w:val="00302B53"/>
    <w:rPr>
      <w:rFonts w:ascii="Symbol" w:hAnsi="Symbol" w:cs="Symbol"/>
    </w:rPr>
  </w:style>
  <w:style w:type="character" w:styleId="WW8Num228z1" w:customStyle="1">
    <w:name w:val="WW8Num228z1"/>
    <w:rsid w:val="00302B53"/>
    <w:rPr>
      <w:rFonts w:ascii="Courier New" w:hAnsi="Courier New" w:cs="Courier New"/>
    </w:rPr>
  </w:style>
  <w:style w:type="character" w:styleId="WW8Num228z2" w:customStyle="1">
    <w:name w:val="WW8Num228z2"/>
    <w:rsid w:val="00302B53"/>
    <w:rPr>
      <w:rFonts w:ascii="Wingdings" w:hAnsi="Wingdings" w:cs="Wingdings"/>
    </w:rPr>
  </w:style>
  <w:style w:type="character" w:styleId="WW8Num229z0" w:customStyle="1">
    <w:name w:val="WW8Num229z0"/>
    <w:rsid w:val="00302B53"/>
    <w:rPr>
      <w:rFonts w:ascii="Symbol" w:hAnsi="Symbol" w:cs="Symbol"/>
    </w:rPr>
  </w:style>
  <w:style w:type="character" w:styleId="WW8Num230z0" w:customStyle="1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230z1" w:customStyle="1">
    <w:name w:val="WW8Num230z1"/>
    <w:rsid w:val="00302B53"/>
    <w:rPr>
      <w:rFonts w:ascii="Courier New" w:hAnsi="Courier New" w:cs="Courier New"/>
    </w:rPr>
  </w:style>
  <w:style w:type="character" w:styleId="WW8Num230z2" w:customStyle="1">
    <w:name w:val="WW8Num230z2"/>
    <w:rsid w:val="00302B53"/>
    <w:rPr>
      <w:rFonts w:ascii="Wingdings" w:hAnsi="Wingdings" w:cs="Wingdings"/>
    </w:rPr>
  </w:style>
  <w:style w:type="character" w:styleId="WW8Num230z3" w:customStyle="1">
    <w:name w:val="WW8Num230z3"/>
    <w:rsid w:val="00302B53"/>
    <w:rPr>
      <w:rFonts w:ascii="Symbol" w:hAnsi="Symbol" w:cs="Symbol"/>
    </w:rPr>
  </w:style>
  <w:style w:type="character" w:styleId="WW8Num231z0" w:customStyle="1">
    <w:name w:val="WW8Num231z0"/>
    <w:rsid w:val="00302B53"/>
    <w:rPr>
      <w:b/>
    </w:rPr>
  </w:style>
  <w:style w:type="character" w:styleId="WW8Num232z0" w:customStyle="1">
    <w:name w:val="WW8Num232z0"/>
    <w:rsid w:val="00302B53"/>
    <w:rPr>
      <w:rFonts w:ascii="Wingdings" w:hAnsi="Wingdings" w:cs="Wingdings"/>
    </w:rPr>
  </w:style>
  <w:style w:type="character" w:styleId="WW8Num232z1" w:customStyle="1">
    <w:name w:val="WW8Num232z1"/>
    <w:rsid w:val="00302B53"/>
    <w:rPr>
      <w:rFonts w:ascii="Courier New" w:hAnsi="Courier New" w:cs="Wingdings"/>
    </w:rPr>
  </w:style>
  <w:style w:type="character" w:styleId="WW8Num232z3" w:customStyle="1">
    <w:name w:val="WW8Num232z3"/>
    <w:rsid w:val="00302B53"/>
    <w:rPr>
      <w:rFonts w:ascii="Symbol" w:hAnsi="Symbol" w:cs="Symbol"/>
    </w:rPr>
  </w:style>
  <w:style w:type="character" w:styleId="WW8Num233z0" w:customStyle="1">
    <w:name w:val="WW8Num233z0"/>
    <w:rsid w:val="00302B53"/>
    <w:rPr>
      <w:rFonts w:ascii="Symbol" w:hAnsi="Symbol" w:cs="Symbol"/>
    </w:rPr>
  </w:style>
  <w:style w:type="character" w:styleId="WW8Num233z1" w:customStyle="1">
    <w:name w:val="WW8Num233z1"/>
    <w:rsid w:val="00302B53"/>
    <w:rPr>
      <w:rFonts w:ascii="Courier New" w:hAnsi="Courier New" w:cs="Courier New"/>
    </w:rPr>
  </w:style>
  <w:style w:type="character" w:styleId="WW8Num233z2" w:customStyle="1">
    <w:name w:val="WW8Num233z2"/>
    <w:rsid w:val="00302B53"/>
    <w:rPr>
      <w:rFonts w:ascii="Wingdings" w:hAnsi="Wingdings" w:cs="Wingdings"/>
    </w:rPr>
  </w:style>
  <w:style w:type="character" w:styleId="WW8Num235z0" w:customStyle="1">
    <w:name w:val="WW8Num235z0"/>
    <w:rsid w:val="00302B53"/>
    <w:rPr>
      <w:rFonts w:ascii="Symbol" w:hAnsi="Symbol" w:cs="Symbol"/>
    </w:rPr>
  </w:style>
  <w:style w:type="character" w:styleId="WW8Num236z0" w:customStyle="1">
    <w:name w:val="WW8Num236z0"/>
    <w:rsid w:val="00302B53"/>
    <w:rPr>
      <w:rFonts w:ascii="Symbol" w:hAnsi="Symbol" w:cs="Symbol"/>
    </w:rPr>
  </w:style>
  <w:style w:type="character" w:styleId="WW8Num236z1" w:customStyle="1">
    <w:name w:val="WW8Num236z1"/>
    <w:rsid w:val="00302B53"/>
    <w:rPr>
      <w:rFonts w:ascii="Courier New" w:hAnsi="Courier New" w:cs="Courier New"/>
    </w:rPr>
  </w:style>
  <w:style w:type="character" w:styleId="WW8Num236z2" w:customStyle="1">
    <w:name w:val="WW8Num236z2"/>
    <w:rsid w:val="00302B53"/>
    <w:rPr>
      <w:rFonts w:ascii="Wingdings" w:hAnsi="Wingdings" w:cs="Wingdings"/>
    </w:rPr>
  </w:style>
  <w:style w:type="character" w:styleId="WW8Num237z0" w:customStyle="1">
    <w:name w:val="WW8Num237z0"/>
    <w:rsid w:val="00302B53"/>
    <w:rPr>
      <w:rFonts w:ascii="Wingdings" w:hAnsi="Wingdings" w:cs="Wingdings"/>
    </w:rPr>
  </w:style>
  <w:style w:type="character" w:styleId="WW8Num239z0" w:customStyle="1">
    <w:name w:val="WW8Num239z0"/>
    <w:rsid w:val="00302B53"/>
    <w:rPr>
      <w:rFonts w:ascii="Wingdings" w:hAnsi="Wingdings" w:cs="Wingdings"/>
    </w:rPr>
  </w:style>
  <w:style w:type="character" w:styleId="WW8Num239z1" w:customStyle="1">
    <w:name w:val="WW8Num239z1"/>
    <w:rsid w:val="00302B53"/>
    <w:rPr>
      <w:rFonts w:ascii="Courier New" w:hAnsi="Courier New" w:cs="Courier New"/>
    </w:rPr>
  </w:style>
  <w:style w:type="character" w:styleId="WW8Num239z3" w:customStyle="1">
    <w:name w:val="WW8Num239z3"/>
    <w:rsid w:val="00302B53"/>
    <w:rPr>
      <w:rFonts w:ascii="Symbol" w:hAnsi="Symbol" w:cs="Symbol"/>
    </w:rPr>
  </w:style>
  <w:style w:type="character" w:styleId="WW8Num240z0" w:customStyle="1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240z1" w:customStyle="1">
    <w:name w:val="WW8Num240z1"/>
    <w:rsid w:val="00302B53"/>
    <w:rPr>
      <w:rFonts w:ascii="Courier New" w:hAnsi="Courier New" w:cs="Courier New"/>
    </w:rPr>
  </w:style>
  <w:style w:type="character" w:styleId="WW8Num240z2" w:customStyle="1">
    <w:name w:val="WW8Num240z2"/>
    <w:rsid w:val="00302B53"/>
    <w:rPr>
      <w:rFonts w:ascii="Wingdings" w:hAnsi="Wingdings" w:cs="Wingdings"/>
    </w:rPr>
  </w:style>
  <w:style w:type="character" w:styleId="WW8Num240z3" w:customStyle="1">
    <w:name w:val="WW8Num240z3"/>
    <w:rsid w:val="00302B53"/>
    <w:rPr>
      <w:rFonts w:ascii="Symbol" w:hAnsi="Symbol" w:cs="Symbol"/>
    </w:rPr>
  </w:style>
  <w:style w:type="character" w:styleId="WW8Num242z0" w:customStyle="1">
    <w:name w:val="WW8Num242z0"/>
    <w:rsid w:val="00302B53"/>
    <w:rPr>
      <w:rFonts w:ascii="Symbol" w:hAnsi="Symbol" w:cs="Symbol"/>
    </w:rPr>
  </w:style>
  <w:style w:type="character" w:styleId="WW8Num242z1" w:customStyle="1">
    <w:name w:val="WW8Num242z1"/>
    <w:rsid w:val="00302B53"/>
    <w:rPr>
      <w:rFonts w:ascii="Courier New" w:hAnsi="Courier New" w:cs="Courier New"/>
    </w:rPr>
  </w:style>
  <w:style w:type="character" w:styleId="WW8Num242z2" w:customStyle="1">
    <w:name w:val="WW8Num242z2"/>
    <w:rsid w:val="00302B53"/>
    <w:rPr>
      <w:rFonts w:ascii="Wingdings" w:hAnsi="Wingdings" w:cs="Wingdings"/>
    </w:rPr>
  </w:style>
  <w:style w:type="character" w:styleId="WW8Num243z0" w:customStyle="1">
    <w:name w:val="WW8Num243z0"/>
    <w:rsid w:val="00302B53"/>
    <w:rPr>
      <w:rFonts w:ascii="Symbol" w:hAnsi="Symbol" w:cs="Symbol"/>
    </w:rPr>
  </w:style>
  <w:style w:type="character" w:styleId="WW8Num243z1" w:customStyle="1">
    <w:name w:val="WW8Num243z1"/>
    <w:rsid w:val="00302B53"/>
    <w:rPr>
      <w:rFonts w:ascii="Courier New" w:hAnsi="Courier New" w:cs="Courier New"/>
    </w:rPr>
  </w:style>
  <w:style w:type="character" w:styleId="WW8Num243z2" w:customStyle="1">
    <w:name w:val="WW8Num243z2"/>
    <w:rsid w:val="00302B53"/>
    <w:rPr>
      <w:rFonts w:ascii="Wingdings" w:hAnsi="Wingdings" w:cs="Wingdings"/>
    </w:rPr>
  </w:style>
  <w:style w:type="character" w:styleId="WW8Num244z0" w:customStyle="1">
    <w:name w:val="WW8Num244z0"/>
    <w:rsid w:val="00302B53"/>
    <w:rPr>
      <w:rFonts w:ascii="Symbol" w:hAnsi="Symbol" w:cs="Symbol"/>
    </w:rPr>
  </w:style>
  <w:style w:type="character" w:styleId="WW8Num244z1" w:customStyle="1">
    <w:name w:val="WW8Num244z1"/>
    <w:rsid w:val="00302B53"/>
    <w:rPr>
      <w:rFonts w:ascii="Courier New" w:hAnsi="Courier New" w:cs="Courier New"/>
    </w:rPr>
  </w:style>
  <w:style w:type="character" w:styleId="WW8Num244z2" w:customStyle="1">
    <w:name w:val="WW8Num244z2"/>
    <w:rsid w:val="00302B53"/>
    <w:rPr>
      <w:rFonts w:ascii="Wingdings" w:hAnsi="Wingdings" w:cs="Wingdings"/>
    </w:rPr>
  </w:style>
  <w:style w:type="character" w:styleId="WW8Num246z0" w:customStyle="1">
    <w:name w:val="WW8Num246z0"/>
    <w:rsid w:val="00302B53"/>
    <w:rPr>
      <w:rFonts w:ascii="Wingdings" w:hAnsi="Wingdings" w:cs="Wingdings"/>
    </w:rPr>
  </w:style>
  <w:style w:type="character" w:styleId="WW8Num246z1" w:customStyle="1">
    <w:name w:val="WW8Num246z1"/>
    <w:rsid w:val="00302B53"/>
    <w:rPr>
      <w:rFonts w:ascii="Courier New" w:hAnsi="Courier New" w:cs="Courier New"/>
    </w:rPr>
  </w:style>
  <w:style w:type="character" w:styleId="WW8Num246z3" w:customStyle="1">
    <w:name w:val="WW8Num246z3"/>
    <w:rsid w:val="00302B53"/>
    <w:rPr>
      <w:rFonts w:ascii="Symbol" w:hAnsi="Symbol" w:cs="Symbol"/>
    </w:rPr>
  </w:style>
  <w:style w:type="character" w:styleId="WW8Num247z0" w:customStyle="1">
    <w:name w:val="WW8Num247z0"/>
    <w:rsid w:val="00302B53"/>
    <w:rPr>
      <w:rFonts w:ascii="Times New Roman" w:hAnsi="Times New Roman" w:eastAsia="Times New Roman" w:cs="Times New Roman"/>
    </w:rPr>
  </w:style>
  <w:style w:type="character" w:styleId="WW8Num247z1" w:customStyle="1">
    <w:name w:val="WW8Num247z1"/>
    <w:rsid w:val="00302B53"/>
    <w:rPr>
      <w:rFonts w:ascii="Courier New" w:hAnsi="Courier New" w:cs="Courier New"/>
    </w:rPr>
  </w:style>
  <w:style w:type="character" w:styleId="WW8Num247z2" w:customStyle="1">
    <w:name w:val="WW8Num247z2"/>
    <w:rsid w:val="00302B53"/>
    <w:rPr>
      <w:rFonts w:ascii="Wingdings" w:hAnsi="Wingdings" w:cs="Wingdings"/>
    </w:rPr>
  </w:style>
  <w:style w:type="character" w:styleId="WW8Num247z3" w:customStyle="1">
    <w:name w:val="WW8Num247z3"/>
    <w:rsid w:val="00302B53"/>
    <w:rPr>
      <w:rFonts w:ascii="Symbol" w:hAnsi="Symbol" w:cs="Symbol"/>
    </w:rPr>
  </w:style>
  <w:style w:type="character" w:styleId="WW8Num248z0" w:customStyle="1">
    <w:name w:val="WW8Num248z0"/>
    <w:rsid w:val="00302B53"/>
    <w:rPr>
      <w:rFonts w:ascii="Wingdings" w:hAnsi="Wingdings" w:cs="Wingdings"/>
    </w:rPr>
  </w:style>
  <w:style w:type="character" w:styleId="WW8Num248z1" w:customStyle="1">
    <w:name w:val="WW8Num248z1"/>
    <w:rsid w:val="00302B53"/>
    <w:rPr>
      <w:rFonts w:ascii="Courier New" w:hAnsi="Courier New" w:cs="Courier New"/>
    </w:rPr>
  </w:style>
  <w:style w:type="character" w:styleId="WW8Num248z3" w:customStyle="1">
    <w:name w:val="WW8Num248z3"/>
    <w:rsid w:val="00302B53"/>
    <w:rPr>
      <w:rFonts w:ascii="Symbol" w:hAnsi="Symbol" w:cs="Symbol"/>
    </w:rPr>
  </w:style>
  <w:style w:type="character" w:styleId="WW8Num249z0" w:customStyle="1">
    <w:name w:val="WW8Num249z0"/>
    <w:rsid w:val="00302B53"/>
    <w:rPr>
      <w:rFonts w:ascii="Symbol" w:hAnsi="Symbol" w:cs="Symbol"/>
    </w:rPr>
  </w:style>
  <w:style w:type="character" w:styleId="WW8Num249z1" w:customStyle="1">
    <w:name w:val="WW8Num249z1"/>
    <w:rsid w:val="00302B53"/>
    <w:rPr>
      <w:rFonts w:ascii="Courier New" w:hAnsi="Courier New" w:cs="Courier New"/>
    </w:rPr>
  </w:style>
  <w:style w:type="character" w:styleId="WW8Num249z2" w:customStyle="1">
    <w:name w:val="WW8Num249z2"/>
    <w:rsid w:val="00302B53"/>
    <w:rPr>
      <w:rFonts w:ascii="Wingdings" w:hAnsi="Wingdings" w:cs="Wingdings"/>
    </w:rPr>
  </w:style>
  <w:style w:type="character" w:styleId="WW8Num251z0" w:customStyle="1">
    <w:name w:val="WW8Num251z0"/>
    <w:rsid w:val="00302B53"/>
    <w:rPr>
      <w:b/>
    </w:rPr>
  </w:style>
  <w:style w:type="character" w:styleId="WW8Num252z0" w:customStyle="1">
    <w:name w:val="WW8Num252z0"/>
    <w:rsid w:val="00302B53"/>
    <w:rPr>
      <w:rFonts w:ascii="Symbol" w:hAnsi="Symbol" w:cs="Symbol"/>
    </w:rPr>
  </w:style>
  <w:style w:type="character" w:styleId="WW8Num252z1" w:customStyle="1">
    <w:name w:val="WW8Num252z1"/>
    <w:rsid w:val="00302B53"/>
    <w:rPr>
      <w:rFonts w:ascii="Courier New" w:hAnsi="Courier New" w:cs="Courier New"/>
    </w:rPr>
  </w:style>
  <w:style w:type="character" w:styleId="WW8Num252z2" w:customStyle="1">
    <w:name w:val="WW8Num252z2"/>
    <w:rsid w:val="00302B53"/>
    <w:rPr>
      <w:rFonts w:ascii="Wingdings" w:hAnsi="Wingdings" w:cs="Wingdings"/>
    </w:rPr>
  </w:style>
  <w:style w:type="character" w:styleId="WW8Num254z0" w:customStyle="1">
    <w:name w:val="WW8Num254z0"/>
    <w:rsid w:val="00302B53"/>
    <w:rPr>
      <w:rFonts w:ascii="Wingdings" w:hAnsi="Wingdings" w:cs="Wingdings"/>
    </w:rPr>
  </w:style>
  <w:style w:type="character" w:styleId="WW8Num254z1" w:customStyle="1">
    <w:name w:val="WW8Num254z1"/>
    <w:rsid w:val="00302B53"/>
    <w:rPr>
      <w:rFonts w:ascii="Courier New" w:hAnsi="Courier New" w:cs="Courier New"/>
    </w:rPr>
  </w:style>
  <w:style w:type="character" w:styleId="WW8Num254z3" w:customStyle="1">
    <w:name w:val="WW8Num254z3"/>
    <w:rsid w:val="00302B53"/>
    <w:rPr>
      <w:rFonts w:ascii="Symbol" w:hAnsi="Symbol" w:cs="Symbol"/>
    </w:rPr>
  </w:style>
  <w:style w:type="character" w:styleId="WW8Num255z0" w:customStyle="1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255z1" w:customStyle="1">
    <w:name w:val="WW8Num255z1"/>
    <w:rsid w:val="00302B53"/>
    <w:rPr>
      <w:rFonts w:ascii="Courier New" w:hAnsi="Courier New" w:cs="Courier New"/>
    </w:rPr>
  </w:style>
  <w:style w:type="character" w:styleId="WW8Num255z2" w:customStyle="1">
    <w:name w:val="WW8Num255z2"/>
    <w:rsid w:val="00302B53"/>
    <w:rPr>
      <w:rFonts w:ascii="Wingdings" w:hAnsi="Wingdings" w:cs="Wingdings"/>
    </w:rPr>
  </w:style>
  <w:style w:type="character" w:styleId="WW8Num255z3" w:customStyle="1">
    <w:name w:val="WW8Num255z3"/>
    <w:rsid w:val="00302B53"/>
    <w:rPr>
      <w:rFonts w:ascii="Symbol" w:hAnsi="Symbol" w:cs="Symbol"/>
    </w:rPr>
  </w:style>
  <w:style w:type="character" w:styleId="WW8Num256z0" w:customStyle="1">
    <w:name w:val="WW8Num256z0"/>
    <w:rsid w:val="00302B53"/>
    <w:rPr>
      <w:b w:val="0"/>
    </w:rPr>
  </w:style>
  <w:style w:type="character" w:styleId="WW8Num257z0" w:customStyle="1">
    <w:name w:val="WW8Num257z0"/>
    <w:rsid w:val="00302B53"/>
    <w:rPr>
      <w:rFonts w:ascii="Symbol" w:hAnsi="Symbol" w:cs="Symbol"/>
    </w:rPr>
  </w:style>
  <w:style w:type="character" w:styleId="WW8Num258z0" w:customStyle="1">
    <w:name w:val="WW8Num258z0"/>
    <w:rsid w:val="00302B53"/>
    <w:rPr>
      <w:rFonts w:ascii="Wingdings" w:hAnsi="Wingdings" w:cs="Wingdings"/>
    </w:rPr>
  </w:style>
  <w:style w:type="character" w:styleId="WW8Num258z1" w:customStyle="1">
    <w:name w:val="WW8Num258z1"/>
    <w:rsid w:val="00302B53"/>
    <w:rPr>
      <w:rFonts w:ascii="Courier New" w:hAnsi="Courier New" w:cs="Courier New"/>
    </w:rPr>
  </w:style>
  <w:style w:type="character" w:styleId="WW8Num258z3" w:customStyle="1">
    <w:name w:val="WW8Num258z3"/>
    <w:rsid w:val="00302B53"/>
    <w:rPr>
      <w:rFonts w:ascii="Symbol" w:hAnsi="Symbol" w:cs="Symbol"/>
    </w:rPr>
  </w:style>
  <w:style w:type="character" w:styleId="WW8Num259z0" w:customStyle="1">
    <w:name w:val="WW8Num259z0"/>
    <w:rsid w:val="00302B53"/>
    <w:rPr>
      <w:rFonts w:ascii="Wingdings" w:hAnsi="Wingdings" w:cs="Wingdings"/>
    </w:rPr>
  </w:style>
  <w:style w:type="character" w:styleId="WW8Num259z1" w:customStyle="1">
    <w:name w:val="WW8Num259z1"/>
    <w:rsid w:val="00302B53"/>
    <w:rPr>
      <w:rFonts w:ascii="Courier New" w:hAnsi="Courier New" w:cs="Wingdings"/>
    </w:rPr>
  </w:style>
  <w:style w:type="character" w:styleId="WW8Num259z3" w:customStyle="1">
    <w:name w:val="WW8Num259z3"/>
    <w:rsid w:val="00302B53"/>
    <w:rPr>
      <w:rFonts w:ascii="Symbol" w:hAnsi="Symbol" w:cs="Symbol"/>
    </w:rPr>
  </w:style>
  <w:style w:type="character" w:styleId="WW8Num260z0" w:customStyle="1">
    <w:name w:val="WW8Num260z0"/>
    <w:rsid w:val="00302B53"/>
    <w:rPr>
      <w:rFonts w:ascii="Wingdings" w:hAnsi="Wingdings" w:cs="Wingdings"/>
    </w:rPr>
  </w:style>
  <w:style w:type="character" w:styleId="WW8Num260z1" w:customStyle="1">
    <w:name w:val="WW8Num260z1"/>
    <w:rsid w:val="00302B53"/>
    <w:rPr>
      <w:rFonts w:ascii="Courier New" w:hAnsi="Courier New" w:cs="Courier New"/>
    </w:rPr>
  </w:style>
  <w:style w:type="character" w:styleId="WW8Num260z3" w:customStyle="1">
    <w:name w:val="WW8Num260z3"/>
    <w:rsid w:val="00302B53"/>
    <w:rPr>
      <w:rFonts w:ascii="Symbol" w:hAnsi="Symbol" w:cs="Symbol"/>
    </w:rPr>
  </w:style>
  <w:style w:type="character" w:styleId="WW8Num261z0" w:customStyle="1">
    <w:name w:val="WW8Num261z0"/>
    <w:rsid w:val="00302B53"/>
    <w:rPr>
      <w:rFonts w:ascii="Symbol" w:hAnsi="Symbol" w:cs="Symbol"/>
    </w:rPr>
  </w:style>
  <w:style w:type="character" w:styleId="WW8Num262z0" w:customStyle="1">
    <w:name w:val="WW8Num262z0"/>
    <w:rsid w:val="00302B53"/>
    <w:rPr>
      <w:rFonts w:ascii="Symbol" w:hAnsi="Symbol" w:cs="Symbol"/>
    </w:rPr>
  </w:style>
  <w:style w:type="character" w:styleId="WW8Num262z1" w:customStyle="1">
    <w:name w:val="WW8Num262z1"/>
    <w:rsid w:val="00302B53"/>
    <w:rPr>
      <w:rFonts w:ascii="Courier New" w:hAnsi="Courier New" w:cs="Courier New"/>
    </w:rPr>
  </w:style>
  <w:style w:type="character" w:styleId="WW8Num262z2" w:customStyle="1">
    <w:name w:val="WW8Num262z2"/>
    <w:rsid w:val="00302B53"/>
    <w:rPr>
      <w:rFonts w:ascii="Wingdings" w:hAnsi="Wingdings" w:cs="Wingdings"/>
    </w:rPr>
  </w:style>
  <w:style w:type="character" w:styleId="WW8Num263z0" w:customStyle="1">
    <w:name w:val="WW8Num263z0"/>
    <w:rsid w:val="00302B53"/>
    <w:rPr>
      <w:rFonts w:ascii="Symbol" w:hAnsi="Symbol" w:cs="Symbol"/>
    </w:rPr>
  </w:style>
  <w:style w:type="character" w:styleId="WW8Num263z1" w:customStyle="1">
    <w:name w:val="WW8Num263z1"/>
    <w:rsid w:val="00302B53"/>
    <w:rPr>
      <w:rFonts w:ascii="Courier New" w:hAnsi="Courier New" w:cs="Courier New"/>
    </w:rPr>
  </w:style>
  <w:style w:type="character" w:styleId="WW8Num263z2" w:customStyle="1">
    <w:name w:val="WW8Num263z2"/>
    <w:rsid w:val="00302B53"/>
    <w:rPr>
      <w:rFonts w:ascii="Wingdings" w:hAnsi="Wingdings" w:cs="Wingdings"/>
    </w:rPr>
  </w:style>
  <w:style w:type="character" w:styleId="WW8Num264z0" w:customStyle="1">
    <w:name w:val="WW8Num264z0"/>
    <w:rsid w:val="00302B53"/>
    <w:rPr>
      <w:rFonts w:ascii="Wingdings" w:hAnsi="Wingdings" w:cs="Wingdings"/>
    </w:rPr>
  </w:style>
  <w:style w:type="character" w:styleId="WW8Num264z1" w:customStyle="1">
    <w:name w:val="WW8Num264z1"/>
    <w:rsid w:val="00302B53"/>
    <w:rPr>
      <w:rFonts w:ascii="Courier New" w:hAnsi="Courier New" w:cs="Courier New"/>
    </w:rPr>
  </w:style>
  <w:style w:type="character" w:styleId="WW8Num264z3" w:customStyle="1">
    <w:name w:val="WW8Num264z3"/>
    <w:rsid w:val="00302B53"/>
    <w:rPr>
      <w:rFonts w:ascii="Symbol" w:hAnsi="Symbol" w:cs="Symbol"/>
    </w:rPr>
  </w:style>
  <w:style w:type="character" w:styleId="WW8Num265z0" w:customStyle="1">
    <w:name w:val="WW8Num265z0"/>
    <w:rsid w:val="00302B53"/>
    <w:rPr>
      <w:rFonts w:ascii="Symbol" w:hAnsi="Symbol" w:cs="Symbol"/>
    </w:rPr>
  </w:style>
  <w:style w:type="character" w:styleId="WW8Num265z1" w:customStyle="1">
    <w:name w:val="WW8Num265z1"/>
    <w:rsid w:val="00302B53"/>
    <w:rPr>
      <w:rFonts w:ascii="Courier New" w:hAnsi="Courier New" w:cs="Courier New"/>
    </w:rPr>
  </w:style>
  <w:style w:type="character" w:styleId="WW8Num265z2" w:customStyle="1">
    <w:name w:val="WW8Num265z2"/>
    <w:rsid w:val="00302B53"/>
    <w:rPr>
      <w:rFonts w:ascii="Wingdings" w:hAnsi="Wingdings" w:cs="Wingdings"/>
    </w:rPr>
  </w:style>
  <w:style w:type="character" w:styleId="WW8Num267z0" w:customStyle="1">
    <w:name w:val="WW8Num267z0"/>
    <w:rsid w:val="00302B53"/>
    <w:rPr>
      <w:rFonts w:ascii="Symbol" w:hAnsi="Symbol" w:cs="Symbol"/>
    </w:rPr>
  </w:style>
  <w:style w:type="character" w:styleId="WW8Num267z1" w:customStyle="1">
    <w:name w:val="WW8Num267z1"/>
    <w:rsid w:val="00302B53"/>
    <w:rPr>
      <w:rFonts w:ascii="Courier New" w:hAnsi="Courier New" w:cs="Courier New"/>
    </w:rPr>
  </w:style>
  <w:style w:type="character" w:styleId="WW8Num267z2" w:customStyle="1">
    <w:name w:val="WW8Num267z2"/>
    <w:rsid w:val="00302B53"/>
    <w:rPr>
      <w:rFonts w:ascii="Wingdings" w:hAnsi="Wingdings" w:cs="Wingdings"/>
    </w:rPr>
  </w:style>
  <w:style w:type="character" w:styleId="WW8Num268z0" w:customStyle="1">
    <w:name w:val="WW8Num268z0"/>
    <w:rsid w:val="00302B53"/>
    <w:rPr>
      <w:rFonts w:ascii="Symbol" w:hAnsi="Symbol" w:cs="Symbol"/>
    </w:rPr>
  </w:style>
  <w:style w:type="character" w:styleId="WW8Num269z0" w:customStyle="1">
    <w:name w:val="WW8Num269z0"/>
    <w:rsid w:val="00302B53"/>
    <w:rPr>
      <w:rFonts w:ascii="Symbol" w:hAnsi="Symbol" w:cs="Symbol"/>
    </w:rPr>
  </w:style>
  <w:style w:type="character" w:styleId="WW8Num269z1" w:customStyle="1">
    <w:name w:val="WW8Num269z1"/>
    <w:rsid w:val="00302B53"/>
    <w:rPr>
      <w:rFonts w:ascii="Courier New" w:hAnsi="Courier New" w:cs="Courier New"/>
    </w:rPr>
  </w:style>
  <w:style w:type="character" w:styleId="WW8Num269z2" w:customStyle="1">
    <w:name w:val="WW8Num269z2"/>
    <w:rsid w:val="00302B53"/>
    <w:rPr>
      <w:rFonts w:ascii="Wingdings" w:hAnsi="Wingdings" w:cs="Wingdings"/>
    </w:rPr>
  </w:style>
  <w:style w:type="character" w:styleId="WW8Num270z1" w:customStyle="1">
    <w:name w:val="WW8Num270z1"/>
    <w:rsid w:val="00302B53"/>
    <w:rPr>
      <w:rFonts w:ascii="Symbol" w:hAnsi="Symbol" w:cs="Symbol"/>
    </w:rPr>
  </w:style>
  <w:style w:type="character" w:styleId="WW8Num271z0" w:customStyle="1">
    <w:name w:val="WW8Num271z0"/>
    <w:rsid w:val="00302B53"/>
    <w:rPr>
      <w:rFonts w:ascii="Symbol" w:hAnsi="Symbol" w:cs="Symbol"/>
    </w:rPr>
  </w:style>
  <w:style w:type="character" w:styleId="WW8Num271z1" w:customStyle="1">
    <w:name w:val="WW8Num271z1"/>
    <w:rsid w:val="00302B53"/>
    <w:rPr>
      <w:rFonts w:ascii="Courier New" w:hAnsi="Courier New" w:cs="Courier New"/>
    </w:rPr>
  </w:style>
  <w:style w:type="character" w:styleId="WW8Num271z2" w:customStyle="1">
    <w:name w:val="WW8Num271z2"/>
    <w:rsid w:val="00302B53"/>
    <w:rPr>
      <w:rFonts w:ascii="Wingdings" w:hAnsi="Wingdings" w:cs="Wingdings"/>
    </w:rPr>
  </w:style>
  <w:style w:type="character" w:styleId="WW8Num272z0" w:customStyle="1">
    <w:name w:val="WW8Num272z0"/>
    <w:rsid w:val="00302B53"/>
    <w:rPr>
      <w:rFonts w:ascii="Symbol" w:hAnsi="Symbol" w:cs="Symbol"/>
    </w:rPr>
  </w:style>
  <w:style w:type="character" w:styleId="WW8Num272z1" w:customStyle="1">
    <w:name w:val="WW8Num272z1"/>
    <w:rsid w:val="00302B53"/>
    <w:rPr>
      <w:rFonts w:ascii="Courier New" w:hAnsi="Courier New" w:cs="Courier New"/>
    </w:rPr>
  </w:style>
  <w:style w:type="character" w:styleId="WW8Num272z2" w:customStyle="1">
    <w:name w:val="WW8Num272z2"/>
    <w:rsid w:val="00302B53"/>
    <w:rPr>
      <w:rFonts w:ascii="Wingdings" w:hAnsi="Wingdings" w:cs="Wingdings"/>
    </w:rPr>
  </w:style>
  <w:style w:type="character" w:styleId="WW8Num273z0" w:customStyle="1">
    <w:name w:val="WW8Num273z0"/>
    <w:rsid w:val="00302B53"/>
    <w:rPr>
      <w:rFonts w:ascii="Symbol" w:hAnsi="Symbol" w:cs="Symbol"/>
    </w:rPr>
  </w:style>
  <w:style w:type="character" w:styleId="WW8Num273z1" w:customStyle="1">
    <w:name w:val="WW8Num273z1"/>
    <w:rsid w:val="00302B53"/>
    <w:rPr>
      <w:rFonts w:ascii="Courier New" w:hAnsi="Courier New" w:cs="Courier New"/>
    </w:rPr>
  </w:style>
  <w:style w:type="character" w:styleId="WW8Num273z2" w:customStyle="1">
    <w:name w:val="WW8Num273z2"/>
    <w:rsid w:val="00302B53"/>
    <w:rPr>
      <w:rFonts w:ascii="Wingdings" w:hAnsi="Wingdings" w:cs="Wingdings"/>
    </w:rPr>
  </w:style>
  <w:style w:type="character" w:styleId="WW8Num274z0" w:customStyle="1">
    <w:name w:val="WW8Num274z0"/>
    <w:rsid w:val="00302B53"/>
    <w:rPr>
      <w:rFonts w:ascii="Symbol" w:hAnsi="Symbol" w:cs="Symbol"/>
    </w:rPr>
  </w:style>
  <w:style w:type="character" w:styleId="WW8Num274z1" w:customStyle="1">
    <w:name w:val="WW8Num274z1"/>
    <w:rsid w:val="00302B53"/>
    <w:rPr>
      <w:rFonts w:ascii="Courier New" w:hAnsi="Courier New" w:cs="Courier New"/>
    </w:rPr>
  </w:style>
  <w:style w:type="character" w:styleId="WW8Num274z2" w:customStyle="1">
    <w:name w:val="WW8Num274z2"/>
    <w:rsid w:val="00302B53"/>
    <w:rPr>
      <w:rFonts w:ascii="Wingdings" w:hAnsi="Wingdings" w:cs="Wingdings"/>
    </w:rPr>
  </w:style>
  <w:style w:type="character" w:styleId="WW8Num275z0" w:customStyle="1">
    <w:name w:val="WW8Num275z0"/>
    <w:rsid w:val="00302B53"/>
    <w:rPr>
      <w:rFonts w:ascii="Symbol" w:hAnsi="Symbol" w:cs="Symbol"/>
    </w:rPr>
  </w:style>
  <w:style w:type="character" w:styleId="WW8Num275z1" w:customStyle="1">
    <w:name w:val="WW8Num275z1"/>
    <w:rsid w:val="00302B53"/>
    <w:rPr>
      <w:rFonts w:ascii="Courier New" w:hAnsi="Courier New" w:cs="Courier New"/>
    </w:rPr>
  </w:style>
  <w:style w:type="character" w:styleId="WW8Num275z2" w:customStyle="1">
    <w:name w:val="WW8Num275z2"/>
    <w:rsid w:val="00302B53"/>
    <w:rPr>
      <w:rFonts w:ascii="Wingdings" w:hAnsi="Wingdings" w:cs="Wingdings"/>
    </w:rPr>
  </w:style>
  <w:style w:type="character" w:styleId="WW8Num276z0" w:customStyle="1">
    <w:name w:val="WW8Num276z0"/>
    <w:rsid w:val="00302B53"/>
    <w:rPr>
      <w:rFonts w:ascii="Wingdings" w:hAnsi="Wingdings" w:cs="Wingdings"/>
    </w:rPr>
  </w:style>
  <w:style w:type="character" w:styleId="WW8Num276z1" w:customStyle="1">
    <w:name w:val="WW8Num276z1"/>
    <w:rsid w:val="00302B53"/>
    <w:rPr>
      <w:rFonts w:ascii="Courier New" w:hAnsi="Courier New" w:cs="Courier New"/>
    </w:rPr>
  </w:style>
  <w:style w:type="character" w:styleId="WW8Num276z3" w:customStyle="1">
    <w:name w:val="WW8Num276z3"/>
    <w:rsid w:val="00302B53"/>
    <w:rPr>
      <w:rFonts w:ascii="Symbol" w:hAnsi="Symbol" w:cs="Symbol"/>
    </w:rPr>
  </w:style>
  <w:style w:type="character" w:styleId="WW8Num277z0" w:customStyle="1">
    <w:name w:val="WW8Num277z0"/>
    <w:rsid w:val="00302B53"/>
    <w:rPr>
      <w:rFonts w:ascii="Wingdings" w:hAnsi="Wingdings" w:cs="Wingdings"/>
    </w:rPr>
  </w:style>
  <w:style w:type="character" w:styleId="WW8Num277z1" w:customStyle="1">
    <w:name w:val="WW8Num277z1"/>
    <w:rsid w:val="00302B53"/>
    <w:rPr>
      <w:rFonts w:ascii="Courier New" w:hAnsi="Courier New" w:cs="Courier New"/>
    </w:rPr>
  </w:style>
  <w:style w:type="character" w:styleId="WW8Num277z3" w:customStyle="1">
    <w:name w:val="WW8Num277z3"/>
    <w:rsid w:val="00302B53"/>
    <w:rPr>
      <w:rFonts w:ascii="Symbol" w:hAnsi="Symbol" w:cs="Symbol"/>
    </w:rPr>
  </w:style>
  <w:style w:type="character" w:styleId="WW8Num278z0" w:customStyle="1">
    <w:name w:val="WW8Num278z0"/>
    <w:rsid w:val="00302B53"/>
    <w:rPr>
      <w:rFonts w:ascii="Wingdings" w:hAnsi="Wingdings" w:cs="Wingdings"/>
    </w:rPr>
  </w:style>
  <w:style w:type="character" w:styleId="WW8Num278z1" w:customStyle="1">
    <w:name w:val="WW8Num278z1"/>
    <w:rsid w:val="00302B53"/>
    <w:rPr>
      <w:rFonts w:ascii="Symbol" w:hAnsi="Symbol" w:cs="Symbol"/>
    </w:rPr>
  </w:style>
  <w:style w:type="character" w:styleId="WW8Num278z4" w:customStyle="1">
    <w:name w:val="WW8Num278z4"/>
    <w:rsid w:val="00302B53"/>
    <w:rPr>
      <w:rFonts w:ascii="Courier New" w:hAnsi="Courier New" w:cs="Courier New"/>
    </w:rPr>
  </w:style>
  <w:style w:type="character" w:styleId="WW8Num280z0" w:customStyle="1">
    <w:name w:val="WW8Num280z0"/>
    <w:rsid w:val="00302B53"/>
    <w:rPr>
      <w:rFonts w:ascii="Symbol" w:hAnsi="Symbol" w:cs="Symbol"/>
    </w:rPr>
  </w:style>
  <w:style w:type="character" w:styleId="WW8Num280z1" w:customStyle="1">
    <w:name w:val="WW8Num280z1"/>
    <w:rsid w:val="00302B53"/>
    <w:rPr>
      <w:rFonts w:ascii="Courier New" w:hAnsi="Courier New" w:cs="Courier New"/>
    </w:rPr>
  </w:style>
  <w:style w:type="character" w:styleId="WW8Num280z2" w:customStyle="1">
    <w:name w:val="WW8Num280z2"/>
    <w:rsid w:val="00302B53"/>
    <w:rPr>
      <w:rFonts w:ascii="Wingdings" w:hAnsi="Wingdings" w:cs="Wingdings"/>
    </w:rPr>
  </w:style>
  <w:style w:type="character" w:styleId="WW8Num281z0" w:customStyle="1">
    <w:name w:val="WW8Num281z0"/>
    <w:rsid w:val="00302B53"/>
    <w:rPr>
      <w:rFonts w:ascii="Symbol" w:hAnsi="Symbol" w:cs="Symbol"/>
    </w:rPr>
  </w:style>
  <w:style w:type="character" w:styleId="WW8Num281z1" w:customStyle="1">
    <w:name w:val="WW8Num281z1"/>
    <w:rsid w:val="00302B53"/>
    <w:rPr>
      <w:rFonts w:ascii="Courier New" w:hAnsi="Courier New" w:cs="Courier New"/>
    </w:rPr>
  </w:style>
  <w:style w:type="character" w:styleId="WW8Num281z2" w:customStyle="1">
    <w:name w:val="WW8Num281z2"/>
    <w:rsid w:val="00302B53"/>
    <w:rPr>
      <w:rFonts w:ascii="Wingdings" w:hAnsi="Wingdings" w:cs="Wingdings"/>
    </w:rPr>
  </w:style>
  <w:style w:type="character" w:styleId="WW8Num283z0" w:customStyle="1">
    <w:name w:val="WW8Num283z0"/>
    <w:rsid w:val="00302B53"/>
    <w:rPr>
      <w:rFonts w:ascii="Wingdings" w:hAnsi="Wingdings" w:cs="Wingdings"/>
    </w:rPr>
  </w:style>
  <w:style w:type="character" w:styleId="WW8Num283z1" w:customStyle="1">
    <w:name w:val="WW8Num283z1"/>
    <w:rsid w:val="00302B53"/>
    <w:rPr>
      <w:rFonts w:ascii="Courier New" w:hAnsi="Courier New" w:cs="Courier New"/>
    </w:rPr>
  </w:style>
  <w:style w:type="character" w:styleId="WW8Num283z3" w:customStyle="1">
    <w:name w:val="WW8Num283z3"/>
    <w:rsid w:val="00302B53"/>
    <w:rPr>
      <w:rFonts w:ascii="Symbol" w:hAnsi="Symbol" w:cs="Symbol"/>
    </w:rPr>
  </w:style>
  <w:style w:type="character" w:styleId="WW8Num285z0" w:customStyle="1">
    <w:name w:val="WW8Num285z0"/>
    <w:rsid w:val="00302B53"/>
    <w:rPr>
      <w:rFonts w:ascii="Symbol" w:hAnsi="Symbol" w:cs="Symbol"/>
    </w:rPr>
  </w:style>
  <w:style w:type="character" w:styleId="WW8Num285z1" w:customStyle="1">
    <w:name w:val="WW8Num285z1"/>
    <w:rsid w:val="00302B53"/>
    <w:rPr>
      <w:rFonts w:ascii="Courier New" w:hAnsi="Courier New" w:cs="Courier New"/>
    </w:rPr>
  </w:style>
  <w:style w:type="character" w:styleId="WW8Num285z2" w:customStyle="1">
    <w:name w:val="WW8Num285z2"/>
    <w:rsid w:val="00302B53"/>
    <w:rPr>
      <w:rFonts w:ascii="Wingdings" w:hAnsi="Wingdings" w:cs="Wingdings"/>
    </w:rPr>
  </w:style>
  <w:style w:type="character" w:styleId="WW8Num286z0" w:customStyle="1">
    <w:name w:val="WW8Num286z0"/>
    <w:rsid w:val="00302B53"/>
    <w:rPr>
      <w:rFonts w:ascii="Wingdings" w:hAnsi="Wingdings" w:cs="Wingdings"/>
    </w:rPr>
  </w:style>
  <w:style w:type="character" w:styleId="WW8Num286z1" w:customStyle="1">
    <w:name w:val="WW8Num286z1"/>
    <w:rsid w:val="00302B53"/>
    <w:rPr>
      <w:rFonts w:ascii="Courier New" w:hAnsi="Courier New" w:cs="Courier New"/>
    </w:rPr>
  </w:style>
  <w:style w:type="character" w:styleId="WW8Num286z3" w:customStyle="1">
    <w:name w:val="WW8Num286z3"/>
    <w:rsid w:val="00302B53"/>
    <w:rPr>
      <w:rFonts w:ascii="Symbol" w:hAnsi="Symbol" w:cs="Symbol"/>
    </w:rPr>
  </w:style>
  <w:style w:type="character" w:styleId="WW8Num287z0" w:customStyle="1">
    <w:name w:val="WW8Num287z0"/>
    <w:rsid w:val="00302B53"/>
    <w:rPr>
      <w:rFonts w:ascii="Symbol" w:hAnsi="Symbol" w:cs="Symbol"/>
    </w:rPr>
  </w:style>
  <w:style w:type="character" w:styleId="WW8Num287z1" w:customStyle="1">
    <w:name w:val="WW8Num287z1"/>
    <w:rsid w:val="00302B53"/>
    <w:rPr>
      <w:rFonts w:ascii="Courier New" w:hAnsi="Courier New" w:cs="Courier New"/>
    </w:rPr>
  </w:style>
  <w:style w:type="character" w:styleId="WW8Num287z2" w:customStyle="1">
    <w:name w:val="WW8Num287z2"/>
    <w:rsid w:val="00302B53"/>
    <w:rPr>
      <w:rFonts w:ascii="Wingdings" w:hAnsi="Wingdings" w:cs="Wingdings"/>
    </w:rPr>
  </w:style>
  <w:style w:type="character" w:styleId="WW8Num288z0" w:customStyle="1">
    <w:name w:val="WW8Num288z0"/>
    <w:rsid w:val="00302B53"/>
    <w:rPr>
      <w:rFonts w:ascii="Symbol" w:hAnsi="Symbol" w:cs="Symbol"/>
    </w:rPr>
  </w:style>
  <w:style w:type="character" w:styleId="WW8Num288z1" w:customStyle="1">
    <w:name w:val="WW8Num288z1"/>
    <w:rsid w:val="00302B53"/>
    <w:rPr>
      <w:rFonts w:ascii="Courier New" w:hAnsi="Courier New" w:cs="Courier New"/>
    </w:rPr>
  </w:style>
  <w:style w:type="character" w:styleId="WW8Num288z2" w:customStyle="1">
    <w:name w:val="WW8Num288z2"/>
    <w:rsid w:val="00302B53"/>
    <w:rPr>
      <w:rFonts w:ascii="Wingdings" w:hAnsi="Wingdings" w:cs="Wingdings"/>
    </w:rPr>
  </w:style>
  <w:style w:type="character" w:styleId="WW8Num289z0" w:customStyle="1">
    <w:name w:val="WW8Num289z0"/>
    <w:rsid w:val="00302B53"/>
    <w:rPr>
      <w:rFonts w:ascii="Symbol" w:hAnsi="Symbol" w:cs="Symbol"/>
    </w:rPr>
  </w:style>
  <w:style w:type="character" w:styleId="WW8Num289z1" w:customStyle="1">
    <w:name w:val="WW8Num289z1"/>
    <w:rsid w:val="00302B53"/>
    <w:rPr>
      <w:rFonts w:ascii="Courier New" w:hAnsi="Courier New" w:cs="Courier New"/>
    </w:rPr>
  </w:style>
  <w:style w:type="character" w:styleId="WW8Num289z2" w:customStyle="1">
    <w:name w:val="WW8Num289z2"/>
    <w:rsid w:val="00302B53"/>
    <w:rPr>
      <w:rFonts w:ascii="Wingdings" w:hAnsi="Wingdings" w:cs="Wingdings"/>
    </w:rPr>
  </w:style>
  <w:style w:type="character" w:styleId="WW8Num290z0" w:customStyle="1">
    <w:name w:val="WW8Num290z0"/>
    <w:rsid w:val="00302B53"/>
    <w:rPr>
      <w:rFonts w:ascii="Symbol" w:hAnsi="Symbol" w:cs="Symbol"/>
    </w:rPr>
  </w:style>
  <w:style w:type="character" w:styleId="WW8Num290z1" w:customStyle="1">
    <w:name w:val="WW8Num290z1"/>
    <w:rsid w:val="00302B53"/>
    <w:rPr>
      <w:rFonts w:ascii="Courier New" w:hAnsi="Courier New" w:cs="Courier New"/>
    </w:rPr>
  </w:style>
  <w:style w:type="character" w:styleId="WW8Num290z2" w:customStyle="1">
    <w:name w:val="WW8Num290z2"/>
    <w:rsid w:val="00302B53"/>
    <w:rPr>
      <w:rFonts w:ascii="Wingdings" w:hAnsi="Wingdings" w:cs="Wingdings"/>
    </w:rPr>
  </w:style>
  <w:style w:type="character" w:styleId="WW8Num291z0" w:customStyle="1">
    <w:name w:val="WW8Num291z0"/>
    <w:rsid w:val="00302B53"/>
    <w:rPr>
      <w:rFonts w:ascii="Wingdings" w:hAnsi="Wingdings" w:cs="Wingdings"/>
    </w:rPr>
  </w:style>
  <w:style w:type="character" w:styleId="WW8Num291z1" w:customStyle="1">
    <w:name w:val="WW8Num291z1"/>
    <w:rsid w:val="00302B53"/>
    <w:rPr>
      <w:rFonts w:ascii="Courier New" w:hAnsi="Courier New" w:cs="Courier New"/>
    </w:rPr>
  </w:style>
  <w:style w:type="character" w:styleId="WW8Num291z3" w:customStyle="1">
    <w:name w:val="WW8Num291z3"/>
    <w:rsid w:val="00302B53"/>
    <w:rPr>
      <w:rFonts w:ascii="Symbol" w:hAnsi="Symbol" w:cs="Symbol"/>
    </w:rPr>
  </w:style>
  <w:style w:type="character" w:styleId="WW8Num294z0" w:customStyle="1">
    <w:name w:val="WW8Num294z0"/>
    <w:rsid w:val="00302B53"/>
    <w:rPr>
      <w:rFonts w:ascii="Symbol" w:hAnsi="Symbol" w:cs="Symbol"/>
    </w:rPr>
  </w:style>
  <w:style w:type="character" w:styleId="WW8Num294z1" w:customStyle="1">
    <w:name w:val="WW8Num294z1"/>
    <w:rsid w:val="00302B53"/>
    <w:rPr>
      <w:rFonts w:ascii="Courier New" w:hAnsi="Courier New" w:cs="Courier New"/>
    </w:rPr>
  </w:style>
  <w:style w:type="character" w:styleId="WW8Num294z2" w:customStyle="1">
    <w:name w:val="WW8Num294z2"/>
    <w:rsid w:val="00302B53"/>
    <w:rPr>
      <w:rFonts w:ascii="Wingdings" w:hAnsi="Wingdings" w:cs="Wingdings"/>
    </w:rPr>
  </w:style>
  <w:style w:type="character" w:styleId="WW8Num295z0" w:customStyle="1">
    <w:name w:val="WW8Num295z0"/>
    <w:rsid w:val="00302B53"/>
    <w:rPr>
      <w:rFonts w:ascii="Times New Roman" w:hAnsi="Times New Roman" w:eastAsia="Times New Roman" w:cs="Times New Roman"/>
    </w:rPr>
  </w:style>
  <w:style w:type="character" w:styleId="WW8Num295z1" w:customStyle="1">
    <w:name w:val="WW8Num295z1"/>
    <w:rsid w:val="00302B53"/>
    <w:rPr>
      <w:rFonts w:ascii="Courier New" w:hAnsi="Courier New" w:cs="Courier New"/>
    </w:rPr>
  </w:style>
  <w:style w:type="character" w:styleId="WW8Num295z2" w:customStyle="1">
    <w:name w:val="WW8Num295z2"/>
    <w:rsid w:val="00302B53"/>
    <w:rPr>
      <w:rFonts w:ascii="Wingdings" w:hAnsi="Wingdings" w:cs="Wingdings"/>
    </w:rPr>
  </w:style>
  <w:style w:type="character" w:styleId="WW8Num295z3" w:customStyle="1">
    <w:name w:val="WW8Num295z3"/>
    <w:rsid w:val="00302B53"/>
    <w:rPr>
      <w:rFonts w:ascii="Symbol" w:hAnsi="Symbol" w:cs="Symbol"/>
    </w:rPr>
  </w:style>
  <w:style w:type="character" w:styleId="WW8Num296z0" w:customStyle="1">
    <w:name w:val="WW8Num296z0"/>
    <w:rsid w:val="00302B53"/>
    <w:rPr>
      <w:rFonts w:ascii="Symbol" w:hAnsi="Symbol" w:cs="Symbol"/>
    </w:rPr>
  </w:style>
  <w:style w:type="character" w:styleId="WW8Num297z0" w:customStyle="1">
    <w:name w:val="WW8Num297z0"/>
    <w:rsid w:val="00302B53"/>
    <w:rPr>
      <w:rFonts w:ascii="Wingdings" w:hAnsi="Wingdings" w:cs="Wingdings"/>
    </w:rPr>
  </w:style>
  <w:style w:type="character" w:styleId="WW8Num297z1" w:customStyle="1">
    <w:name w:val="WW8Num297z1"/>
    <w:rsid w:val="00302B53"/>
    <w:rPr>
      <w:rFonts w:ascii="Courier New" w:hAnsi="Courier New" w:cs="Courier New"/>
    </w:rPr>
  </w:style>
  <w:style w:type="character" w:styleId="WW8Num297z3" w:customStyle="1">
    <w:name w:val="WW8Num297z3"/>
    <w:rsid w:val="00302B53"/>
    <w:rPr>
      <w:rFonts w:ascii="Symbol" w:hAnsi="Symbol" w:cs="Symbol"/>
    </w:rPr>
  </w:style>
  <w:style w:type="character" w:styleId="WW8Num298z0" w:customStyle="1">
    <w:name w:val="WW8Num298z0"/>
    <w:rsid w:val="00302B53"/>
    <w:rPr>
      <w:rFonts w:ascii="Symbol" w:hAnsi="Symbol" w:cs="Symbol"/>
    </w:rPr>
  </w:style>
  <w:style w:type="character" w:styleId="WW8Num298z1" w:customStyle="1">
    <w:name w:val="WW8Num298z1"/>
    <w:rsid w:val="00302B53"/>
    <w:rPr>
      <w:rFonts w:ascii="Courier New" w:hAnsi="Courier New" w:cs="Courier New"/>
    </w:rPr>
  </w:style>
  <w:style w:type="character" w:styleId="WW8Num298z2" w:customStyle="1">
    <w:name w:val="WW8Num298z2"/>
    <w:rsid w:val="00302B53"/>
    <w:rPr>
      <w:rFonts w:ascii="Wingdings" w:hAnsi="Wingdings" w:cs="Wingdings"/>
    </w:rPr>
  </w:style>
  <w:style w:type="character" w:styleId="WW8Num299z1" w:customStyle="1">
    <w:name w:val="WW8Num299z1"/>
    <w:rsid w:val="00302B53"/>
    <w:rPr>
      <w:rFonts w:ascii="Courier New" w:hAnsi="Courier New" w:cs="Courier New"/>
    </w:rPr>
  </w:style>
  <w:style w:type="character" w:styleId="WW8Num299z2" w:customStyle="1">
    <w:name w:val="WW8Num299z2"/>
    <w:rsid w:val="00302B53"/>
    <w:rPr>
      <w:rFonts w:ascii="Wingdings" w:hAnsi="Wingdings" w:cs="Wingdings"/>
    </w:rPr>
  </w:style>
  <w:style w:type="character" w:styleId="WW8Num299z3" w:customStyle="1">
    <w:name w:val="WW8Num299z3"/>
    <w:rsid w:val="00302B53"/>
    <w:rPr>
      <w:rFonts w:ascii="Symbol" w:hAnsi="Symbol" w:cs="Symbol"/>
    </w:rPr>
  </w:style>
  <w:style w:type="character" w:styleId="WW8Num300z0" w:customStyle="1">
    <w:name w:val="WW8Num300z0"/>
    <w:rsid w:val="00302B53"/>
    <w:rPr>
      <w:rFonts w:ascii="Times New Roman" w:hAnsi="Times New Roman" w:eastAsia="Times New Roman" w:cs="Times New Roman"/>
      <w:b/>
    </w:rPr>
  </w:style>
  <w:style w:type="character" w:styleId="WW8Num300z1" w:customStyle="1">
    <w:name w:val="WW8Num300z1"/>
    <w:rsid w:val="00302B53"/>
    <w:rPr>
      <w:rFonts w:ascii="Courier New" w:hAnsi="Courier New" w:cs="Courier New"/>
    </w:rPr>
  </w:style>
  <w:style w:type="character" w:styleId="WW8Num300z2" w:customStyle="1">
    <w:name w:val="WW8Num300z2"/>
    <w:rsid w:val="00302B53"/>
    <w:rPr>
      <w:rFonts w:ascii="Wingdings" w:hAnsi="Wingdings" w:cs="Wingdings"/>
    </w:rPr>
  </w:style>
  <w:style w:type="character" w:styleId="WW8Num300z3" w:customStyle="1">
    <w:name w:val="WW8Num300z3"/>
    <w:rsid w:val="00302B53"/>
    <w:rPr>
      <w:rFonts w:ascii="Symbol" w:hAnsi="Symbol" w:cs="Symbol"/>
    </w:rPr>
  </w:style>
  <w:style w:type="character" w:styleId="WW8Num301z0" w:customStyle="1">
    <w:name w:val="WW8Num301z0"/>
    <w:rsid w:val="00302B53"/>
    <w:rPr>
      <w:rFonts w:ascii="Symbol" w:hAnsi="Symbol" w:cs="Symbol"/>
    </w:rPr>
  </w:style>
  <w:style w:type="character" w:styleId="WW8Num302z0" w:customStyle="1">
    <w:name w:val="WW8Num302z0"/>
    <w:rsid w:val="00302B53"/>
    <w:rPr>
      <w:rFonts w:ascii="Symbol" w:hAnsi="Symbol" w:cs="Symbol"/>
    </w:rPr>
  </w:style>
  <w:style w:type="character" w:styleId="WW8Num302z1" w:customStyle="1">
    <w:name w:val="WW8Num302z1"/>
    <w:rsid w:val="00302B53"/>
    <w:rPr>
      <w:rFonts w:ascii="Courier New" w:hAnsi="Courier New" w:cs="Symbol"/>
    </w:rPr>
  </w:style>
  <w:style w:type="character" w:styleId="WW8Num302z2" w:customStyle="1">
    <w:name w:val="WW8Num302z2"/>
    <w:rsid w:val="00302B53"/>
    <w:rPr>
      <w:rFonts w:ascii="Wingdings" w:hAnsi="Wingdings" w:cs="Wingdings"/>
    </w:rPr>
  </w:style>
  <w:style w:type="character" w:styleId="WW8Num303z0" w:customStyle="1">
    <w:name w:val="WW8Num303z0"/>
    <w:rsid w:val="00302B53"/>
    <w:rPr>
      <w:rFonts w:ascii="Symbol" w:hAnsi="Symbol" w:cs="Symbol"/>
    </w:rPr>
  </w:style>
  <w:style w:type="character" w:styleId="WW8Num303z1" w:customStyle="1">
    <w:name w:val="WW8Num303z1"/>
    <w:rsid w:val="00302B53"/>
    <w:rPr>
      <w:rFonts w:ascii="Courier New" w:hAnsi="Courier New" w:cs="Courier New"/>
    </w:rPr>
  </w:style>
  <w:style w:type="character" w:styleId="WW8Num303z2" w:customStyle="1">
    <w:name w:val="WW8Num303z2"/>
    <w:rsid w:val="00302B53"/>
    <w:rPr>
      <w:rFonts w:ascii="Wingdings" w:hAnsi="Wingdings" w:cs="Wingdings"/>
    </w:rPr>
  </w:style>
  <w:style w:type="character" w:styleId="WW8Num304z0" w:customStyle="1">
    <w:name w:val="WW8Num304z0"/>
    <w:rsid w:val="00302B53"/>
    <w:rPr>
      <w:rFonts w:ascii="Symbol" w:hAnsi="Symbol" w:cs="Symbol"/>
    </w:rPr>
  </w:style>
  <w:style w:type="character" w:styleId="WW8Num304z1" w:customStyle="1">
    <w:name w:val="WW8Num304z1"/>
    <w:rsid w:val="00302B53"/>
    <w:rPr>
      <w:rFonts w:ascii="Courier New" w:hAnsi="Courier New" w:cs="Courier New"/>
    </w:rPr>
  </w:style>
  <w:style w:type="character" w:styleId="WW8Num304z2" w:customStyle="1">
    <w:name w:val="WW8Num304z2"/>
    <w:rsid w:val="00302B53"/>
    <w:rPr>
      <w:rFonts w:ascii="Wingdings" w:hAnsi="Wingdings" w:cs="Wingdings"/>
    </w:rPr>
  </w:style>
  <w:style w:type="character" w:styleId="WW8Num305z0" w:customStyle="1">
    <w:name w:val="WW8Num305z0"/>
    <w:rsid w:val="00302B53"/>
    <w:rPr>
      <w:rFonts w:ascii="Arial" w:hAnsi="Arial" w:eastAsia="Times New Roman" w:cs="Arial"/>
    </w:rPr>
  </w:style>
  <w:style w:type="character" w:styleId="WW8Num305z1" w:customStyle="1">
    <w:name w:val="WW8Num305z1"/>
    <w:rsid w:val="00302B53"/>
    <w:rPr>
      <w:rFonts w:ascii="Courier New" w:hAnsi="Courier New" w:cs="Courier New"/>
    </w:rPr>
  </w:style>
  <w:style w:type="character" w:styleId="WW8Num305z2" w:customStyle="1">
    <w:name w:val="WW8Num305z2"/>
    <w:rsid w:val="00302B53"/>
    <w:rPr>
      <w:rFonts w:ascii="Wingdings" w:hAnsi="Wingdings" w:cs="Wingdings"/>
    </w:rPr>
  </w:style>
  <w:style w:type="character" w:styleId="WW8Num305z3" w:customStyle="1">
    <w:name w:val="WW8Num305z3"/>
    <w:rsid w:val="00302B53"/>
    <w:rPr>
      <w:rFonts w:ascii="Symbol" w:hAnsi="Symbol" w:cs="Symbol"/>
    </w:rPr>
  </w:style>
  <w:style w:type="character" w:styleId="WW8Num306z0" w:customStyle="1">
    <w:name w:val="WW8Num306z0"/>
    <w:rsid w:val="00302B53"/>
    <w:rPr>
      <w:rFonts w:ascii="Wingdings" w:hAnsi="Wingdings" w:cs="Wingdings"/>
    </w:rPr>
  </w:style>
  <w:style w:type="character" w:styleId="WW8Num306z1" w:customStyle="1">
    <w:name w:val="WW8Num306z1"/>
    <w:rsid w:val="00302B53"/>
    <w:rPr>
      <w:rFonts w:ascii="Courier New" w:hAnsi="Courier New" w:cs="Courier New"/>
    </w:rPr>
  </w:style>
  <w:style w:type="character" w:styleId="WW8Num306z3" w:customStyle="1">
    <w:name w:val="WW8Num306z3"/>
    <w:rsid w:val="00302B53"/>
    <w:rPr>
      <w:rFonts w:ascii="Symbol" w:hAnsi="Symbol" w:cs="Symbol"/>
    </w:rPr>
  </w:style>
  <w:style w:type="character" w:styleId="WW8Num307z0" w:customStyle="1">
    <w:name w:val="WW8Num307z0"/>
    <w:rsid w:val="00302B53"/>
    <w:rPr>
      <w:rFonts w:ascii="Symbol" w:hAnsi="Symbol" w:cs="Symbol"/>
    </w:rPr>
  </w:style>
  <w:style w:type="character" w:styleId="WW8Num307z1" w:customStyle="1">
    <w:name w:val="WW8Num307z1"/>
    <w:rsid w:val="00302B53"/>
    <w:rPr>
      <w:rFonts w:ascii="Courier New" w:hAnsi="Courier New" w:cs="Courier New"/>
    </w:rPr>
  </w:style>
  <w:style w:type="character" w:styleId="WW8Num307z2" w:customStyle="1">
    <w:name w:val="WW8Num307z2"/>
    <w:rsid w:val="00302B53"/>
    <w:rPr>
      <w:rFonts w:ascii="Wingdings" w:hAnsi="Wingdings" w:cs="Wingdings"/>
    </w:rPr>
  </w:style>
  <w:style w:type="character" w:styleId="WW8Num308z0" w:customStyle="1">
    <w:name w:val="WW8Num308z0"/>
    <w:rsid w:val="00302B53"/>
    <w:rPr>
      <w:rFonts w:ascii="Wingdings" w:hAnsi="Wingdings" w:cs="Wingdings"/>
    </w:rPr>
  </w:style>
  <w:style w:type="character" w:styleId="WW8Num308z1" w:customStyle="1">
    <w:name w:val="WW8Num308z1"/>
    <w:rsid w:val="00302B53"/>
    <w:rPr>
      <w:rFonts w:ascii="Courier New" w:hAnsi="Courier New" w:cs="Courier New"/>
    </w:rPr>
  </w:style>
  <w:style w:type="character" w:styleId="WW8Num308z3" w:customStyle="1">
    <w:name w:val="WW8Num308z3"/>
    <w:rsid w:val="00302B53"/>
    <w:rPr>
      <w:rFonts w:ascii="Symbol" w:hAnsi="Symbol" w:cs="Symbol"/>
    </w:rPr>
  </w:style>
  <w:style w:type="character" w:styleId="WW8Num309z0" w:customStyle="1">
    <w:name w:val="WW8Num309z0"/>
    <w:rsid w:val="00302B53"/>
    <w:rPr>
      <w:rFonts w:ascii="Wingdings" w:hAnsi="Wingdings" w:cs="Wingdings"/>
    </w:rPr>
  </w:style>
  <w:style w:type="character" w:styleId="WW8Num309z1" w:customStyle="1">
    <w:name w:val="WW8Num309z1"/>
    <w:rsid w:val="00302B53"/>
    <w:rPr>
      <w:rFonts w:ascii="Courier New" w:hAnsi="Courier New" w:cs="Courier New"/>
    </w:rPr>
  </w:style>
  <w:style w:type="character" w:styleId="WW8Num309z3" w:customStyle="1">
    <w:name w:val="WW8Num309z3"/>
    <w:rsid w:val="00302B53"/>
    <w:rPr>
      <w:rFonts w:ascii="Symbol" w:hAnsi="Symbol" w:cs="Symbol"/>
    </w:rPr>
  </w:style>
  <w:style w:type="character" w:styleId="WW8Num311z0" w:customStyle="1">
    <w:name w:val="WW8Num311z0"/>
    <w:rsid w:val="00302B53"/>
    <w:rPr>
      <w:rFonts w:ascii="Symbol" w:hAnsi="Symbol" w:cs="Symbol"/>
    </w:rPr>
  </w:style>
  <w:style w:type="character" w:styleId="WW8Num311z1" w:customStyle="1">
    <w:name w:val="WW8Num311z1"/>
    <w:rsid w:val="00302B53"/>
    <w:rPr>
      <w:rFonts w:ascii="Courier New" w:hAnsi="Courier New" w:cs="Courier New"/>
    </w:rPr>
  </w:style>
  <w:style w:type="character" w:styleId="WW8Num311z2" w:customStyle="1">
    <w:name w:val="WW8Num311z2"/>
    <w:rsid w:val="00302B53"/>
    <w:rPr>
      <w:rFonts w:ascii="Wingdings" w:hAnsi="Wingdings" w:cs="Wingdings"/>
    </w:rPr>
  </w:style>
  <w:style w:type="character" w:styleId="WW8Num312z0" w:customStyle="1">
    <w:name w:val="WW8Num312z0"/>
    <w:rsid w:val="00302B53"/>
    <w:rPr>
      <w:rFonts w:ascii="Symbol" w:hAnsi="Symbol" w:cs="Symbol"/>
    </w:rPr>
  </w:style>
  <w:style w:type="character" w:styleId="WW8Num312z1" w:customStyle="1">
    <w:name w:val="WW8Num312z1"/>
    <w:rsid w:val="00302B53"/>
    <w:rPr>
      <w:rFonts w:ascii="Courier New" w:hAnsi="Courier New" w:cs="Courier New"/>
    </w:rPr>
  </w:style>
  <w:style w:type="character" w:styleId="WW8Num312z2" w:customStyle="1">
    <w:name w:val="WW8Num312z2"/>
    <w:rsid w:val="00302B53"/>
    <w:rPr>
      <w:rFonts w:ascii="Wingdings" w:hAnsi="Wingdings" w:cs="Wingdings"/>
    </w:rPr>
  </w:style>
  <w:style w:type="character" w:styleId="WW8Num313z0" w:customStyle="1">
    <w:name w:val="WW8Num313z0"/>
    <w:rsid w:val="00302B53"/>
    <w:rPr>
      <w:rFonts w:ascii="Wingdings" w:hAnsi="Wingdings" w:cs="Wingdings"/>
    </w:rPr>
  </w:style>
  <w:style w:type="character" w:styleId="WW8Num313z1" w:customStyle="1">
    <w:name w:val="WW8Num313z1"/>
    <w:rsid w:val="00302B53"/>
    <w:rPr>
      <w:rFonts w:ascii="Courier New" w:hAnsi="Courier New" w:cs="Courier New"/>
    </w:rPr>
  </w:style>
  <w:style w:type="character" w:styleId="WW8Num313z3" w:customStyle="1">
    <w:name w:val="WW8Num313z3"/>
    <w:rsid w:val="00302B53"/>
    <w:rPr>
      <w:rFonts w:ascii="Symbol" w:hAnsi="Symbol" w:cs="Symbol"/>
    </w:rPr>
  </w:style>
  <w:style w:type="character" w:styleId="WW8Num314z0" w:customStyle="1">
    <w:name w:val="WW8Num314z0"/>
    <w:rsid w:val="00302B53"/>
    <w:rPr>
      <w:rFonts w:ascii="Wingdings" w:hAnsi="Wingdings" w:cs="Wingdings"/>
    </w:rPr>
  </w:style>
  <w:style w:type="character" w:styleId="WW8Num314z1" w:customStyle="1">
    <w:name w:val="WW8Num314z1"/>
    <w:rsid w:val="00302B53"/>
    <w:rPr>
      <w:rFonts w:ascii="Courier New" w:hAnsi="Courier New" w:cs="Courier New"/>
    </w:rPr>
  </w:style>
  <w:style w:type="character" w:styleId="WW8Num314z3" w:customStyle="1">
    <w:name w:val="WW8Num314z3"/>
    <w:rsid w:val="00302B53"/>
    <w:rPr>
      <w:rFonts w:ascii="Symbol" w:hAnsi="Symbol" w:cs="Symbol"/>
    </w:rPr>
  </w:style>
  <w:style w:type="character" w:styleId="WW8Num316z0" w:customStyle="1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16z1" w:customStyle="1">
    <w:name w:val="WW8Num316z1"/>
    <w:rsid w:val="00302B53"/>
    <w:rPr>
      <w:rFonts w:ascii="Courier New" w:hAnsi="Courier New" w:cs="Courier New"/>
    </w:rPr>
  </w:style>
  <w:style w:type="character" w:styleId="WW8Num316z2" w:customStyle="1">
    <w:name w:val="WW8Num316z2"/>
    <w:rsid w:val="00302B53"/>
    <w:rPr>
      <w:rFonts w:ascii="Wingdings" w:hAnsi="Wingdings" w:cs="Wingdings"/>
    </w:rPr>
  </w:style>
  <w:style w:type="character" w:styleId="WW8Num316z3" w:customStyle="1">
    <w:name w:val="WW8Num316z3"/>
    <w:rsid w:val="00302B53"/>
    <w:rPr>
      <w:rFonts w:ascii="Symbol" w:hAnsi="Symbol" w:cs="Symbol"/>
    </w:rPr>
  </w:style>
  <w:style w:type="character" w:styleId="WW8Num317z0" w:customStyle="1">
    <w:name w:val="WW8Num317z0"/>
    <w:rsid w:val="00302B53"/>
    <w:rPr>
      <w:rFonts w:ascii="Symbol" w:hAnsi="Symbol" w:cs="Symbol"/>
    </w:rPr>
  </w:style>
  <w:style w:type="character" w:styleId="WW8Num321z0" w:customStyle="1">
    <w:name w:val="WW8Num321z0"/>
    <w:rsid w:val="00302B53"/>
    <w:rPr>
      <w:rFonts w:ascii="Symbol" w:hAnsi="Symbol" w:cs="Symbol"/>
    </w:rPr>
  </w:style>
  <w:style w:type="character" w:styleId="WW8Num321z1" w:customStyle="1">
    <w:name w:val="WW8Num321z1"/>
    <w:rsid w:val="00302B53"/>
    <w:rPr>
      <w:rFonts w:ascii="Symbol" w:hAnsi="Symbol" w:cs="Symbol"/>
      <w:color w:val="auto"/>
      <w:sz w:val="16"/>
    </w:rPr>
  </w:style>
  <w:style w:type="character" w:styleId="WW8Num321z2" w:customStyle="1">
    <w:name w:val="WW8Num321z2"/>
    <w:rsid w:val="00302B53"/>
    <w:rPr>
      <w:rFonts w:ascii="Wingdings" w:hAnsi="Wingdings" w:cs="Wingdings"/>
    </w:rPr>
  </w:style>
  <w:style w:type="character" w:styleId="WW8Num321z4" w:customStyle="1">
    <w:name w:val="WW8Num321z4"/>
    <w:rsid w:val="00302B53"/>
    <w:rPr>
      <w:rFonts w:ascii="Courier New" w:hAnsi="Courier New" w:cs="Courier New"/>
    </w:rPr>
  </w:style>
  <w:style w:type="character" w:styleId="WW8Num322z0" w:customStyle="1">
    <w:name w:val="WW8Num322z0"/>
    <w:rsid w:val="00302B53"/>
    <w:rPr>
      <w:rFonts w:ascii="Symbol" w:hAnsi="Symbol" w:cs="Symbol"/>
    </w:rPr>
  </w:style>
  <w:style w:type="character" w:styleId="WW8Num322z1" w:customStyle="1">
    <w:name w:val="WW8Num322z1"/>
    <w:rsid w:val="00302B53"/>
    <w:rPr>
      <w:rFonts w:ascii="Courier New" w:hAnsi="Courier New" w:cs="Courier New"/>
    </w:rPr>
  </w:style>
  <w:style w:type="character" w:styleId="WW8Num322z2" w:customStyle="1">
    <w:name w:val="WW8Num322z2"/>
    <w:rsid w:val="00302B53"/>
    <w:rPr>
      <w:rFonts w:ascii="Wingdings" w:hAnsi="Wingdings" w:cs="Wingdings"/>
    </w:rPr>
  </w:style>
  <w:style w:type="character" w:styleId="WW8Num323z0" w:customStyle="1">
    <w:name w:val="WW8Num323z0"/>
    <w:rsid w:val="00302B53"/>
    <w:rPr>
      <w:rFonts w:ascii="Symbol" w:hAnsi="Symbol" w:cs="Symbol"/>
    </w:rPr>
  </w:style>
  <w:style w:type="character" w:styleId="WW8Num323z1" w:customStyle="1">
    <w:name w:val="WW8Num323z1"/>
    <w:rsid w:val="00302B53"/>
    <w:rPr>
      <w:rFonts w:ascii="Courier New" w:hAnsi="Courier New" w:cs="Courier New"/>
    </w:rPr>
  </w:style>
  <w:style w:type="character" w:styleId="WW8Num323z2" w:customStyle="1">
    <w:name w:val="WW8Num323z2"/>
    <w:rsid w:val="00302B53"/>
    <w:rPr>
      <w:rFonts w:ascii="Wingdings" w:hAnsi="Wingdings" w:cs="Wingdings"/>
    </w:rPr>
  </w:style>
  <w:style w:type="character" w:styleId="WW8Num324z0" w:customStyle="1">
    <w:name w:val="WW8Num324z0"/>
    <w:rsid w:val="00302B53"/>
    <w:rPr>
      <w:rFonts w:ascii="Wingdings" w:hAnsi="Wingdings" w:cs="Wingdings"/>
    </w:rPr>
  </w:style>
  <w:style w:type="character" w:styleId="WW8Num324z1" w:customStyle="1">
    <w:name w:val="WW8Num324z1"/>
    <w:rsid w:val="00302B53"/>
    <w:rPr>
      <w:rFonts w:ascii="Courier New" w:hAnsi="Courier New" w:cs="Courier New"/>
    </w:rPr>
  </w:style>
  <w:style w:type="character" w:styleId="WW8Num324z3" w:customStyle="1">
    <w:name w:val="WW8Num324z3"/>
    <w:rsid w:val="00302B53"/>
    <w:rPr>
      <w:rFonts w:ascii="Symbol" w:hAnsi="Symbol" w:cs="Symbol"/>
    </w:rPr>
  </w:style>
  <w:style w:type="character" w:styleId="WW8Num326z0" w:customStyle="1">
    <w:name w:val="WW8Num326z0"/>
    <w:rsid w:val="00302B53"/>
    <w:rPr>
      <w:rFonts w:ascii="Symbol" w:hAnsi="Symbol" w:cs="Symbol"/>
    </w:rPr>
  </w:style>
  <w:style w:type="character" w:styleId="WW8Num326z1" w:customStyle="1">
    <w:name w:val="WW8Num326z1"/>
    <w:rsid w:val="00302B53"/>
    <w:rPr>
      <w:rFonts w:ascii="Courier New" w:hAnsi="Courier New" w:cs="Courier New"/>
    </w:rPr>
  </w:style>
  <w:style w:type="character" w:styleId="WW8Num326z2" w:customStyle="1">
    <w:name w:val="WW8Num326z2"/>
    <w:rsid w:val="00302B53"/>
    <w:rPr>
      <w:rFonts w:ascii="Wingdings" w:hAnsi="Wingdings" w:cs="Wingdings"/>
    </w:rPr>
  </w:style>
  <w:style w:type="character" w:styleId="WW8Num327z0" w:customStyle="1">
    <w:name w:val="WW8Num327z0"/>
    <w:rsid w:val="00302B53"/>
    <w:rPr>
      <w:rFonts w:ascii="Symbol" w:hAnsi="Symbol" w:cs="Symbol"/>
    </w:rPr>
  </w:style>
  <w:style w:type="character" w:styleId="WW8Num327z1" w:customStyle="1">
    <w:name w:val="WW8Num327z1"/>
    <w:rsid w:val="00302B53"/>
    <w:rPr>
      <w:rFonts w:ascii="Courier New" w:hAnsi="Courier New" w:cs="Courier New"/>
    </w:rPr>
  </w:style>
  <w:style w:type="character" w:styleId="WW8Num327z2" w:customStyle="1">
    <w:name w:val="WW8Num327z2"/>
    <w:rsid w:val="00302B53"/>
    <w:rPr>
      <w:rFonts w:ascii="Wingdings" w:hAnsi="Wingdings" w:cs="Wingdings"/>
    </w:rPr>
  </w:style>
  <w:style w:type="character" w:styleId="WW8Num328z0" w:customStyle="1">
    <w:name w:val="WW8Num328z0"/>
    <w:rsid w:val="00302B53"/>
    <w:rPr>
      <w:rFonts w:ascii="Wingdings" w:hAnsi="Wingdings" w:cs="Wingdings"/>
    </w:rPr>
  </w:style>
  <w:style w:type="character" w:styleId="WW8Num328z1" w:customStyle="1">
    <w:name w:val="WW8Num328z1"/>
    <w:rsid w:val="00302B53"/>
    <w:rPr>
      <w:rFonts w:ascii="Courier New" w:hAnsi="Courier New" w:cs="Courier New"/>
    </w:rPr>
  </w:style>
  <w:style w:type="character" w:styleId="WW8Num328z3" w:customStyle="1">
    <w:name w:val="WW8Num328z3"/>
    <w:rsid w:val="00302B53"/>
    <w:rPr>
      <w:rFonts w:ascii="Symbol" w:hAnsi="Symbol" w:cs="Symbol"/>
    </w:rPr>
  </w:style>
  <w:style w:type="character" w:styleId="WW8Num329z0" w:customStyle="1">
    <w:name w:val="WW8Num329z0"/>
    <w:rsid w:val="00302B53"/>
    <w:rPr>
      <w:rFonts w:ascii="Wingdings" w:hAnsi="Wingdings" w:cs="Wingdings"/>
    </w:rPr>
  </w:style>
  <w:style w:type="character" w:styleId="WW8Num329z1" w:customStyle="1">
    <w:name w:val="WW8Num329z1"/>
    <w:rsid w:val="00302B53"/>
    <w:rPr>
      <w:rFonts w:ascii="Courier New" w:hAnsi="Courier New" w:cs="Courier New"/>
    </w:rPr>
  </w:style>
  <w:style w:type="character" w:styleId="WW8Num329z3" w:customStyle="1">
    <w:name w:val="WW8Num329z3"/>
    <w:rsid w:val="00302B53"/>
    <w:rPr>
      <w:rFonts w:ascii="Symbol" w:hAnsi="Symbol" w:cs="Symbol"/>
    </w:rPr>
  </w:style>
  <w:style w:type="character" w:styleId="WW8Num332z0" w:customStyle="1">
    <w:name w:val="WW8Num332z0"/>
    <w:rsid w:val="00302B53"/>
    <w:rPr>
      <w:rFonts w:ascii="Symbol" w:hAnsi="Symbol" w:cs="Symbol"/>
    </w:rPr>
  </w:style>
  <w:style w:type="character" w:styleId="WW8Num332z1" w:customStyle="1">
    <w:name w:val="WW8Num332z1"/>
    <w:rsid w:val="00302B53"/>
    <w:rPr>
      <w:rFonts w:ascii="Courier New" w:hAnsi="Courier New" w:cs="Courier New"/>
    </w:rPr>
  </w:style>
  <w:style w:type="character" w:styleId="WW8Num332z2" w:customStyle="1">
    <w:name w:val="WW8Num332z2"/>
    <w:rsid w:val="00302B53"/>
    <w:rPr>
      <w:rFonts w:ascii="Wingdings" w:hAnsi="Wingdings" w:cs="Wingdings"/>
    </w:rPr>
  </w:style>
  <w:style w:type="character" w:styleId="WW8Num333z0" w:customStyle="1">
    <w:name w:val="WW8Num333z0"/>
    <w:rsid w:val="00302B53"/>
    <w:rPr>
      <w:rFonts w:ascii="Times New Roman" w:hAnsi="Times New Roman" w:eastAsia="Times New Roman" w:cs="Times New Roman"/>
    </w:rPr>
  </w:style>
  <w:style w:type="character" w:styleId="WW8Num333z1" w:customStyle="1">
    <w:name w:val="WW8Num333z1"/>
    <w:rsid w:val="00302B53"/>
    <w:rPr>
      <w:color w:val="auto"/>
    </w:rPr>
  </w:style>
  <w:style w:type="character" w:styleId="WW8Num334z0" w:customStyle="1">
    <w:name w:val="WW8Num334z0"/>
    <w:rsid w:val="00302B53"/>
    <w:rPr>
      <w:rFonts w:ascii="Wingdings" w:hAnsi="Wingdings" w:cs="Wingdings"/>
    </w:rPr>
  </w:style>
  <w:style w:type="character" w:styleId="WW8Num334z1" w:customStyle="1">
    <w:name w:val="WW8Num334z1"/>
    <w:rsid w:val="00302B53"/>
    <w:rPr>
      <w:rFonts w:ascii="Courier New" w:hAnsi="Courier New" w:cs="Courier New"/>
    </w:rPr>
  </w:style>
  <w:style w:type="character" w:styleId="WW8Num334z3" w:customStyle="1">
    <w:name w:val="WW8Num334z3"/>
    <w:rsid w:val="00302B53"/>
    <w:rPr>
      <w:rFonts w:ascii="Symbol" w:hAnsi="Symbol" w:cs="Symbol"/>
    </w:rPr>
  </w:style>
  <w:style w:type="character" w:styleId="WW8Num335z0" w:customStyle="1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35z1" w:customStyle="1">
    <w:name w:val="WW8Num335z1"/>
    <w:rsid w:val="00302B53"/>
    <w:rPr>
      <w:rFonts w:ascii="Courier New" w:hAnsi="Courier New" w:cs="Courier New"/>
    </w:rPr>
  </w:style>
  <w:style w:type="character" w:styleId="WW8Num335z2" w:customStyle="1">
    <w:name w:val="WW8Num335z2"/>
    <w:rsid w:val="00302B53"/>
    <w:rPr>
      <w:rFonts w:ascii="Wingdings" w:hAnsi="Wingdings" w:cs="Wingdings"/>
    </w:rPr>
  </w:style>
  <w:style w:type="character" w:styleId="WW8Num335z3" w:customStyle="1">
    <w:name w:val="WW8Num335z3"/>
    <w:rsid w:val="00302B53"/>
    <w:rPr>
      <w:rFonts w:ascii="Symbol" w:hAnsi="Symbol" w:cs="Symbol"/>
    </w:rPr>
  </w:style>
  <w:style w:type="character" w:styleId="WW8Num336z0" w:customStyle="1">
    <w:name w:val="WW8Num336z0"/>
    <w:rsid w:val="00302B53"/>
    <w:rPr>
      <w:rFonts w:ascii="Wingdings" w:hAnsi="Wingdings" w:cs="Wingdings"/>
    </w:rPr>
  </w:style>
  <w:style w:type="character" w:styleId="WW8Num336z1" w:customStyle="1">
    <w:name w:val="WW8Num336z1"/>
    <w:rsid w:val="00302B53"/>
    <w:rPr>
      <w:rFonts w:ascii="Courier New" w:hAnsi="Courier New" w:cs="Courier New"/>
    </w:rPr>
  </w:style>
  <w:style w:type="character" w:styleId="WW8Num336z3" w:customStyle="1">
    <w:name w:val="WW8Num336z3"/>
    <w:rsid w:val="00302B53"/>
    <w:rPr>
      <w:rFonts w:ascii="Symbol" w:hAnsi="Symbol" w:cs="Symbol"/>
    </w:rPr>
  </w:style>
  <w:style w:type="character" w:styleId="WW8Num337z0" w:customStyle="1">
    <w:name w:val="WW8Num337z0"/>
    <w:rsid w:val="00302B53"/>
    <w:rPr>
      <w:rFonts w:ascii="Symbol" w:hAnsi="Symbol" w:cs="Symbol"/>
    </w:rPr>
  </w:style>
  <w:style w:type="character" w:styleId="WW8Num337z1" w:customStyle="1">
    <w:name w:val="WW8Num337z1"/>
    <w:rsid w:val="00302B53"/>
    <w:rPr>
      <w:rFonts w:ascii="Courier New" w:hAnsi="Courier New" w:cs="Courier New"/>
    </w:rPr>
  </w:style>
  <w:style w:type="character" w:styleId="WW8Num337z2" w:customStyle="1">
    <w:name w:val="WW8Num337z2"/>
    <w:rsid w:val="00302B53"/>
    <w:rPr>
      <w:rFonts w:ascii="Wingdings" w:hAnsi="Wingdings" w:cs="Wingdings"/>
    </w:rPr>
  </w:style>
  <w:style w:type="character" w:styleId="WW8Num338z0" w:customStyle="1">
    <w:name w:val="WW8Num338z0"/>
    <w:rsid w:val="00302B53"/>
    <w:rPr>
      <w:rFonts w:ascii="Wingdings" w:hAnsi="Wingdings" w:cs="Wingdings"/>
    </w:rPr>
  </w:style>
  <w:style w:type="character" w:styleId="WW8Num338z1" w:customStyle="1">
    <w:name w:val="WW8Num338z1"/>
    <w:rsid w:val="00302B53"/>
    <w:rPr>
      <w:rFonts w:ascii="Courier New" w:hAnsi="Courier New" w:cs="Courier New"/>
    </w:rPr>
  </w:style>
  <w:style w:type="character" w:styleId="WW8Num338z3" w:customStyle="1">
    <w:name w:val="WW8Num338z3"/>
    <w:rsid w:val="00302B53"/>
    <w:rPr>
      <w:rFonts w:ascii="Symbol" w:hAnsi="Symbol" w:cs="Symbol"/>
    </w:rPr>
  </w:style>
  <w:style w:type="character" w:styleId="WW8Num339z0" w:customStyle="1">
    <w:name w:val="WW8Num339z0"/>
    <w:rsid w:val="00302B53"/>
    <w:rPr>
      <w:rFonts w:ascii="Wingdings" w:hAnsi="Wingdings" w:cs="Wingdings"/>
    </w:rPr>
  </w:style>
  <w:style w:type="character" w:styleId="WW8Num340z0" w:customStyle="1">
    <w:name w:val="WW8Num340z0"/>
    <w:rsid w:val="00302B53"/>
    <w:rPr>
      <w:rFonts w:ascii="Symbol" w:hAnsi="Symbol" w:cs="Symbol"/>
    </w:rPr>
  </w:style>
  <w:style w:type="character" w:styleId="WW8Num340z1" w:customStyle="1">
    <w:name w:val="WW8Num340z1"/>
    <w:rsid w:val="00302B53"/>
    <w:rPr>
      <w:rFonts w:ascii="Courier New" w:hAnsi="Courier New" w:cs="Courier New"/>
    </w:rPr>
  </w:style>
  <w:style w:type="character" w:styleId="WW8Num340z2" w:customStyle="1">
    <w:name w:val="WW8Num340z2"/>
    <w:rsid w:val="00302B53"/>
    <w:rPr>
      <w:rFonts w:ascii="Wingdings" w:hAnsi="Wingdings" w:cs="Wingdings"/>
    </w:rPr>
  </w:style>
  <w:style w:type="character" w:styleId="WW8Num341z0" w:customStyle="1">
    <w:name w:val="WW8Num341z0"/>
    <w:rsid w:val="00302B53"/>
    <w:rPr>
      <w:rFonts w:ascii="Symbol" w:hAnsi="Symbol" w:cs="Symbol"/>
    </w:rPr>
  </w:style>
  <w:style w:type="character" w:styleId="WW8Num341z1" w:customStyle="1">
    <w:name w:val="WW8Num341z1"/>
    <w:rsid w:val="00302B53"/>
    <w:rPr>
      <w:rFonts w:ascii="Courier New" w:hAnsi="Courier New" w:cs="Courier New"/>
    </w:rPr>
  </w:style>
  <w:style w:type="character" w:styleId="WW8Num341z2" w:customStyle="1">
    <w:name w:val="WW8Num341z2"/>
    <w:rsid w:val="00302B53"/>
    <w:rPr>
      <w:rFonts w:ascii="Wingdings" w:hAnsi="Wingdings" w:cs="Wingdings"/>
    </w:rPr>
  </w:style>
  <w:style w:type="character" w:styleId="WW8Num342z0" w:customStyle="1">
    <w:name w:val="WW8Num342z0"/>
    <w:rsid w:val="00302B53"/>
    <w:rPr>
      <w:rFonts w:ascii="Wingdings" w:hAnsi="Wingdings" w:cs="Wingdings"/>
    </w:rPr>
  </w:style>
  <w:style w:type="character" w:styleId="WW8Num342z1" w:customStyle="1">
    <w:name w:val="WW8Num342z1"/>
    <w:rsid w:val="00302B53"/>
    <w:rPr>
      <w:rFonts w:ascii="Courier New" w:hAnsi="Courier New" w:cs="Courier New"/>
    </w:rPr>
  </w:style>
  <w:style w:type="character" w:styleId="WW8Num342z3" w:customStyle="1">
    <w:name w:val="WW8Num342z3"/>
    <w:rsid w:val="00302B53"/>
    <w:rPr>
      <w:rFonts w:ascii="Symbol" w:hAnsi="Symbol" w:cs="Symbol"/>
    </w:rPr>
  </w:style>
  <w:style w:type="character" w:styleId="WW8Num343z0" w:customStyle="1">
    <w:name w:val="WW8Num343z0"/>
    <w:rsid w:val="00302B53"/>
    <w:rPr>
      <w:rFonts w:ascii="Symbol" w:hAnsi="Symbol" w:cs="Symbol"/>
    </w:rPr>
  </w:style>
  <w:style w:type="character" w:styleId="WW8Num343z1" w:customStyle="1">
    <w:name w:val="WW8Num343z1"/>
    <w:rsid w:val="00302B53"/>
    <w:rPr>
      <w:rFonts w:ascii="Courier New" w:hAnsi="Courier New" w:cs="Courier New"/>
    </w:rPr>
  </w:style>
  <w:style w:type="character" w:styleId="WW8Num343z2" w:customStyle="1">
    <w:name w:val="WW8Num343z2"/>
    <w:rsid w:val="00302B53"/>
    <w:rPr>
      <w:rFonts w:ascii="Wingdings" w:hAnsi="Wingdings" w:cs="Wingdings"/>
    </w:rPr>
  </w:style>
  <w:style w:type="character" w:styleId="WW8Num344z0" w:customStyle="1">
    <w:name w:val="WW8Num344z0"/>
    <w:rsid w:val="00302B53"/>
    <w:rPr>
      <w:rFonts w:ascii="Wingdings" w:hAnsi="Wingdings" w:cs="Wingdings"/>
    </w:rPr>
  </w:style>
  <w:style w:type="character" w:styleId="WW8Num344z1" w:customStyle="1">
    <w:name w:val="WW8Num344z1"/>
    <w:rsid w:val="00302B53"/>
    <w:rPr>
      <w:rFonts w:ascii="Courier New" w:hAnsi="Courier New" w:cs="Courier New"/>
    </w:rPr>
  </w:style>
  <w:style w:type="character" w:styleId="WW8Num344z3" w:customStyle="1">
    <w:name w:val="WW8Num344z3"/>
    <w:rsid w:val="00302B53"/>
    <w:rPr>
      <w:rFonts w:ascii="Symbol" w:hAnsi="Symbol" w:cs="Symbol"/>
    </w:rPr>
  </w:style>
  <w:style w:type="character" w:styleId="WW8Num345z0" w:customStyle="1">
    <w:name w:val="WW8Num345z0"/>
    <w:rsid w:val="00302B53"/>
    <w:rPr>
      <w:rFonts w:ascii="Wingdings" w:hAnsi="Wingdings" w:cs="Wingdings"/>
    </w:rPr>
  </w:style>
  <w:style w:type="character" w:styleId="WW8Num345z1" w:customStyle="1">
    <w:name w:val="WW8Num345z1"/>
    <w:rsid w:val="00302B53"/>
    <w:rPr>
      <w:rFonts w:ascii="Courier New" w:hAnsi="Courier New" w:cs="Courier New"/>
    </w:rPr>
  </w:style>
  <w:style w:type="character" w:styleId="WW8Num345z3" w:customStyle="1">
    <w:name w:val="WW8Num345z3"/>
    <w:rsid w:val="00302B53"/>
    <w:rPr>
      <w:rFonts w:ascii="Symbol" w:hAnsi="Symbol" w:cs="Symbol"/>
    </w:rPr>
  </w:style>
  <w:style w:type="character" w:styleId="WW8Num346z0" w:customStyle="1">
    <w:name w:val="WW8Num346z0"/>
    <w:rsid w:val="00302B53"/>
    <w:rPr>
      <w:rFonts w:ascii="Times New Roman" w:hAnsi="Times New Roman" w:cs="Times New Roman"/>
      <w:sz w:val="24"/>
    </w:rPr>
  </w:style>
  <w:style w:type="character" w:styleId="WW8Num347z0" w:customStyle="1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47z1" w:customStyle="1">
    <w:name w:val="WW8Num347z1"/>
    <w:rsid w:val="00302B53"/>
    <w:rPr>
      <w:rFonts w:ascii="Courier New" w:hAnsi="Courier New" w:cs="Courier New"/>
    </w:rPr>
  </w:style>
  <w:style w:type="character" w:styleId="WW8Num347z2" w:customStyle="1">
    <w:name w:val="WW8Num347z2"/>
    <w:rsid w:val="00302B53"/>
    <w:rPr>
      <w:rFonts w:ascii="Wingdings" w:hAnsi="Wingdings" w:cs="Wingdings"/>
    </w:rPr>
  </w:style>
  <w:style w:type="character" w:styleId="WW8Num347z3" w:customStyle="1">
    <w:name w:val="WW8Num347z3"/>
    <w:rsid w:val="00302B53"/>
    <w:rPr>
      <w:rFonts w:ascii="Symbol" w:hAnsi="Symbol" w:cs="Symbol"/>
    </w:rPr>
  </w:style>
  <w:style w:type="character" w:styleId="WW8Num348z0" w:customStyle="1">
    <w:name w:val="WW8Num348z0"/>
    <w:rsid w:val="00302B53"/>
    <w:rPr>
      <w:rFonts w:ascii="Wingdings" w:hAnsi="Wingdings" w:cs="Wingdings"/>
    </w:rPr>
  </w:style>
  <w:style w:type="character" w:styleId="WW8Num348z1" w:customStyle="1">
    <w:name w:val="WW8Num348z1"/>
    <w:rsid w:val="00302B53"/>
    <w:rPr>
      <w:rFonts w:ascii="Courier New" w:hAnsi="Courier New" w:cs="Courier New"/>
    </w:rPr>
  </w:style>
  <w:style w:type="character" w:styleId="WW8Num348z3" w:customStyle="1">
    <w:name w:val="WW8Num348z3"/>
    <w:rsid w:val="00302B53"/>
    <w:rPr>
      <w:rFonts w:ascii="Symbol" w:hAnsi="Symbol" w:cs="Symbol"/>
    </w:rPr>
  </w:style>
  <w:style w:type="character" w:styleId="WW8Num349z0" w:customStyle="1">
    <w:name w:val="WW8Num349z0"/>
    <w:rsid w:val="00302B53"/>
    <w:rPr>
      <w:rFonts w:ascii="Wingdings" w:hAnsi="Wingdings" w:cs="Wingdings"/>
    </w:rPr>
  </w:style>
  <w:style w:type="character" w:styleId="WW8Num349z1" w:customStyle="1">
    <w:name w:val="WW8Num349z1"/>
    <w:rsid w:val="00302B53"/>
    <w:rPr>
      <w:rFonts w:ascii="Courier New" w:hAnsi="Courier New" w:cs="Wingdings"/>
    </w:rPr>
  </w:style>
  <w:style w:type="character" w:styleId="WW8Num349z3" w:customStyle="1">
    <w:name w:val="WW8Num349z3"/>
    <w:rsid w:val="00302B53"/>
    <w:rPr>
      <w:rFonts w:ascii="Symbol" w:hAnsi="Symbol" w:cs="Symbol"/>
    </w:rPr>
  </w:style>
  <w:style w:type="character" w:styleId="WW8Num351z0" w:customStyle="1">
    <w:name w:val="WW8Num351z0"/>
    <w:rsid w:val="00302B53"/>
    <w:rPr>
      <w:rFonts w:ascii="Symbol" w:hAnsi="Symbol" w:cs="Symbol"/>
    </w:rPr>
  </w:style>
  <w:style w:type="character" w:styleId="WW8Num351z1" w:customStyle="1">
    <w:name w:val="WW8Num351z1"/>
    <w:rsid w:val="00302B53"/>
    <w:rPr>
      <w:rFonts w:ascii="Courier New" w:hAnsi="Courier New" w:cs="Courier New"/>
    </w:rPr>
  </w:style>
  <w:style w:type="character" w:styleId="WW8Num351z2" w:customStyle="1">
    <w:name w:val="WW8Num351z2"/>
    <w:rsid w:val="00302B53"/>
    <w:rPr>
      <w:rFonts w:ascii="Wingdings" w:hAnsi="Wingdings" w:cs="Wingdings"/>
    </w:rPr>
  </w:style>
  <w:style w:type="character" w:styleId="WW8Num352z0" w:customStyle="1">
    <w:name w:val="WW8Num352z0"/>
    <w:rsid w:val="00302B53"/>
    <w:rPr>
      <w:rFonts w:ascii="Wingdings" w:hAnsi="Wingdings" w:cs="Wingdings"/>
    </w:rPr>
  </w:style>
  <w:style w:type="character" w:styleId="WW8Num352z1" w:customStyle="1">
    <w:name w:val="WW8Num352z1"/>
    <w:rsid w:val="00302B53"/>
    <w:rPr>
      <w:rFonts w:ascii="Courier New" w:hAnsi="Courier New" w:cs="Courier New"/>
    </w:rPr>
  </w:style>
  <w:style w:type="character" w:styleId="WW8Num352z3" w:customStyle="1">
    <w:name w:val="WW8Num352z3"/>
    <w:rsid w:val="00302B53"/>
    <w:rPr>
      <w:rFonts w:ascii="Symbol" w:hAnsi="Symbol" w:cs="Symbol"/>
    </w:rPr>
  </w:style>
  <w:style w:type="character" w:styleId="WW8Num353z0" w:customStyle="1">
    <w:name w:val="WW8Num353z0"/>
    <w:rsid w:val="00302B53"/>
    <w:rPr>
      <w:rFonts w:ascii="Symbol" w:hAnsi="Symbol" w:cs="Symbol"/>
    </w:rPr>
  </w:style>
  <w:style w:type="character" w:styleId="WW8Num353z1" w:customStyle="1">
    <w:name w:val="WW8Num353z1"/>
    <w:rsid w:val="00302B53"/>
    <w:rPr>
      <w:rFonts w:ascii="Courier New" w:hAnsi="Courier New" w:cs="Courier New"/>
    </w:rPr>
  </w:style>
  <w:style w:type="character" w:styleId="WW8Num353z2" w:customStyle="1">
    <w:name w:val="WW8Num353z2"/>
    <w:rsid w:val="00302B53"/>
    <w:rPr>
      <w:rFonts w:ascii="Wingdings" w:hAnsi="Wingdings" w:cs="Wingdings"/>
    </w:rPr>
  </w:style>
  <w:style w:type="character" w:styleId="WW8Num355z0" w:customStyle="1">
    <w:name w:val="WW8Num355z0"/>
    <w:rsid w:val="00302B53"/>
    <w:rPr>
      <w:rFonts w:ascii="Symbol" w:hAnsi="Symbol" w:cs="Symbol"/>
    </w:rPr>
  </w:style>
  <w:style w:type="character" w:styleId="WW8Num355z1" w:customStyle="1">
    <w:name w:val="WW8Num355z1"/>
    <w:rsid w:val="00302B53"/>
    <w:rPr>
      <w:rFonts w:ascii="Courier New" w:hAnsi="Courier New" w:cs="Courier New"/>
    </w:rPr>
  </w:style>
  <w:style w:type="character" w:styleId="WW8Num355z2" w:customStyle="1">
    <w:name w:val="WW8Num355z2"/>
    <w:rsid w:val="00302B53"/>
    <w:rPr>
      <w:rFonts w:ascii="Wingdings" w:hAnsi="Wingdings" w:cs="Wingdings"/>
    </w:rPr>
  </w:style>
  <w:style w:type="character" w:styleId="WW8Num356z0" w:customStyle="1">
    <w:name w:val="WW8Num356z0"/>
    <w:rsid w:val="00302B53"/>
    <w:rPr>
      <w:rFonts w:ascii="Symbol" w:hAnsi="Symbol" w:cs="Symbol"/>
    </w:rPr>
  </w:style>
  <w:style w:type="character" w:styleId="WW8Num356z1" w:customStyle="1">
    <w:name w:val="WW8Num356z1"/>
    <w:rsid w:val="00302B53"/>
    <w:rPr>
      <w:rFonts w:ascii="Courier New" w:hAnsi="Courier New" w:cs="Courier New"/>
    </w:rPr>
  </w:style>
  <w:style w:type="character" w:styleId="WW8Num356z2" w:customStyle="1">
    <w:name w:val="WW8Num356z2"/>
    <w:rsid w:val="00302B53"/>
    <w:rPr>
      <w:rFonts w:ascii="Wingdings" w:hAnsi="Wingdings" w:cs="Wingdings"/>
    </w:rPr>
  </w:style>
  <w:style w:type="character" w:styleId="WW8Num357z0" w:customStyle="1">
    <w:name w:val="WW8Num357z0"/>
    <w:rsid w:val="00302B53"/>
    <w:rPr>
      <w:rFonts w:ascii="Symbol" w:hAnsi="Symbol" w:cs="Symbol"/>
    </w:rPr>
  </w:style>
  <w:style w:type="character" w:styleId="WW8Num357z2" w:customStyle="1">
    <w:name w:val="WW8Num357z2"/>
    <w:rsid w:val="00302B53"/>
    <w:rPr>
      <w:rFonts w:ascii="Wingdings" w:hAnsi="Wingdings" w:cs="Wingdings"/>
    </w:rPr>
  </w:style>
  <w:style w:type="character" w:styleId="WW8Num357z4" w:customStyle="1">
    <w:name w:val="WW8Num357z4"/>
    <w:rsid w:val="00302B53"/>
    <w:rPr>
      <w:rFonts w:ascii="Courier New" w:hAnsi="Courier New" w:cs="Courier New"/>
    </w:rPr>
  </w:style>
  <w:style w:type="character" w:styleId="WW8Num358z0" w:customStyle="1">
    <w:name w:val="WW8Num358z0"/>
    <w:rsid w:val="00302B53"/>
    <w:rPr>
      <w:rFonts w:cs="Times New Roman"/>
      <w:sz w:val="24"/>
    </w:rPr>
  </w:style>
  <w:style w:type="character" w:styleId="WW8Num359z0" w:customStyle="1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59z1" w:customStyle="1">
    <w:name w:val="WW8Num359z1"/>
    <w:rsid w:val="00302B53"/>
    <w:rPr>
      <w:rFonts w:ascii="Courier New" w:hAnsi="Courier New" w:cs="Courier New"/>
    </w:rPr>
  </w:style>
  <w:style w:type="character" w:styleId="WW8Num359z2" w:customStyle="1">
    <w:name w:val="WW8Num359z2"/>
    <w:rsid w:val="00302B53"/>
    <w:rPr>
      <w:rFonts w:ascii="Wingdings" w:hAnsi="Wingdings" w:cs="Wingdings"/>
    </w:rPr>
  </w:style>
  <w:style w:type="character" w:styleId="WW8Num359z3" w:customStyle="1">
    <w:name w:val="WW8Num359z3"/>
    <w:rsid w:val="00302B53"/>
    <w:rPr>
      <w:rFonts w:ascii="Symbol" w:hAnsi="Symbol" w:cs="Symbol"/>
    </w:rPr>
  </w:style>
  <w:style w:type="character" w:styleId="WW8Num360z0" w:customStyle="1">
    <w:name w:val="WW8Num360z0"/>
    <w:rsid w:val="00302B53"/>
    <w:rPr>
      <w:rFonts w:ascii="Symbol" w:hAnsi="Symbol" w:cs="Symbol"/>
    </w:rPr>
  </w:style>
  <w:style w:type="character" w:styleId="WW8Num360z1" w:customStyle="1">
    <w:name w:val="WW8Num360z1"/>
    <w:rsid w:val="00302B53"/>
    <w:rPr>
      <w:rFonts w:ascii="Courier New" w:hAnsi="Courier New" w:cs="Courier New"/>
    </w:rPr>
  </w:style>
  <w:style w:type="character" w:styleId="WW8Num360z2" w:customStyle="1">
    <w:name w:val="WW8Num360z2"/>
    <w:rsid w:val="00302B53"/>
    <w:rPr>
      <w:rFonts w:ascii="Wingdings" w:hAnsi="Wingdings" w:cs="Wingdings"/>
    </w:rPr>
  </w:style>
  <w:style w:type="character" w:styleId="WW8Num361z0" w:customStyle="1">
    <w:name w:val="WW8Num361z0"/>
    <w:rsid w:val="00302B53"/>
    <w:rPr>
      <w:rFonts w:ascii="Wingdings" w:hAnsi="Wingdings" w:cs="Wingdings"/>
    </w:rPr>
  </w:style>
  <w:style w:type="character" w:styleId="WW8Num361z1" w:customStyle="1">
    <w:name w:val="WW8Num361z1"/>
    <w:rsid w:val="00302B53"/>
    <w:rPr>
      <w:rFonts w:ascii="Courier New" w:hAnsi="Courier New" w:cs="Courier New"/>
    </w:rPr>
  </w:style>
  <w:style w:type="character" w:styleId="WW8Num361z3" w:customStyle="1">
    <w:name w:val="WW8Num361z3"/>
    <w:rsid w:val="00302B53"/>
    <w:rPr>
      <w:rFonts w:ascii="Symbol" w:hAnsi="Symbol" w:cs="Symbol"/>
    </w:rPr>
  </w:style>
  <w:style w:type="character" w:styleId="WW8Num362z0" w:customStyle="1">
    <w:name w:val="WW8Num362z0"/>
    <w:rsid w:val="00302B53"/>
    <w:rPr>
      <w:rFonts w:ascii="Symbol" w:hAnsi="Symbol" w:cs="Symbol"/>
    </w:rPr>
  </w:style>
  <w:style w:type="character" w:styleId="WW8Num362z1" w:customStyle="1">
    <w:name w:val="WW8Num362z1"/>
    <w:rsid w:val="00302B53"/>
    <w:rPr>
      <w:rFonts w:ascii="Courier New" w:hAnsi="Courier New" w:cs="Courier New"/>
    </w:rPr>
  </w:style>
  <w:style w:type="character" w:styleId="WW8Num362z2" w:customStyle="1">
    <w:name w:val="WW8Num362z2"/>
    <w:rsid w:val="00302B53"/>
    <w:rPr>
      <w:rFonts w:ascii="Wingdings" w:hAnsi="Wingdings" w:cs="Wingdings"/>
    </w:rPr>
  </w:style>
  <w:style w:type="character" w:styleId="WW8Num363z0" w:customStyle="1">
    <w:name w:val="WW8Num363z0"/>
    <w:rsid w:val="00302B53"/>
    <w:rPr>
      <w:rFonts w:ascii="Symbol" w:hAnsi="Symbol" w:cs="Symbol"/>
    </w:rPr>
  </w:style>
  <w:style w:type="character" w:styleId="WW8Num363z1" w:customStyle="1">
    <w:name w:val="WW8Num363z1"/>
    <w:rsid w:val="00302B53"/>
    <w:rPr>
      <w:rFonts w:ascii="Courier New" w:hAnsi="Courier New" w:cs="Courier New"/>
    </w:rPr>
  </w:style>
  <w:style w:type="character" w:styleId="WW8Num363z2" w:customStyle="1">
    <w:name w:val="WW8Num363z2"/>
    <w:rsid w:val="00302B53"/>
    <w:rPr>
      <w:rFonts w:ascii="Wingdings" w:hAnsi="Wingdings" w:cs="Wingdings"/>
    </w:rPr>
  </w:style>
  <w:style w:type="character" w:styleId="WW8Num364z0" w:customStyle="1">
    <w:name w:val="WW8Num364z0"/>
    <w:rsid w:val="00302B53"/>
    <w:rPr>
      <w:rFonts w:ascii="Symbol" w:hAnsi="Symbol" w:cs="Symbol"/>
    </w:rPr>
  </w:style>
  <w:style w:type="character" w:styleId="WW8Num366z0" w:customStyle="1">
    <w:name w:val="WW8Num366z0"/>
    <w:rsid w:val="00302B53"/>
    <w:rPr>
      <w:rFonts w:ascii="Symbol" w:hAnsi="Symbol" w:cs="Symbol"/>
    </w:rPr>
  </w:style>
  <w:style w:type="character" w:styleId="WW8Num367z0" w:customStyle="1">
    <w:name w:val="WW8Num367z0"/>
    <w:rsid w:val="00302B53"/>
    <w:rPr>
      <w:rFonts w:ascii="Symbol" w:hAnsi="Symbol" w:cs="Symbol"/>
    </w:rPr>
  </w:style>
  <w:style w:type="character" w:styleId="WW8Num367z1" w:customStyle="1">
    <w:name w:val="WW8Num367z1"/>
    <w:rsid w:val="00302B53"/>
    <w:rPr>
      <w:rFonts w:ascii="Courier New" w:hAnsi="Courier New" w:cs="Courier New"/>
    </w:rPr>
  </w:style>
  <w:style w:type="character" w:styleId="WW8Num367z2" w:customStyle="1">
    <w:name w:val="WW8Num367z2"/>
    <w:rsid w:val="00302B53"/>
    <w:rPr>
      <w:rFonts w:ascii="Wingdings" w:hAnsi="Wingdings" w:cs="Wingdings"/>
    </w:rPr>
  </w:style>
  <w:style w:type="character" w:styleId="WW8Num369z0" w:customStyle="1">
    <w:name w:val="WW8Num369z0"/>
    <w:rsid w:val="00302B53"/>
    <w:rPr>
      <w:rFonts w:ascii="Wingdings" w:hAnsi="Wingdings" w:cs="Wingdings"/>
    </w:rPr>
  </w:style>
  <w:style w:type="character" w:styleId="WW8Num369z1" w:customStyle="1">
    <w:name w:val="WW8Num369z1"/>
    <w:rsid w:val="00302B53"/>
    <w:rPr>
      <w:rFonts w:ascii="Courier New" w:hAnsi="Courier New" w:cs="Courier New"/>
    </w:rPr>
  </w:style>
  <w:style w:type="character" w:styleId="WW8Num369z3" w:customStyle="1">
    <w:name w:val="WW8Num369z3"/>
    <w:rsid w:val="00302B53"/>
    <w:rPr>
      <w:rFonts w:ascii="Symbol" w:hAnsi="Symbol" w:cs="Symbol"/>
    </w:rPr>
  </w:style>
  <w:style w:type="character" w:styleId="WW8Num370z0" w:customStyle="1">
    <w:name w:val="WW8Num370z0"/>
    <w:rsid w:val="00302B53"/>
    <w:rPr>
      <w:rFonts w:ascii="Wingdings" w:hAnsi="Wingdings" w:cs="Wingdings"/>
    </w:rPr>
  </w:style>
  <w:style w:type="character" w:styleId="WW8Num371z0" w:customStyle="1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71z1" w:customStyle="1">
    <w:name w:val="WW8Num371z1"/>
    <w:rsid w:val="00302B53"/>
    <w:rPr>
      <w:rFonts w:ascii="Courier New" w:hAnsi="Courier New" w:cs="Courier New"/>
    </w:rPr>
  </w:style>
  <w:style w:type="character" w:styleId="WW8Num371z2" w:customStyle="1">
    <w:name w:val="WW8Num371z2"/>
    <w:rsid w:val="00302B53"/>
    <w:rPr>
      <w:rFonts w:ascii="Wingdings" w:hAnsi="Wingdings" w:cs="Wingdings"/>
    </w:rPr>
  </w:style>
  <w:style w:type="character" w:styleId="WW8Num371z3" w:customStyle="1">
    <w:name w:val="WW8Num371z3"/>
    <w:rsid w:val="00302B53"/>
    <w:rPr>
      <w:rFonts w:ascii="Symbol" w:hAnsi="Symbol" w:cs="Symbol"/>
    </w:rPr>
  </w:style>
  <w:style w:type="character" w:styleId="WW8Num373z0" w:customStyle="1">
    <w:name w:val="WW8Num373z0"/>
    <w:rsid w:val="00302B53"/>
    <w:rPr>
      <w:rFonts w:ascii="Symbol" w:hAnsi="Symbol" w:cs="Symbol"/>
    </w:rPr>
  </w:style>
  <w:style w:type="character" w:styleId="WW8Num373z1" w:customStyle="1">
    <w:name w:val="WW8Num373z1"/>
    <w:rsid w:val="00302B53"/>
    <w:rPr>
      <w:rFonts w:ascii="Courier New" w:hAnsi="Courier New" w:cs="Courier New"/>
    </w:rPr>
  </w:style>
  <w:style w:type="character" w:styleId="WW8Num373z2" w:customStyle="1">
    <w:name w:val="WW8Num373z2"/>
    <w:rsid w:val="00302B53"/>
    <w:rPr>
      <w:rFonts w:ascii="Wingdings" w:hAnsi="Wingdings" w:cs="Wingdings"/>
    </w:rPr>
  </w:style>
  <w:style w:type="character" w:styleId="WW8Num374z0" w:customStyle="1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74z1" w:customStyle="1">
    <w:name w:val="WW8Num374z1"/>
    <w:rsid w:val="00302B53"/>
    <w:rPr>
      <w:rFonts w:ascii="Courier New" w:hAnsi="Courier New" w:cs="Courier New"/>
    </w:rPr>
  </w:style>
  <w:style w:type="character" w:styleId="WW8Num374z2" w:customStyle="1">
    <w:name w:val="WW8Num374z2"/>
    <w:rsid w:val="00302B53"/>
    <w:rPr>
      <w:rFonts w:ascii="Wingdings" w:hAnsi="Wingdings" w:cs="Wingdings"/>
    </w:rPr>
  </w:style>
  <w:style w:type="character" w:styleId="WW8Num374z3" w:customStyle="1">
    <w:name w:val="WW8Num374z3"/>
    <w:rsid w:val="00302B53"/>
    <w:rPr>
      <w:rFonts w:ascii="Symbol" w:hAnsi="Symbol" w:cs="Symbol"/>
    </w:rPr>
  </w:style>
  <w:style w:type="character" w:styleId="WW8Num375z0" w:customStyle="1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WW8Num375z1" w:customStyle="1">
    <w:name w:val="WW8Num375z1"/>
    <w:rsid w:val="00302B53"/>
    <w:rPr>
      <w:rFonts w:ascii="Courier New" w:hAnsi="Courier New" w:cs="Courier New"/>
    </w:rPr>
  </w:style>
  <w:style w:type="character" w:styleId="WW8Num375z2" w:customStyle="1">
    <w:name w:val="WW8Num375z2"/>
    <w:rsid w:val="00302B53"/>
    <w:rPr>
      <w:rFonts w:ascii="Wingdings" w:hAnsi="Wingdings" w:cs="Wingdings"/>
    </w:rPr>
  </w:style>
  <w:style w:type="character" w:styleId="WW8Num375z3" w:customStyle="1">
    <w:name w:val="WW8Num375z3"/>
    <w:rsid w:val="00302B53"/>
    <w:rPr>
      <w:rFonts w:ascii="Symbol" w:hAnsi="Symbol" w:cs="Symbol"/>
    </w:rPr>
  </w:style>
  <w:style w:type="character" w:styleId="WW8Num376z0" w:customStyle="1">
    <w:name w:val="WW8Num376z0"/>
    <w:rsid w:val="00302B53"/>
    <w:rPr>
      <w:rFonts w:ascii="Symbol" w:hAnsi="Symbol" w:cs="Symbol"/>
    </w:rPr>
  </w:style>
  <w:style w:type="character" w:styleId="WW8Num376z1" w:customStyle="1">
    <w:name w:val="WW8Num376z1"/>
    <w:rsid w:val="00302B53"/>
    <w:rPr>
      <w:rFonts w:ascii="Courier New" w:hAnsi="Courier New" w:cs="Courier New"/>
    </w:rPr>
  </w:style>
  <w:style w:type="character" w:styleId="WW8Num376z2" w:customStyle="1">
    <w:name w:val="WW8Num376z2"/>
    <w:rsid w:val="00302B53"/>
    <w:rPr>
      <w:rFonts w:ascii="Wingdings" w:hAnsi="Wingdings" w:cs="Wingdings"/>
    </w:rPr>
  </w:style>
  <w:style w:type="character" w:styleId="WW8Num377z0" w:customStyle="1">
    <w:name w:val="WW8Num377z0"/>
    <w:rsid w:val="00302B53"/>
    <w:rPr>
      <w:rFonts w:ascii="Wingdings" w:hAnsi="Wingdings" w:cs="Wingdings"/>
      <w:sz w:val="18"/>
      <w:szCs w:val="18"/>
    </w:rPr>
  </w:style>
  <w:style w:type="character" w:styleId="WW8Num377z1" w:customStyle="1">
    <w:name w:val="WW8Num377z1"/>
    <w:rsid w:val="00302B53"/>
    <w:rPr>
      <w:rFonts w:ascii="Courier New" w:hAnsi="Courier New" w:cs="Courier New"/>
    </w:rPr>
  </w:style>
  <w:style w:type="character" w:styleId="WW8Num377z2" w:customStyle="1">
    <w:name w:val="WW8Num377z2"/>
    <w:rsid w:val="00302B53"/>
    <w:rPr>
      <w:rFonts w:ascii="Wingdings" w:hAnsi="Wingdings" w:cs="Wingdings"/>
    </w:rPr>
  </w:style>
  <w:style w:type="character" w:styleId="WW8Num377z3" w:customStyle="1">
    <w:name w:val="WW8Num377z3"/>
    <w:rsid w:val="00302B53"/>
    <w:rPr>
      <w:rFonts w:ascii="Symbol" w:hAnsi="Symbol" w:cs="Symbol"/>
    </w:rPr>
  </w:style>
  <w:style w:type="character" w:styleId="WW8Num378z0" w:customStyle="1">
    <w:name w:val="WW8Num378z0"/>
    <w:rsid w:val="00302B53"/>
    <w:rPr>
      <w:rFonts w:ascii="Wingdings" w:hAnsi="Wingdings" w:cs="Wingdings"/>
    </w:rPr>
  </w:style>
  <w:style w:type="character" w:styleId="WW8Num378z1" w:customStyle="1">
    <w:name w:val="WW8Num378z1"/>
    <w:rsid w:val="00302B53"/>
    <w:rPr>
      <w:rFonts w:ascii="Courier New" w:hAnsi="Courier New" w:cs="Courier New"/>
    </w:rPr>
  </w:style>
  <w:style w:type="character" w:styleId="WW8Num378z3" w:customStyle="1">
    <w:name w:val="WW8Num378z3"/>
    <w:rsid w:val="00302B53"/>
    <w:rPr>
      <w:rFonts w:ascii="Symbol" w:hAnsi="Symbol" w:cs="Symbol"/>
    </w:rPr>
  </w:style>
  <w:style w:type="character" w:styleId="WW8Num379z0" w:customStyle="1">
    <w:name w:val="WW8Num379z0"/>
    <w:rsid w:val="00302B53"/>
    <w:rPr>
      <w:rFonts w:ascii="Symbol" w:hAnsi="Symbol" w:cs="Symbol"/>
    </w:rPr>
  </w:style>
  <w:style w:type="character" w:styleId="WW8Num379z1" w:customStyle="1">
    <w:name w:val="WW8Num379z1"/>
    <w:rsid w:val="00302B53"/>
    <w:rPr>
      <w:rFonts w:ascii="Courier New" w:hAnsi="Courier New" w:cs="Courier New"/>
    </w:rPr>
  </w:style>
  <w:style w:type="character" w:styleId="WW8Num379z2" w:customStyle="1">
    <w:name w:val="WW8Num379z2"/>
    <w:rsid w:val="00302B53"/>
    <w:rPr>
      <w:rFonts w:ascii="Wingdings" w:hAnsi="Wingdings" w:cs="Wingdings"/>
    </w:rPr>
  </w:style>
  <w:style w:type="character" w:styleId="WW8Num380z0" w:customStyle="1">
    <w:name w:val="WW8Num380z0"/>
    <w:rsid w:val="00302B53"/>
    <w:rPr>
      <w:rFonts w:ascii="Symbol" w:hAnsi="Symbol" w:cs="Symbol"/>
    </w:rPr>
  </w:style>
  <w:style w:type="character" w:styleId="WW8Num380z1" w:customStyle="1">
    <w:name w:val="WW8Num380z1"/>
    <w:rsid w:val="00302B53"/>
    <w:rPr>
      <w:rFonts w:ascii="Courier New" w:hAnsi="Courier New" w:cs="Courier New"/>
    </w:rPr>
  </w:style>
  <w:style w:type="character" w:styleId="WW8Num380z2" w:customStyle="1">
    <w:name w:val="WW8Num380z2"/>
    <w:rsid w:val="00302B53"/>
    <w:rPr>
      <w:rFonts w:ascii="Wingdings" w:hAnsi="Wingdings" w:cs="Wingdings"/>
    </w:rPr>
  </w:style>
  <w:style w:type="character" w:styleId="WW8Num381z0" w:customStyle="1">
    <w:name w:val="WW8Num381z0"/>
    <w:rsid w:val="00302B53"/>
    <w:rPr>
      <w:rFonts w:ascii="Symbol" w:hAnsi="Symbol" w:cs="Symbol"/>
    </w:rPr>
  </w:style>
  <w:style w:type="character" w:styleId="WW8Num381z1" w:customStyle="1">
    <w:name w:val="WW8Num381z1"/>
    <w:rsid w:val="00302B53"/>
    <w:rPr>
      <w:rFonts w:ascii="Courier New" w:hAnsi="Courier New" w:cs="Courier New"/>
    </w:rPr>
  </w:style>
  <w:style w:type="character" w:styleId="WW8Num381z2" w:customStyle="1">
    <w:name w:val="WW8Num381z2"/>
    <w:rsid w:val="00302B53"/>
    <w:rPr>
      <w:rFonts w:ascii="Wingdings" w:hAnsi="Wingdings" w:cs="Wingdings"/>
    </w:rPr>
  </w:style>
  <w:style w:type="character" w:styleId="WW8Num382z0" w:customStyle="1">
    <w:name w:val="WW8Num382z0"/>
    <w:rsid w:val="00302B53"/>
    <w:rPr>
      <w:rFonts w:ascii="Symbol" w:hAnsi="Symbol" w:cs="Symbol"/>
    </w:rPr>
  </w:style>
  <w:style w:type="character" w:styleId="WW8Num382z1" w:customStyle="1">
    <w:name w:val="WW8Num382z1"/>
    <w:rsid w:val="00302B53"/>
    <w:rPr>
      <w:rFonts w:ascii="Courier New" w:hAnsi="Courier New" w:cs="Courier New"/>
    </w:rPr>
  </w:style>
  <w:style w:type="character" w:styleId="WW8Num382z2" w:customStyle="1">
    <w:name w:val="WW8Num382z2"/>
    <w:rsid w:val="00302B53"/>
    <w:rPr>
      <w:rFonts w:ascii="Wingdings" w:hAnsi="Wingdings" w:cs="Wingdings"/>
    </w:rPr>
  </w:style>
  <w:style w:type="character" w:styleId="WW8Num383z0" w:customStyle="1">
    <w:name w:val="WW8Num383z0"/>
    <w:rsid w:val="00302B53"/>
    <w:rPr>
      <w:rFonts w:ascii="Arial" w:hAnsi="Arial" w:eastAsia="Times New Roman" w:cs="Arial"/>
    </w:rPr>
  </w:style>
  <w:style w:type="character" w:styleId="WW8Num383z1" w:customStyle="1">
    <w:name w:val="WW8Num383z1"/>
    <w:rsid w:val="00302B53"/>
    <w:rPr>
      <w:rFonts w:ascii="Courier New" w:hAnsi="Courier New" w:cs="Courier New"/>
    </w:rPr>
  </w:style>
  <w:style w:type="character" w:styleId="WW8Num383z2" w:customStyle="1">
    <w:name w:val="WW8Num383z2"/>
    <w:rsid w:val="00302B53"/>
    <w:rPr>
      <w:rFonts w:ascii="Wingdings" w:hAnsi="Wingdings" w:cs="Wingdings"/>
    </w:rPr>
  </w:style>
  <w:style w:type="character" w:styleId="WW8Num383z3" w:customStyle="1">
    <w:name w:val="WW8Num383z3"/>
    <w:rsid w:val="00302B53"/>
    <w:rPr>
      <w:rFonts w:ascii="Symbol" w:hAnsi="Symbol" w:cs="Symbol"/>
    </w:rPr>
  </w:style>
  <w:style w:type="character" w:styleId="WW8Num384z0" w:customStyle="1">
    <w:name w:val="WW8Num384z0"/>
    <w:rsid w:val="00302B53"/>
    <w:rPr>
      <w:rFonts w:ascii="Symbol" w:hAnsi="Symbol" w:cs="Symbol"/>
    </w:rPr>
  </w:style>
  <w:style w:type="character" w:styleId="WW8Num384z1" w:customStyle="1">
    <w:name w:val="WW8Num384z1"/>
    <w:rsid w:val="00302B53"/>
    <w:rPr>
      <w:rFonts w:ascii="Courier New" w:hAnsi="Courier New" w:cs="Courier New"/>
    </w:rPr>
  </w:style>
  <w:style w:type="character" w:styleId="WW8Num384z2" w:customStyle="1">
    <w:name w:val="WW8Num384z2"/>
    <w:rsid w:val="00302B53"/>
    <w:rPr>
      <w:rFonts w:ascii="Wingdings" w:hAnsi="Wingdings" w:cs="Wingdings"/>
    </w:rPr>
  </w:style>
  <w:style w:type="character" w:styleId="WW8Num385z0" w:customStyle="1">
    <w:name w:val="WW8Num385z0"/>
    <w:rsid w:val="00302B53"/>
    <w:rPr>
      <w:rFonts w:ascii="Symbol" w:hAnsi="Symbol" w:cs="Symbol"/>
    </w:rPr>
  </w:style>
  <w:style w:type="character" w:styleId="WW8Num385z1" w:customStyle="1">
    <w:name w:val="WW8Num385z1"/>
    <w:rsid w:val="00302B53"/>
    <w:rPr>
      <w:rFonts w:ascii="Courier New" w:hAnsi="Courier New" w:cs="Courier New"/>
    </w:rPr>
  </w:style>
  <w:style w:type="character" w:styleId="WW8Num385z2" w:customStyle="1">
    <w:name w:val="WW8Num385z2"/>
    <w:rsid w:val="00302B53"/>
    <w:rPr>
      <w:rFonts w:ascii="Wingdings" w:hAnsi="Wingdings" w:cs="Wingdings"/>
    </w:rPr>
  </w:style>
  <w:style w:type="character" w:styleId="WW8Num386z0" w:customStyle="1">
    <w:name w:val="WW8Num386z0"/>
    <w:rsid w:val="00302B53"/>
    <w:rPr>
      <w:rFonts w:ascii="Symbol" w:hAnsi="Symbol" w:cs="Symbol"/>
    </w:rPr>
  </w:style>
  <w:style w:type="character" w:styleId="WW8Num386z1" w:customStyle="1">
    <w:name w:val="WW8Num386z1"/>
    <w:rsid w:val="00302B53"/>
    <w:rPr>
      <w:rFonts w:ascii="Courier New" w:hAnsi="Courier New" w:cs="Courier New"/>
    </w:rPr>
  </w:style>
  <w:style w:type="character" w:styleId="WW8Num386z2" w:customStyle="1">
    <w:name w:val="WW8Num386z2"/>
    <w:rsid w:val="00302B53"/>
    <w:rPr>
      <w:rFonts w:ascii="Wingdings" w:hAnsi="Wingdings" w:cs="Wingdings"/>
    </w:rPr>
  </w:style>
  <w:style w:type="character" w:styleId="WW8Num388z0" w:customStyle="1">
    <w:name w:val="WW8Num388z0"/>
    <w:rsid w:val="00302B53"/>
    <w:rPr>
      <w:rFonts w:ascii="Wingdings" w:hAnsi="Wingdings" w:cs="Wingdings"/>
    </w:rPr>
  </w:style>
  <w:style w:type="character" w:styleId="WW8Num388z1" w:customStyle="1">
    <w:name w:val="WW8Num388z1"/>
    <w:rsid w:val="00302B53"/>
    <w:rPr>
      <w:rFonts w:ascii="Courier New" w:hAnsi="Courier New" w:cs="Courier New"/>
    </w:rPr>
  </w:style>
  <w:style w:type="character" w:styleId="WW8Num388z3" w:customStyle="1">
    <w:name w:val="WW8Num388z3"/>
    <w:rsid w:val="00302B53"/>
    <w:rPr>
      <w:rFonts w:ascii="Symbol" w:hAnsi="Symbol" w:cs="Symbol"/>
    </w:rPr>
  </w:style>
  <w:style w:type="character" w:styleId="WW8Num389z0" w:customStyle="1">
    <w:name w:val="WW8Num389z0"/>
    <w:rsid w:val="00302B53"/>
    <w:rPr>
      <w:rFonts w:ascii="Wingdings" w:hAnsi="Wingdings" w:cs="Wingdings"/>
    </w:rPr>
  </w:style>
  <w:style w:type="character" w:styleId="WW8Num389z1" w:customStyle="1">
    <w:name w:val="WW8Num389z1"/>
    <w:rsid w:val="00302B53"/>
    <w:rPr>
      <w:rFonts w:ascii="Courier New" w:hAnsi="Courier New" w:cs="Courier New"/>
    </w:rPr>
  </w:style>
  <w:style w:type="character" w:styleId="WW8Num389z3" w:customStyle="1">
    <w:name w:val="WW8Num389z3"/>
    <w:rsid w:val="00302B53"/>
    <w:rPr>
      <w:rFonts w:ascii="Symbol" w:hAnsi="Symbol" w:cs="Symbol"/>
    </w:rPr>
  </w:style>
  <w:style w:type="character" w:styleId="WW8Num390z0" w:customStyle="1">
    <w:name w:val="WW8Num390z0"/>
    <w:rsid w:val="00302B53"/>
    <w:rPr>
      <w:rFonts w:ascii="Symbol" w:hAnsi="Symbol" w:cs="Symbol"/>
    </w:rPr>
  </w:style>
  <w:style w:type="character" w:styleId="WW8Num390z1" w:customStyle="1">
    <w:name w:val="WW8Num390z1"/>
    <w:rsid w:val="00302B53"/>
    <w:rPr>
      <w:rFonts w:ascii="Courier New" w:hAnsi="Courier New" w:cs="Courier New"/>
    </w:rPr>
  </w:style>
  <w:style w:type="character" w:styleId="WW8Num390z2" w:customStyle="1">
    <w:name w:val="WW8Num390z2"/>
    <w:rsid w:val="00302B53"/>
    <w:rPr>
      <w:rFonts w:ascii="Wingdings" w:hAnsi="Wingdings" w:cs="Wingdings"/>
    </w:rPr>
  </w:style>
  <w:style w:type="character" w:styleId="WW8Num391z0" w:customStyle="1">
    <w:name w:val="WW8Num391z0"/>
    <w:rsid w:val="00302B53"/>
    <w:rPr>
      <w:rFonts w:ascii="Wingdings" w:hAnsi="Wingdings" w:cs="Wingdings"/>
    </w:rPr>
  </w:style>
  <w:style w:type="character" w:styleId="WW8Num391z1" w:customStyle="1">
    <w:name w:val="WW8Num391z1"/>
    <w:rsid w:val="00302B53"/>
    <w:rPr>
      <w:rFonts w:ascii="Courier New" w:hAnsi="Courier New" w:cs="Courier New"/>
    </w:rPr>
  </w:style>
  <w:style w:type="character" w:styleId="WW8Num391z3" w:customStyle="1">
    <w:name w:val="WW8Num391z3"/>
    <w:rsid w:val="00302B53"/>
    <w:rPr>
      <w:rFonts w:ascii="Symbol" w:hAnsi="Symbol" w:cs="Symbol"/>
    </w:rPr>
  </w:style>
  <w:style w:type="character" w:styleId="WW8Num392z0" w:customStyle="1">
    <w:name w:val="WW8Num392z0"/>
    <w:rsid w:val="00302B53"/>
    <w:rPr>
      <w:rFonts w:ascii="Symbol" w:hAnsi="Symbol" w:cs="Symbol"/>
    </w:rPr>
  </w:style>
  <w:style w:type="character" w:styleId="WW8Num392z1" w:customStyle="1">
    <w:name w:val="WW8Num392z1"/>
    <w:rsid w:val="00302B53"/>
    <w:rPr>
      <w:rFonts w:ascii="Courier New" w:hAnsi="Courier New" w:cs="Courier New"/>
    </w:rPr>
  </w:style>
  <w:style w:type="character" w:styleId="WW8Num392z2" w:customStyle="1">
    <w:name w:val="WW8Num392z2"/>
    <w:rsid w:val="00302B53"/>
    <w:rPr>
      <w:rFonts w:ascii="Wingdings" w:hAnsi="Wingdings" w:cs="Wingdings"/>
    </w:rPr>
  </w:style>
  <w:style w:type="character" w:styleId="WW8Num393z0" w:customStyle="1">
    <w:name w:val="WW8Num393z0"/>
    <w:rsid w:val="00302B53"/>
    <w:rPr>
      <w:rFonts w:ascii="Wingdings" w:hAnsi="Wingdings" w:cs="Wingdings"/>
    </w:rPr>
  </w:style>
  <w:style w:type="character" w:styleId="WW8Num393z1" w:customStyle="1">
    <w:name w:val="WW8Num393z1"/>
    <w:rsid w:val="00302B53"/>
    <w:rPr>
      <w:rFonts w:ascii="Courier New" w:hAnsi="Courier New" w:cs="Courier New"/>
    </w:rPr>
  </w:style>
  <w:style w:type="character" w:styleId="WW8Num393z3" w:customStyle="1">
    <w:name w:val="WW8Num393z3"/>
    <w:rsid w:val="00302B53"/>
    <w:rPr>
      <w:rFonts w:ascii="Symbol" w:hAnsi="Symbol" w:cs="Symbol"/>
    </w:rPr>
  </w:style>
  <w:style w:type="character" w:styleId="WW8Num394z0" w:customStyle="1">
    <w:name w:val="WW8Num394z0"/>
    <w:rsid w:val="00302B53"/>
    <w:rPr>
      <w:rFonts w:ascii="Symbol" w:hAnsi="Symbol" w:cs="Symbol"/>
    </w:rPr>
  </w:style>
  <w:style w:type="character" w:styleId="WW8Num394z1" w:customStyle="1">
    <w:name w:val="WW8Num394z1"/>
    <w:rsid w:val="00302B53"/>
    <w:rPr>
      <w:rFonts w:ascii="Courier New" w:hAnsi="Courier New" w:cs="Courier New"/>
    </w:rPr>
  </w:style>
  <w:style w:type="character" w:styleId="WW8Num394z2" w:customStyle="1">
    <w:name w:val="WW8Num394z2"/>
    <w:rsid w:val="00302B53"/>
    <w:rPr>
      <w:rFonts w:ascii="Wingdings" w:hAnsi="Wingdings" w:cs="Wingdings"/>
    </w:rPr>
  </w:style>
  <w:style w:type="character" w:styleId="WW8Num395z0" w:customStyle="1">
    <w:name w:val="WW8Num395z0"/>
    <w:rsid w:val="00302B53"/>
    <w:rPr>
      <w:b/>
    </w:rPr>
  </w:style>
  <w:style w:type="character" w:styleId="WW8Num397z0" w:customStyle="1">
    <w:name w:val="WW8Num397z0"/>
    <w:rsid w:val="00302B53"/>
    <w:rPr>
      <w:rFonts w:ascii="Arial" w:hAnsi="Arial" w:eastAsia="Times New Roman" w:cs="Arial"/>
    </w:rPr>
  </w:style>
  <w:style w:type="character" w:styleId="WW8Num397z1" w:customStyle="1">
    <w:name w:val="WW8Num397z1"/>
    <w:rsid w:val="00302B53"/>
    <w:rPr>
      <w:rFonts w:ascii="Courier New" w:hAnsi="Courier New" w:cs="Courier New"/>
    </w:rPr>
  </w:style>
  <w:style w:type="character" w:styleId="WW8Num397z2" w:customStyle="1">
    <w:name w:val="WW8Num397z2"/>
    <w:rsid w:val="00302B53"/>
    <w:rPr>
      <w:rFonts w:ascii="Wingdings" w:hAnsi="Wingdings" w:cs="Wingdings"/>
    </w:rPr>
  </w:style>
  <w:style w:type="character" w:styleId="WW8Num397z3" w:customStyle="1">
    <w:name w:val="WW8Num397z3"/>
    <w:rsid w:val="00302B53"/>
    <w:rPr>
      <w:rFonts w:ascii="Symbol" w:hAnsi="Symbol" w:cs="Symbol"/>
    </w:rPr>
  </w:style>
  <w:style w:type="character" w:styleId="WW8Num399z0" w:customStyle="1">
    <w:name w:val="WW8Num399z0"/>
    <w:rsid w:val="00302B53"/>
    <w:rPr>
      <w:rFonts w:ascii="Symbol" w:hAnsi="Symbol" w:cs="Symbol"/>
    </w:rPr>
  </w:style>
  <w:style w:type="character" w:styleId="WW8Num399z1" w:customStyle="1">
    <w:name w:val="WW8Num399z1"/>
    <w:rsid w:val="00302B53"/>
    <w:rPr>
      <w:rFonts w:ascii="Courier New" w:hAnsi="Courier New" w:cs="Courier New"/>
    </w:rPr>
  </w:style>
  <w:style w:type="character" w:styleId="WW8Num399z2" w:customStyle="1">
    <w:name w:val="WW8Num399z2"/>
    <w:rsid w:val="00302B53"/>
    <w:rPr>
      <w:rFonts w:ascii="Wingdings" w:hAnsi="Wingdings" w:cs="Wingdings"/>
    </w:rPr>
  </w:style>
  <w:style w:type="character" w:styleId="WW8Num400z0" w:customStyle="1">
    <w:name w:val="WW8Num400z0"/>
    <w:rsid w:val="00302B53"/>
    <w:rPr>
      <w:rFonts w:ascii="Wingdings" w:hAnsi="Wingdings" w:cs="Wingdings"/>
    </w:rPr>
  </w:style>
  <w:style w:type="character" w:styleId="WW8Num400z1" w:customStyle="1">
    <w:name w:val="WW8Num400z1"/>
    <w:rsid w:val="00302B53"/>
    <w:rPr>
      <w:rFonts w:ascii="Courier New" w:hAnsi="Courier New" w:cs="Courier New"/>
    </w:rPr>
  </w:style>
  <w:style w:type="character" w:styleId="WW8Num400z3" w:customStyle="1">
    <w:name w:val="WW8Num400z3"/>
    <w:rsid w:val="00302B53"/>
    <w:rPr>
      <w:rFonts w:ascii="Symbol" w:hAnsi="Symbol" w:cs="Symbol"/>
    </w:rPr>
  </w:style>
  <w:style w:type="character" w:styleId="WW8Num401z0" w:customStyle="1">
    <w:name w:val="WW8Num401z0"/>
    <w:rsid w:val="00302B53"/>
    <w:rPr>
      <w:rFonts w:ascii="Symbol" w:hAnsi="Symbol" w:cs="Symbol"/>
    </w:rPr>
  </w:style>
  <w:style w:type="character" w:styleId="WW8Num401z1" w:customStyle="1">
    <w:name w:val="WW8Num401z1"/>
    <w:rsid w:val="00302B53"/>
    <w:rPr>
      <w:rFonts w:ascii="Courier New" w:hAnsi="Courier New" w:cs="Courier New"/>
    </w:rPr>
  </w:style>
  <w:style w:type="character" w:styleId="WW8Num401z2" w:customStyle="1">
    <w:name w:val="WW8Num401z2"/>
    <w:rsid w:val="00302B53"/>
    <w:rPr>
      <w:rFonts w:ascii="Wingdings" w:hAnsi="Wingdings" w:cs="Wingdings"/>
    </w:rPr>
  </w:style>
  <w:style w:type="character" w:styleId="WW8Num402z0" w:customStyle="1">
    <w:name w:val="WW8Num402z0"/>
    <w:rsid w:val="00302B53"/>
    <w:rPr>
      <w:rFonts w:ascii="Symbol" w:hAnsi="Symbol" w:cs="Symbol"/>
    </w:rPr>
  </w:style>
  <w:style w:type="character" w:styleId="WW8Num402z1" w:customStyle="1">
    <w:name w:val="WW8Num402z1"/>
    <w:rsid w:val="00302B53"/>
    <w:rPr>
      <w:rFonts w:ascii="Symbol" w:hAnsi="Symbol" w:cs="Symbol"/>
      <w:color w:val="auto"/>
      <w:sz w:val="16"/>
    </w:rPr>
  </w:style>
  <w:style w:type="character" w:styleId="WW8Num402z2" w:customStyle="1">
    <w:name w:val="WW8Num402z2"/>
    <w:rsid w:val="00302B53"/>
    <w:rPr>
      <w:rFonts w:ascii="Wingdings" w:hAnsi="Wingdings" w:cs="Wingdings"/>
    </w:rPr>
  </w:style>
  <w:style w:type="character" w:styleId="WW8Num402z4" w:customStyle="1">
    <w:name w:val="WW8Num402z4"/>
    <w:rsid w:val="00302B53"/>
    <w:rPr>
      <w:rFonts w:ascii="Courier New" w:hAnsi="Courier New" w:cs="Courier New"/>
    </w:rPr>
  </w:style>
  <w:style w:type="character" w:styleId="WW8Num403z0" w:customStyle="1">
    <w:name w:val="WW8Num403z0"/>
    <w:rsid w:val="00302B53"/>
    <w:rPr>
      <w:rFonts w:ascii="Symbol" w:hAnsi="Symbol" w:cs="Symbol"/>
    </w:rPr>
  </w:style>
  <w:style w:type="character" w:styleId="WW8Num403z1" w:customStyle="1">
    <w:name w:val="WW8Num403z1"/>
    <w:rsid w:val="00302B53"/>
    <w:rPr>
      <w:rFonts w:ascii="Courier New" w:hAnsi="Courier New" w:cs="Courier New"/>
    </w:rPr>
  </w:style>
  <w:style w:type="character" w:styleId="WW8Num403z2" w:customStyle="1">
    <w:name w:val="WW8Num403z2"/>
    <w:rsid w:val="00302B53"/>
    <w:rPr>
      <w:rFonts w:ascii="Wingdings" w:hAnsi="Wingdings" w:cs="Wingdings"/>
    </w:rPr>
  </w:style>
  <w:style w:type="character" w:styleId="WW8Num404z0" w:customStyle="1">
    <w:name w:val="WW8Num404z0"/>
    <w:rsid w:val="00302B53"/>
    <w:rPr>
      <w:b/>
    </w:rPr>
  </w:style>
  <w:style w:type="character" w:styleId="WW8Num405z0" w:customStyle="1">
    <w:name w:val="WW8Num405z0"/>
    <w:rsid w:val="00302B53"/>
    <w:rPr>
      <w:rFonts w:ascii="Wingdings" w:hAnsi="Wingdings" w:cs="Wingdings"/>
    </w:rPr>
  </w:style>
  <w:style w:type="character" w:styleId="WW8Num406z0" w:customStyle="1">
    <w:name w:val="WW8Num406z0"/>
    <w:rsid w:val="00302B53"/>
    <w:rPr>
      <w:rFonts w:ascii="Symbol" w:hAnsi="Symbol" w:cs="Symbol"/>
    </w:rPr>
  </w:style>
  <w:style w:type="character" w:styleId="WW8Num407z0" w:customStyle="1">
    <w:name w:val="WW8Num407z0"/>
    <w:rsid w:val="00302B53"/>
    <w:rPr>
      <w:rFonts w:ascii="Symbol" w:hAnsi="Symbol" w:cs="Symbol"/>
    </w:rPr>
  </w:style>
  <w:style w:type="character" w:styleId="WW8Num407z1" w:customStyle="1">
    <w:name w:val="WW8Num407z1"/>
    <w:rsid w:val="00302B53"/>
    <w:rPr>
      <w:rFonts w:ascii="Courier New" w:hAnsi="Courier New" w:cs="Courier New"/>
    </w:rPr>
  </w:style>
  <w:style w:type="character" w:styleId="WW8Num407z2" w:customStyle="1">
    <w:name w:val="WW8Num407z2"/>
    <w:rsid w:val="00302B53"/>
    <w:rPr>
      <w:rFonts w:ascii="Wingdings" w:hAnsi="Wingdings" w:cs="Wingdings"/>
    </w:rPr>
  </w:style>
  <w:style w:type="character" w:styleId="WW8Num408z0" w:customStyle="1">
    <w:name w:val="WW8Num408z0"/>
    <w:rsid w:val="00302B53"/>
    <w:rPr>
      <w:rFonts w:ascii="Wingdings" w:hAnsi="Wingdings" w:cs="Wingdings"/>
    </w:rPr>
  </w:style>
  <w:style w:type="character" w:styleId="WW8Num408z1" w:customStyle="1">
    <w:name w:val="WW8Num408z1"/>
    <w:rsid w:val="00302B53"/>
    <w:rPr>
      <w:rFonts w:ascii="Symbol" w:hAnsi="Symbol" w:cs="Symbol"/>
      <w:color w:val="auto"/>
      <w:sz w:val="16"/>
    </w:rPr>
  </w:style>
  <w:style w:type="character" w:styleId="WW8Num408z3" w:customStyle="1">
    <w:name w:val="WW8Num408z3"/>
    <w:rsid w:val="00302B53"/>
    <w:rPr>
      <w:rFonts w:ascii="Symbol" w:hAnsi="Symbol" w:cs="Symbol"/>
    </w:rPr>
  </w:style>
  <w:style w:type="character" w:styleId="WW8Num408z4" w:customStyle="1">
    <w:name w:val="WW8Num408z4"/>
    <w:rsid w:val="00302B53"/>
    <w:rPr>
      <w:rFonts w:ascii="Courier New" w:hAnsi="Courier New" w:cs="Courier New"/>
    </w:rPr>
  </w:style>
  <w:style w:type="character" w:styleId="WW8Num409z0" w:customStyle="1">
    <w:name w:val="WW8Num409z0"/>
    <w:rsid w:val="00302B53"/>
    <w:rPr>
      <w:rFonts w:ascii="Symbol" w:hAnsi="Symbol" w:cs="Symbol"/>
    </w:rPr>
  </w:style>
  <w:style w:type="character" w:styleId="WW8Num409z1" w:customStyle="1">
    <w:name w:val="WW8Num409z1"/>
    <w:rsid w:val="00302B53"/>
    <w:rPr>
      <w:rFonts w:ascii="Courier New" w:hAnsi="Courier New" w:cs="Courier New"/>
    </w:rPr>
  </w:style>
  <w:style w:type="character" w:styleId="WW8Num409z2" w:customStyle="1">
    <w:name w:val="WW8Num409z2"/>
    <w:rsid w:val="00302B53"/>
    <w:rPr>
      <w:rFonts w:ascii="Wingdings" w:hAnsi="Wingdings" w:cs="Wingdings"/>
    </w:rPr>
  </w:style>
  <w:style w:type="character" w:styleId="WW8Num410z0" w:customStyle="1">
    <w:name w:val="WW8Num410z0"/>
    <w:rsid w:val="00302B53"/>
    <w:rPr>
      <w:rFonts w:ascii="Symbol" w:hAnsi="Symbol" w:cs="Symbol"/>
    </w:rPr>
  </w:style>
  <w:style w:type="character" w:styleId="WW8Num411z0" w:customStyle="1">
    <w:name w:val="WW8Num411z0"/>
    <w:rsid w:val="00302B53"/>
    <w:rPr>
      <w:rFonts w:ascii="Wingdings" w:hAnsi="Wingdings" w:cs="Wingdings"/>
      <w:sz w:val="18"/>
      <w:szCs w:val="18"/>
    </w:rPr>
  </w:style>
  <w:style w:type="character" w:styleId="WW8Num411z1" w:customStyle="1">
    <w:name w:val="WW8Num411z1"/>
    <w:rsid w:val="00302B53"/>
    <w:rPr>
      <w:rFonts w:ascii="Courier New" w:hAnsi="Courier New" w:cs="Courier New"/>
    </w:rPr>
  </w:style>
  <w:style w:type="character" w:styleId="WW8Num411z2" w:customStyle="1">
    <w:name w:val="WW8Num411z2"/>
    <w:rsid w:val="00302B53"/>
    <w:rPr>
      <w:rFonts w:ascii="Wingdings" w:hAnsi="Wingdings" w:cs="Wingdings"/>
    </w:rPr>
  </w:style>
  <w:style w:type="character" w:styleId="WW8Num411z3" w:customStyle="1">
    <w:name w:val="WW8Num411z3"/>
    <w:rsid w:val="00302B53"/>
    <w:rPr>
      <w:rFonts w:ascii="Symbol" w:hAnsi="Symbol" w:cs="Symbol"/>
    </w:rPr>
  </w:style>
  <w:style w:type="character" w:styleId="WW8Num412z0" w:customStyle="1">
    <w:name w:val="WW8Num412z0"/>
    <w:rsid w:val="00302B53"/>
    <w:rPr>
      <w:rFonts w:ascii="Symbol" w:hAnsi="Symbol" w:cs="Symbol"/>
      <w:sz w:val="22"/>
      <w:szCs w:val="22"/>
    </w:rPr>
  </w:style>
  <w:style w:type="character" w:styleId="WW8Num412z1" w:customStyle="1">
    <w:name w:val="WW8Num412z1"/>
    <w:rsid w:val="00302B53"/>
    <w:rPr>
      <w:rFonts w:ascii="Courier New" w:hAnsi="Courier New" w:cs="Courier New"/>
    </w:rPr>
  </w:style>
  <w:style w:type="character" w:styleId="WW8Num412z2" w:customStyle="1">
    <w:name w:val="WW8Num412z2"/>
    <w:rsid w:val="00302B53"/>
    <w:rPr>
      <w:rFonts w:ascii="Wingdings" w:hAnsi="Wingdings" w:cs="Wingdings"/>
    </w:rPr>
  </w:style>
  <w:style w:type="character" w:styleId="WW8Num412z3" w:customStyle="1">
    <w:name w:val="WW8Num412z3"/>
    <w:rsid w:val="00302B53"/>
    <w:rPr>
      <w:rFonts w:ascii="Symbol" w:hAnsi="Symbol" w:cs="Symbol"/>
    </w:rPr>
  </w:style>
  <w:style w:type="character" w:styleId="WW8Num413z0" w:customStyle="1">
    <w:name w:val="WW8Num413z0"/>
    <w:rsid w:val="00302B53"/>
    <w:rPr>
      <w:rFonts w:ascii="Symbol" w:hAnsi="Symbol" w:cs="Symbol"/>
    </w:rPr>
  </w:style>
  <w:style w:type="character" w:styleId="WW8Num413z1" w:customStyle="1">
    <w:name w:val="WW8Num413z1"/>
    <w:rsid w:val="00302B53"/>
    <w:rPr>
      <w:rFonts w:ascii="Courier New" w:hAnsi="Courier New" w:cs="Courier New"/>
    </w:rPr>
  </w:style>
  <w:style w:type="character" w:styleId="WW8Num413z2" w:customStyle="1">
    <w:name w:val="WW8Num413z2"/>
    <w:rsid w:val="00302B53"/>
    <w:rPr>
      <w:rFonts w:ascii="Wingdings" w:hAnsi="Wingdings" w:cs="Wingdings"/>
    </w:rPr>
  </w:style>
  <w:style w:type="character" w:styleId="WW8Num414z0" w:customStyle="1">
    <w:name w:val="WW8Num414z0"/>
    <w:rsid w:val="00302B53"/>
    <w:rPr>
      <w:rFonts w:ascii="Wingdings" w:hAnsi="Wingdings" w:cs="Wingdings"/>
    </w:rPr>
  </w:style>
  <w:style w:type="character" w:styleId="WW8NumSt18z1" w:customStyle="1">
    <w:name w:val="WW8NumSt18z1"/>
    <w:rsid w:val="00302B53"/>
    <w:rPr>
      <w:rFonts w:ascii="Courier New" w:hAnsi="Courier New" w:cs="Courier New"/>
    </w:rPr>
  </w:style>
  <w:style w:type="character" w:styleId="WW8NumSt18z2" w:customStyle="1">
    <w:name w:val="WW8NumSt18z2"/>
    <w:rsid w:val="00302B53"/>
    <w:rPr>
      <w:rFonts w:ascii="Wingdings" w:hAnsi="Wingdings" w:cs="Wingdings"/>
    </w:rPr>
  </w:style>
  <w:style w:type="character" w:styleId="WW8NumSt18z3" w:customStyle="1">
    <w:name w:val="WW8NumSt18z3"/>
    <w:rsid w:val="00302B53"/>
    <w:rPr>
      <w:rFonts w:ascii="Symbol" w:hAnsi="Symbol" w:cs="Symbol"/>
    </w:rPr>
  </w:style>
  <w:style w:type="character" w:styleId="WW8NumSt338z0" w:customStyle="1">
    <w:name w:val="WW8NumSt338z0"/>
    <w:rsid w:val="00302B53"/>
    <w:rPr>
      <w:rFonts w:ascii="Arial" w:hAnsi="Arial" w:cs="Arial"/>
    </w:rPr>
  </w:style>
  <w:style w:type="character" w:styleId="WW8NumSt351z0" w:customStyle="1">
    <w:name w:val="WW8NumSt351z0"/>
    <w:rsid w:val="00302B53"/>
    <w:rPr>
      <w:rFonts w:ascii="Symbol" w:hAnsi="Symbol" w:cs="Times New Roman"/>
    </w:rPr>
  </w:style>
  <w:style w:type="character" w:styleId="WW8NumSt354z0" w:customStyle="1">
    <w:name w:val="WW8NumSt354z0"/>
    <w:rsid w:val="00302B53"/>
    <w:rPr>
      <w:rFonts w:ascii="Symbol" w:hAnsi="Symbol" w:cs="Times New Roman"/>
    </w:rPr>
  </w:style>
  <w:style w:type="character" w:styleId="WW8NumSt354z1" w:customStyle="1">
    <w:name w:val="WW8NumSt354z1"/>
    <w:rsid w:val="00302B53"/>
    <w:rPr>
      <w:rFonts w:ascii="Courier New" w:hAnsi="Courier New" w:cs="Courier New"/>
    </w:rPr>
  </w:style>
  <w:style w:type="character" w:styleId="WW8NumSt354z2" w:customStyle="1">
    <w:name w:val="WW8NumSt354z2"/>
    <w:rsid w:val="00302B53"/>
    <w:rPr>
      <w:rFonts w:ascii="Wingdings" w:hAnsi="Wingdings" w:cs="Wingdings"/>
    </w:rPr>
  </w:style>
  <w:style w:type="character" w:styleId="WW8NumSt354z3" w:customStyle="1">
    <w:name w:val="WW8NumSt354z3"/>
    <w:rsid w:val="00302B53"/>
    <w:rPr>
      <w:rFonts w:ascii="Symbol" w:hAnsi="Symbol" w:cs="Symbol"/>
    </w:rPr>
  </w:style>
  <w:style w:type="character" w:styleId="Fontepargpadro1" w:customStyle="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styleId="NormalWeb1" w:customStyle="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hAnsi="Courier New" w:eastAsia="Times New Roman" w:cs="Courier New"/>
      <w:sz w:val="20"/>
      <w:szCs w:val="20"/>
    </w:rPr>
  </w:style>
  <w:style w:type="character" w:styleId="Fontepargpadro3" w:customStyle="1">
    <w:name w:val="Fonte parág. padrão3"/>
    <w:rsid w:val="00302B53"/>
  </w:style>
  <w:style w:type="character" w:styleId="Absatz-Standardschriftart" w:customStyle="1">
    <w:name w:val="Absatz-Standardschriftart"/>
    <w:rsid w:val="00302B53"/>
  </w:style>
  <w:style w:type="character" w:styleId="WW8Num7z2" w:customStyle="1">
    <w:name w:val="WW8Num7z2"/>
    <w:rsid w:val="00302B53"/>
    <w:rPr>
      <w:rFonts w:ascii="Wingdings" w:hAnsi="Wingdings" w:cs="Wingdings"/>
    </w:rPr>
  </w:style>
  <w:style w:type="character" w:styleId="Char" w:customStyle="1">
    <w:name w:val="Char"/>
    <w:rsid w:val="00302B53"/>
    <w:rPr>
      <w:lang w:val="pt-BR" w:bidi="ar-SA"/>
    </w:rPr>
  </w:style>
  <w:style w:type="character" w:styleId="CorpodetextoChar" w:customStyle="1">
    <w:name w:val="Corpo de texto Char"/>
    <w:rsid w:val="00302B53"/>
    <w:rPr>
      <w:rFonts w:ascii="Arial" w:hAnsi="Arial" w:cs="Arial"/>
      <w:sz w:val="22"/>
      <w:szCs w:val="24"/>
    </w:rPr>
  </w:style>
  <w:style w:type="character" w:styleId="RecuodecorpodetextoChar" w:customStyle="1">
    <w:name w:val="Recuo de corpo de texto Char"/>
    <w:rsid w:val="00302B53"/>
    <w:rPr>
      <w:sz w:val="24"/>
      <w:szCs w:val="24"/>
    </w:rPr>
  </w:style>
  <w:style w:type="character" w:styleId="CabealhoChar" w:customStyle="1">
    <w:name w:val="Cabeçalho Char"/>
    <w:basedOn w:val="Fontepargpadro4"/>
    <w:rsid w:val="00302B53"/>
  </w:style>
  <w:style w:type="character" w:styleId="RodapChar" w:customStyle="1">
    <w:name w:val="Rodapé Char"/>
    <w:basedOn w:val="Fontepargpadro4"/>
    <w:rsid w:val="00302B53"/>
  </w:style>
  <w:style w:type="character" w:styleId="NormalWebChar" w:customStyle="1">
    <w:name w:val="Normal (Web) Char"/>
    <w:rsid w:val="00302B53"/>
    <w:rPr>
      <w:rFonts w:ascii="Tahoma" w:hAnsi="Tahoma" w:cs="Tahoma"/>
      <w:sz w:val="16"/>
      <w:szCs w:val="16"/>
    </w:rPr>
  </w:style>
  <w:style w:type="character" w:styleId="Recuodecorpodetexto3Char" w:customStyle="1">
    <w:name w:val="Recuo de corpo de texto 3 Char"/>
    <w:rsid w:val="00302B53"/>
    <w:rPr>
      <w:sz w:val="16"/>
      <w:szCs w:val="16"/>
    </w:rPr>
  </w:style>
  <w:style w:type="character" w:styleId="Corpodetexto2Char" w:customStyle="1">
    <w:name w:val="Corpo de texto 2 Char"/>
    <w:rsid w:val="00302B53"/>
    <w:rPr>
      <w:sz w:val="24"/>
      <w:szCs w:val="24"/>
    </w:rPr>
  </w:style>
  <w:style w:type="character" w:styleId="Corpodetexto3Char" w:customStyle="1">
    <w:name w:val="Corpo de texto 3 Char"/>
    <w:rsid w:val="00302B53"/>
    <w:rPr>
      <w:sz w:val="16"/>
      <w:szCs w:val="16"/>
    </w:rPr>
  </w:style>
  <w:style w:type="character" w:styleId="Refdecomentrio2" w:customStyle="1">
    <w:name w:val="Ref. de comentário2"/>
    <w:rsid w:val="00302B53"/>
    <w:rPr>
      <w:sz w:val="16"/>
      <w:szCs w:val="16"/>
    </w:rPr>
  </w:style>
  <w:style w:type="character" w:styleId="TextodecomentrioChar" w:customStyle="1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styleId="Char0" w:customStyle="1">
    <w:name w:val="Char0"/>
    <w:rsid w:val="00302B53"/>
    <w:rPr>
      <w:lang w:val="pt-BR" w:bidi="ar-SA"/>
    </w:rPr>
  </w:style>
  <w:style w:type="character" w:styleId="TextodenotaderodapChar" w:customStyle="1">
    <w:name w:val="Texto de nota de rodapé Char"/>
    <w:rsid w:val="00302B53"/>
    <w:rPr>
      <w:rFonts w:eastAsia="Lucida Sans Unicode"/>
    </w:rPr>
  </w:style>
  <w:style w:type="character" w:styleId="CaracteresdeNotadeRodap" w:customStyle="1">
    <w:name w:val="Caracteres de Nota de Rodapé"/>
    <w:rsid w:val="00302B53"/>
    <w:rPr>
      <w:vertAlign w:val="superscript"/>
    </w:rPr>
  </w:style>
  <w:style w:type="character" w:styleId="Fontepargpadro2" w:customStyle="1">
    <w:name w:val="Fonte parág. padrão2"/>
    <w:rsid w:val="00302B53"/>
  </w:style>
  <w:style w:type="character" w:styleId="WW-Absatz-Standardschriftart" w:customStyle="1">
    <w:name w:val="WW-Absatz-Standardschriftart"/>
    <w:rsid w:val="00302B53"/>
  </w:style>
  <w:style w:type="character" w:styleId="Refdecomentrio1" w:customStyle="1">
    <w:name w:val="Ref. de comentário1"/>
    <w:rsid w:val="00302B53"/>
    <w:rPr>
      <w:sz w:val="16"/>
      <w:szCs w:val="16"/>
    </w:rPr>
  </w:style>
  <w:style w:type="character" w:styleId="AssuntodocomentrioChar" w:customStyle="1">
    <w:name w:val="Assunto do comentário Char"/>
    <w:rsid w:val="00302B5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xtodebaloChar" w:customStyle="1">
    <w:name w:val="Texto de balão Char"/>
    <w:rsid w:val="00302B53"/>
    <w:rPr>
      <w:rFonts w:ascii="Tahoma" w:hAnsi="Tahoma" w:eastAsia="Times New Roman" w:cs="Tahoma"/>
      <w:sz w:val="16"/>
      <w:szCs w:val="16"/>
    </w:rPr>
  </w:style>
  <w:style w:type="character" w:styleId="hp" w:customStyle="1">
    <w:name w:val="hp"/>
    <w:basedOn w:val="Fontepargpadro1"/>
    <w:rsid w:val="00302B53"/>
  </w:style>
  <w:style w:type="character" w:styleId="il" w:customStyle="1">
    <w:name w:val="il"/>
    <w:basedOn w:val="Fontepargpadro1"/>
    <w:rsid w:val="00302B53"/>
  </w:style>
  <w:style w:type="character" w:styleId="CorpodetextoChar1" w:customStyle="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styleId="RodapChar1" w:customStyle="1">
    <w:name w:val="Rodapé Char1"/>
    <w:rsid w:val="00302B53"/>
    <w:rPr>
      <w:rFonts w:cs="Calibri"/>
      <w:sz w:val="24"/>
      <w:szCs w:val="24"/>
      <w:lang w:eastAsia="zh-CN"/>
    </w:rPr>
  </w:style>
  <w:style w:type="character" w:styleId="AssuntodocomentrioChar1" w:customStyle="1">
    <w:name w:val="Assunto do comentário Char1"/>
    <w:rsid w:val="00302B53"/>
    <w:rPr>
      <w:rFonts w:cs="Calibri"/>
      <w:b/>
      <w:bCs/>
      <w:lang w:eastAsia="zh-CN"/>
    </w:rPr>
  </w:style>
  <w:style w:type="character" w:styleId="TextodebaloChar1" w:customStyle="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styleId="WW8Num8z1" w:customStyle="1">
    <w:name w:val="WW8Num8z1"/>
    <w:rsid w:val="00302B53"/>
    <w:rPr>
      <w:rFonts w:ascii="Courier New" w:hAnsi="Courier New" w:cs="Courier New"/>
    </w:rPr>
  </w:style>
  <w:style w:type="character" w:styleId="WW8Num8z2" w:customStyle="1">
    <w:name w:val="WW8Num8z2"/>
    <w:rsid w:val="00302B53"/>
    <w:rPr>
      <w:rFonts w:ascii="Wingdings" w:hAnsi="Wingdings" w:cs="Wingdings"/>
    </w:rPr>
  </w:style>
  <w:style w:type="character" w:styleId="WW8Num9z1" w:customStyle="1">
    <w:name w:val="WW8Num9z1"/>
    <w:rsid w:val="00302B53"/>
    <w:rPr>
      <w:rFonts w:ascii="Courier New" w:hAnsi="Courier New" w:cs="Courier New"/>
    </w:rPr>
  </w:style>
  <w:style w:type="character" w:styleId="WW8Num9z2" w:customStyle="1">
    <w:name w:val="WW8Num9z2"/>
    <w:rsid w:val="00302B53"/>
    <w:rPr>
      <w:rFonts w:ascii="Wingdings" w:hAnsi="Wingdings" w:cs="Wingdings"/>
    </w:rPr>
  </w:style>
  <w:style w:type="character" w:styleId="WW8Num7z1" w:customStyle="1">
    <w:name w:val="WW8Num7z1"/>
    <w:rsid w:val="00302B53"/>
    <w:rPr>
      <w:rFonts w:ascii="OpenSymbol" w:hAnsi="OpenSymbol" w:cs="OpenSymbol"/>
    </w:rPr>
  </w:style>
  <w:style w:type="character" w:styleId="WW-Absatz-Standardschriftart1" w:customStyle="1">
    <w:name w:val="WW-Absatz-Standardschriftart1"/>
    <w:rsid w:val="00302B53"/>
  </w:style>
  <w:style w:type="character" w:styleId="Smbolosdenumerao" w:customStyle="1">
    <w:name w:val="Símbolos de numeração"/>
    <w:rsid w:val="00302B53"/>
    <w:rPr>
      <w:b/>
      <w:bCs/>
    </w:rPr>
  </w:style>
  <w:style w:type="character" w:styleId="Marcas" w:customStyle="1">
    <w:name w:val="Marcas"/>
    <w:rsid w:val="00302B53"/>
    <w:rPr>
      <w:rFonts w:ascii="OpenSymbol" w:hAnsi="OpenSymbol" w:eastAsia="OpenSymbol" w:cs="OpenSymbol"/>
    </w:rPr>
  </w:style>
  <w:style w:type="character" w:styleId="WWCharLFO3LVL1" w:customStyle="1">
    <w:name w:val="WW_CharLFO3LVL1"/>
    <w:rsid w:val="00302B53"/>
    <w:rPr>
      <w:rFonts w:ascii="Symbol" w:hAnsi="Symbol" w:cs="Symbol"/>
    </w:rPr>
  </w:style>
  <w:style w:type="character" w:styleId="WWCharLFO5LVL1" w:customStyle="1">
    <w:name w:val="WW_CharLFO5LVL1"/>
    <w:rsid w:val="00302B53"/>
    <w:rPr>
      <w:rFonts w:ascii="OpenSymbol" w:hAnsi="OpenSymbol" w:eastAsia="OpenSymbol" w:cs="OpenSymbol"/>
    </w:rPr>
  </w:style>
  <w:style w:type="character" w:styleId="WWCharLFO5LVL2" w:customStyle="1">
    <w:name w:val="WW_CharLFO5LVL2"/>
    <w:rsid w:val="00302B53"/>
    <w:rPr>
      <w:rFonts w:ascii="OpenSymbol" w:hAnsi="OpenSymbol" w:eastAsia="OpenSymbol" w:cs="OpenSymbol"/>
    </w:rPr>
  </w:style>
  <w:style w:type="character" w:styleId="WWCharLFO5LVL3" w:customStyle="1">
    <w:name w:val="WW_CharLFO5LVL3"/>
    <w:rsid w:val="00302B53"/>
    <w:rPr>
      <w:rFonts w:ascii="OpenSymbol" w:hAnsi="OpenSymbol" w:eastAsia="OpenSymbol" w:cs="OpenSymbol"/>
    </w:rPr>
  </w:style>
  <w:style w:type="character" w:styleId="WWCharLFO5LVL4" w:customStyle="1">
    <w:name w:val="WW_CharLFO5LVL4"/>
    <w:rsid w:val="00302B53"/>
    <w:rPr>
      <w:rFonts w:ascii="OpenSymbol" w:hAnsi="OpenSymbol" w:eastAsia="OpenSymbol" w:cs="OpenSymbol"/>
    </w:rPr>
  </w:style>
  <w:style w:type="character" w:styleId="WWCharLFO5LVL5" w:customStyle="1">
    <w:name w:val="WW_CharLFO5LVL5"/>
    <w:rsid w:val="00302B53"/>
    <w:rPr>
      <w:rFonts w:ascii="OpenSymbol" w:hAnsi="OpenSymbol" w:eastAsia="OpenSymbol" w:cs="OpenSymbol"/>
    </w:rPr>
  </w:style>
  <w:style w:type="character" w:styleId="WWCharLFO5LVL6" w:customStyle="1">
    <w:name w:val="WW_CharLFO5LVL6"/>
    <w:rsid w:val="00302B53"/>
    <w:rPr>
      <w:rFonts w:ascii="OpenSymbol" w:hAnsi="OpenSymbol" w:eastAsia="OpenSymbol" w:cs="OpenSymbol"/>
    </w:rPr>
  </w:style>
  <w:style w:type="character" w:styleId="WWCharLFO5LVL7" w:customStyle="1">
    <w:name w:val="WW_CharLFO5LVL7"/>
    <w:rsid w:val="00302B53"/>
    <w:rPr>
      <w:rFonts w:ascii="OpenSymbol" w:hAnsi="OpenSymbol" w:eastAsia="OpenSymbol" w:cs="OpenSymbol"/>
    </w:rPr>
  </w:style>
  <w:style w:type="character" w:styleId="WWCharLFO5LVL8" w:customStyle="1">
    <w:name w:val="WW_CharLFO5LVL8"/>
    <w:rsid w:val="00302B53"/>
    <w:rPr>
      <w:rFonts w:ascii="OpenSymbol" w:hAnsi="OpenSymbol" w:eastAsia="OpenSymbol" w:cs="OpenSymbol"/>
    </w:rPr>
  </w:style>
  <w:style w:type="character" w:styleId="WWCharLFO5LVL9" w:customStyle="1">
    <w:name w:val="WW_CharLFO5LVL9"/>
    <w:rsid w:val="00302B53"/>
    <w:rPr>
      <w:rFonts w:ascii="OpenSymbol" w:hAnsi="OpenSymbol" w:eastAsia="OpenSymbol" w:cs="OpenSymbol"/>
    </w:rPr>
  </w:style>
  <w:style w:type="character" w:styleId="WWCharLFO8LVL1" w:customStyle="1">
    <w:name w:val="WW_CharLFO8LVL1"/>
    <w:rsid w:val="00302B53"/>
    <w:rPr>
      <w:rFonts w:ascii="Symbol" w:hAnsi="Symbol" w:cs="Symbol"/>
    </w:rPr>
  </w:style>
  <w:style w:type="character" w:styleId="WWCharLFO9LVL1" w:customStyle="1">
    <w:name w:val="WW_CharLFO9LVL1"/>
    <w:rsid w:val="00302B53"/>
    <w:rPr>
      <w:rFonts w:ascii="Symbol" w:hAnsi="Symbol" w:cs="Symbol"/>
    </w:rPr>
  </w:style>
  <w:style w:type="character" w:styleId="WWCharLFO10LVL1" w:customStyle="1">
    <w:name w:val="WW_CharLFO10LVL1"/>
    <w:rsid w:val="00302B53"/>
    <w:rPr>
      <w:rFonts w:ascii="Symbol" w:hAnsi="Symbol" w:cs="Symbol"/>
    </w:rPr>
  </w:style>
  <w:style w:type="character" w:styleId="WWCharLFO10LVL2" w:customStyle="1">
    <w:name w:val="WW_CharLFO10LVL2"/>
    <w:rsid w:val="00302B53"/>
    <w:rPr>
      <w:rFonts w:ascii="Courier New" w:hAnsi="Courier New" w:cs="Courier New"/>
    </w:rPr>
  </w:style>
  <w:style w:type="character" w:styleId="WWCharLFO10LVL3" w:customStyle="1">
    <w:name w:val="WW_CharLFO10LVL3"/>
    <w:rsid w:val="00302B53"/>
    <w:rPr>
      <w:rFonts w:ascii="Wingdings" w:hAnsi="Wingdings" w:cs="Wingdings"/>
    </w:rPr>
  </w:style>
  <w:style w:type="character" w:styleId="WWCharLFO10LVL4" w:customStyle="1">
    <w:name w:val="WW_CharLFO10LVL4"/>
    <w:rsid w:val="00302B53"/>
    <w:rPr>
      <w:rFonts w:ascii="Symbol" w:hAnsi="Symbol" w:cs="Symbol"/>
    </w:rPr>
  </w:style>
  <w:style w:type="character" w:styleId="WWCharLFO10LVL5" w:customStyle="1">
    <w:name w:val="WW_CharLFO10LVL5"/>
    <w:rsid w:val="00302B53"/>
    <w:rPr>
      <w:rFonts w:ascii="Courier New" w:hAnsi="Courier New" w:cs="Courier New"/>
    </w:rPr>
  </w:style>
  <w:style w:type="character" w:styleId="WWCharLFO10LVL6" w:customStyle="1">
    <w:name w:val="WW_CharLFO10LVL6"/>
    <w:rsid w:val="00302B53"/>
    <w:rPr>
      <w:rFonts w:ascii="Wingdings" w:hAnsi="Wingdings" w:cs="Wingdings"/>
    </w:rPr>
  </w:style>
  <w:style w:type="character" w:styleId="WWCharLFO10LVL7" w:customStyle="1">
    <w:name w:val="WW_CharLFO10LVL7"/>
    <w:rsid w:val="00302B53"/>
    <w:rPr>
      <w:rFonts w:ascii="Symbol" w:hAnsi="Symbol" w:cs="Symbol"/>
    </w:rPr>
  </w:style>
  <w:style w:type="character" w:styleId="WWCharLFO10LVL8" w:customStyle="1">
    <w:name w:val="WW_CharLFO10LVL8"/>
    <w:rsid w:val="00302B53"/>
    <w:rPr>
      <w:rFonts w:ascii="Courier New" w:hAnsi="Courier New" w:cs="Courier New"/>
    </w:rPr>
  </w:style>
  <w:style w:type="character" w:styleId="WWCharLFO10LVL9" w:customStyle="1">
    <w:name w:val="WW_CharLFO10LVL9"/>
    <w:rsid w:val="00302B53"/>
    <w:rPr>
      <w:rFonts w:ascii="Wingdings" w:hAnsi="Wingdings" w:cs="Wingdings"/>
    </w:rPr>
  </w:style>
  <w:style w:type="character" w:styleId="WWCharLFO12LVL1" w:customStyle="1">
    <w:name w:val="WW_CharLFO12LVL1"/>
    <w:rsid w:val="00302B53"/>
    <w:rPr>
      <w:rFonts w:ascii="Symbol" w:hAnsi="Symbol" w:cs="Wingdings"/>
      <w:sz w:val="18"/>
      <w:szCs w:val="18"/>
    </w:rPr>
  </w:style>
  <w:style w:type="character" w:styleId="TtuloChar" w:customStyle="1">
    <w:name w:val="Título Char"/>
    <w:rsid w:val="00302B53"/>
    <w:rPr>
      <w:rFonts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styleId="SubttuloChar" w:customStyle="1">
    <w:name w:val="Subtítulo Char"/>
    <w:rsid w:val="00302B53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styleId="Caracteresdenotaderodap0" w:customStyle="1">
    <w:name w:val="Caracteres de nota de rodapé"/>
    <w:rsid w:val="00302B53"/>
    <w:rPr>
      <w:vertAlign w:val="superscript"/>
    </w:rPr>
  </w:style>
  <w:style w:type="character" w:styleId="Ttulo6Char" w:customStyle="1">
    <w:name w:val="Título 6 Char"/>
    <w:rsid w:val="00302B53"/>
    <w:rPr>
      <w:rFonts w:ascii="Cambria" w:hAnsi="Cambria" w:eastAsia="Times New Roman" w:cs="Times New Roman"/>
      <w:i/>
      <w:iCs/>
      <w:color w:val="243F60"/>
    </w:rPr>
  </w:style>
  <w:style w:type="character" w:styleId="Ttulo7Char" w:customStyle="1">
    <w:name w:val="Título 7 Char"/>
    <w:rsid w:val="00302B53"/>
    <w:rPr>
      <w:rFonts w:ascii="Cambria" w:hAnsi="Cambria" w:eastAsia="Times New Roman" w:cs="Times New Roman"/>
      <w:i/>
      <w:iCs/>
      <w:color w:val="404040"/>
    </w:rPr>
  </w:style>
  <w:style w:type="character" w:styleId="Ttulo9Char" w:customStyle="1">
    <w:name w:val="Título 9 Char"/>
    <w:rsid w:val="00302B53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CitaoChar" w:customStyle="1">
    <w:name w:val="Citação Char"/>
    <w:rsid w:val="00302B53"/>
    <w:rPr>
      <w:i/>
      <w:iCs/>
      <w:color w:val="000000"/>
    </w:rPr>
  </w:style>
  <w:style w:type="character" w:styleId="CitaoIntensaChar" w:customStyle="1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styleId="Ttulo30" w:customStyle="1">
    <w:name w:val="Título3"/>
    <w:basedOn w:val="Normal"/>
    <w:next w:val="Normal"/>
    <w:rsid w:val="00302B53"/>
    <w:pPr>
      <w:pBdr>
        <w:top w:val="none" w:color="000000" w:sz="0" w:space="0"/>
        <w:left w:val="none" w:color="000000" w:sz="0" w:space="0"/>
        <w:bottom w:val="single" w:color="4F81BD" w:sz="8" w:space="4"/>
        <w:right w:val="none" w:color="000000" w:sz="0" w:space="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styleId="ndice" w:customStyle="1">
    <w:name w:val="Índice"/>
    <w:basedOn w:val="Normal"/>
    <w:rsid w:val="00302B53"/>
    <w:pPr>
      <w:suppressLineNumbers/>
    </w:pPr>
    <w:rPr>
      <w:rFonts w:cs="Tahoma"/>
    </w:rPr>
  </w:style>
  <w:style w:type="paragraph" w:styleId="Captulo" w:customStyle="1">
    <w:name w:val="Capítulo"/>
    <w:basedOn w:val="Normal"/>
    <w:next w:val="Corpodetexto"/>
    <w:rsid w:val="00302B53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Web2" w:customStyle="1">
    <w:name w:val="Normal (Web)2"/>
    <w:basedOn w:val="Normal"/>
    <w:rsid w:val="00302B53"/>
    <w:pPr>
      <w:spacing w:before="100" w:after="100"/>
    </w:pPr>
  </w:style>
  <w:style w:type="paragraph" w:styleId="BodyText21" w:customStyle="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styleId="Corpodetexto21" w:customStyle="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31" w:customStyle="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styleId="Recuodecorpodetexto21" w:customStyle="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styleId="Timesnewroman" w:customStyle="1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styleId="Textosemformatao" w:customStyle="1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styleId="WW-Corpodetexto2" w:customStyle="1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styleId="Corpodetexto22" w:customStyle="1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styleId="Recuodecorpodetexto32" w:customStyle="1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styleId="AtividadeseProdutos" w:customStyle="1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styleId="WW-Corpodetexto21" w:customStyle="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hAnsi="Arial" w:eastAsia="Lucida Sans Unicode" w:cs="Arial"/>
      <w:b/>
      <w:bCs/>
      <w:szCs w:val="20"/>
    </w:rPr>
  </w:style>
  <w:style w:type="paragraph" w:styleId="Itembullet" w:customStyle="1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styleId="Recuodecorpodetexto31" w:customStyle="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styleId="Textosemformatao1" w:customStyle="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Corpodetexto23" w:customStyle="1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styleId="BodyText25" w:customStyle="1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styleId="Textoembloco1" w:customStyle="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styleId="Recuodecorpodetexto33" w:customStyle="1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styleId="Contedodoquadro" w:customStyle="1">
    <w:name w:val="Conteúdo do quadro"/>
    <w:basedOn w:val="Corpodetexto"/>
    <w:rsid w:val="00302B53"/>
  </w:style>
  <w:style w:type="paragraph" w:styleId="Contedodatabela" w:customStyle="1">
    <w:name w:val="Conteúdo da tabela"/>
    <w:basedOn w:val="Normal"/>
    <w:rsid w:val="00302B53"/>
    <w:pPr>
      <w:suppressLineNumbers/>
    </w:pPr>
  </w:style>
  <w:style w:type="paragraph" w:styleId="Ttulodatabela" w:customStyle="1">
    <w:name w:val="Título da tabela"/>
    <w:basedOn w:val="Contedodatabela"/>
    <w:rsid w:val="00302B53"/>
    <w:pPr>
      <w:jc w:val="center"/>
    </w:pPr>
    <w:rPr>
      <w:b/>
      <w:bCs/>
    </w:rPr>
  </w:style>
  <w:style w:type="paragraph" w:styleId="Recuodecorpodetexto330" w:customStyle="1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styleId="WW-Textoembloco" w:customStyle="1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styleId="Corpodetexto24" w:customStyle="1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styleId="Estilo3" w:customStyle="1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styleId="Corpodetexto32" w:customStyle="1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styleId="TR-Normal" w:customStyle="1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styleId="msonormalcxspmiddle" w:customStyle="1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styleId="Estilo1" w:customStyle="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styleId="msonormalcxspmiddlecxspmiddle" w:customStyle="1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styleId="msonormalcxspmiddlecxspmiddlecxspmiddle" w:customStyle="1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styleId="msonormalcxsplast" w:customStyle="1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styleId="msonormalcxspmiddlecxsplast" w:customStyle="1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styleId="Textopr-formatado" w:customStyle="1">
    <w:name w:val="Texto pré-formatado"/>
    <w:basedOn w:val="Normal"/>
    <w:rsid w:val="00302B53"/>
    <w:rPr>
      <w:rFonts w:ascii="Courier New" w:hAnsi="Courier New" w:eastAsia="Courier New" w:cs="Courier New"/>
      <w:sz w:val="20"/>
      <w:szCs w:val="20"/>
    </w:rPr>
  </w:style>
  <w:style w:type="paragraph" w:styleId="Normal1" w:customStyle="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styleId="Textodecomentrio2" w:customStyle="1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styleId="Corpodetexto220" w:customStyle="1">
    <w:name w:val="Corpo de texto 220"/>
    <w:basedOn w:val="Normal"/>
    <w:rsid w:val="00302B53"/>
    <w:pPr>
      <w:jc w:val="both"/>
    </w:pPr>
    <w:rPr>
      <w:b/>
      <w:szCs w:val="20"/>
    </w:rPr>
  </w:style>
  <w:style w:type="paragraph" w:styleId="NormalArial" w:customStyle="1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styleId="Outline" w:customStyle="1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styleId="PM-CorpodeTexto" w:customStyle="1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styleId="UsoUUUU" w:customStyle="1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styleId="GradeMdia1-nfase21" w:customStyle="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styleId="Ttulo20" w:customStyle="1">
    <w:name w:val="Título2"/>
    <w:basedOn w:val="Normal"/>
    <w:next w:val="Corpodetexto"/>
    <w:rsid w:val="00302B53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0" w:customStyle="1">
    <w:name w:val="Título1"/>
    <w:basedOn w:val="Normal"/>
    <w:next w:val="Corpodetexto"/>
    <w:rsid w:val="00302B53"/>
    <w:pPr>
      <w:keepNext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Textodecomentrio1" w:customStyle="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styleId="Contedodetabela" w:customStyle="1">
    <w:name w:val="Conteúdo de tabela"/>
    <w:basedOn w:val="Normal"/>
    <w:rsid w:val="00302B53"/>
    <w:pPr>
      <w:suppressLineNumbers/>
    </w:pPr>
    <w:rPr>
      <w:rFonts w:cs="Calibri"/>
    </w:rPr>
  </w:style>
  <w:style w:type="paragraph" w:styleId="Ttulodetabela" w:customStyle="1">
    <w:name w:val="Título de tabela"/>
    <w:basedOn w:val="Contedodetabela"/>
    <w:rsid w:val="00302B53"/>
    <w:pPr>
      <w:jc w:val="center"/>
    </w:pPr>
    <w:rPr>
      <w:b/>
      <w:bCs/>
    </w:rPr>
  </w:style>
  <w:style w:type="paragraph" w:styleId="Contedodequadro" w:customStyle="1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styleId="WW-Normal" w:customStyle="1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tandard" w:customStyle="1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styleId="Textosimples" w:customStyle="1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styleId="Padro" w:customStyle="1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hAnsi="Calibri" w:eastAsia="SimSun" w:cs="Mangal"/>
      <w:color w:val="00000A"/>
      <w:sz w:val="24"/>
      <w:szCs w:val="24"/>
      <w:lang w:eastAsia="zh-CN" w:bidi="hi-IN"/>
    </w:rPr>
  </w:style>
  <w:style w:type="paragraph" w:styleId="western" w:customStyle="1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styleId="LO-normal" w:customStyle="1">
    <w:name w:val="LO-normal"/>
    <w:rsid w:val="00302B53"/>
    <w:pPr>
      <w:suppressAutoHyphens/>
      <w:spacing w:after="200" w:line="360" w:lineRule="auto"/>
      <w:jc w:val="both"/>
    </w:pPr>
    <w:rPr>
      <w:rFonts w:ascii="Calibri" w:hAnsi="Calibri" w:eastAsia="Calibri" w:cs="Calibri"/>
      <w:color w:val="000000"/>
      <w:sz w:val="22"/>
      <w:szCs w:val="22"/>
      <w:lang w:eastAsia="zh-CN"/>
    </w:rPr>
  </w:style>
  <w:style w:type="paragraph" w:styleId="Default" w:customStyle="1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hAnsi="Calibri" w:eastAsia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color="000000" w:sz="0" w:space="0"/>
        <w:left w:val="none" w:color="000000" w:sz="0" w:space="0"/>
        <w:bottom w:val="single" w:color="4F81BD" w:sz="4" w:space="4"/>
        <w:right w:val="none" w:color="000000" w:sz="0" w:space="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styleId="WW-Padro" w:customStyle="1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ListaColorida-nfase11" w:customStyle="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styleId="Style1" w:customStyle="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styleId="Citaes" w:customStyle="1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A2058B"/>
  </w:style>
  <w:style w:type="paragraph" w:styleId="LO-Normal0" w:customStyle="1">
    <w:name w:val="LO-Normal"/>
    <w:qFormat/>
    <w:rsid w:val="00A2275D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1" w:customStyle="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styleId="WWNum6" w:customStyle="1">
    <w:name w:val="WWNum6"/>
    <w:basedOn w:val="Semlista"/>
    <w:rsid w:val="00330536"/>
    <w:pPr>
      <w:numPr>
        <w:numId w:val="1"/>
      </w:numPr>
    </w:pPr>
  </w:style>
  <w:style w:type="numbering" w:styleId="WWNum9" w:customStyle="1">
    <w:name w:val="WWNum9"/>
    <w:basedOn w:val="Semlista"/>
    <w:rsid w:val="00330536"/>
    <w:pPr>
      <w:numPr>
        <w:numId w:val="2"/>
      </w:numPr>
    </w:pPr>
  </w:style>
  <w:style w:type="numbering" w:styleId="WWNum12" w:customStyle="1">
    <w:name w:val="WWNum12"/>
    <w:basedOn w:val="Semlista"/>
    <w:rsid w:val="00330536"/>
    <w:pPr>
      <w:numPr>
        <w:numId w:val="3"/>
      </w:numPr>
    </w:pPr>
  </w:style>
  <w:style w:type="paragraph" w:styleId="textojustificadorecuoprimeiralinha" w:customStyle="1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styleId="tabelatextoalinhadodireita" w:customStyle="1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styleId="Tipodeletrapredefinidodopargrafo1" w:customStyle="1">
    <w:name w:val="Tipo de letra predefinido do parágrafo1"/>
    <w:qFormat/>
    <w:rsid w:val="00F42C57"/>
  </w:style>
  <w:style w:type="paragraph" w:styleId="Cabealho81" w:customStyle="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styleId="Refdenotaderodap1" w:customStyle="1">
    <w:name w:val="Ref. de nota de rodapé1"/>
    <w:rsid w:val="00B13457"/>
    <w:rPr>
      <w:vertAlign w:val="superscript"/>
    </w:rPr>
  </w:style>
  <w:style w:type="character" w:styleId="st" w:customStyle="1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2DE2-93F6-4750-906D-A741EC0F41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PROCESSO SELETIVO SIMPLIFICADO REFERENTE À PUBLICAÇÃO DO EDITAL</dc:title>
  <dc:creator>Nilva</dc:creator>
  <lastModifiedBy>Jose Pessoa</lastModifiedBy>
  <revision>8</revision>
  <lastPrinted>2017-03-14T12:43:00.0000000Z</lastPrinted>
  <dcterms:created xsi:type="dcterms:W3CDTF">2018-01-04T11:38:00.0000000Z</dcterms:created>
  <dcterms:modified xsi:type="dcterms:W3CDTF">2018-05-10T12:41:56.6698052Z</dcterms:modified>
</coreProperties>
</file>