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8378A2" w14:textId="42B526F6" w:rsidR="00507B39" w:rsidRDefault="00071A02" w:rsidP="00507B39">
      <w:pPr>
        <w:spacing w:after="0"/>
        <w:jc w:val="center"/>
        <w:rPr>
          <w:rFonts w:ascii="Arial" w:hAnsi="Arial" w:cs="Arial"/>
          <w:spacing w:val="-3"/>
          <w:sz w:val="10"/>
          <w:szCs w:val="10"/>
          <w:lang w:val="pt-BR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3DB7B0AC" w:rsidR="00071A02" w:rsidRPr="00374C30" w:rsidRDefault="00071A02" w:rsidP="00507B39">
      <w:pPr>
        <w:spacing w:after="0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0817EBA6" w:rsidR="00071A02" w:rsidRPr="00374C30" w:rsidRDefault="00A438D0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r>
        <w:rPr>
          <w:rFonts w:ascii="Arial" w:hAnsi="Arial" w:cs="Arial"/>
          <w:sz w:val="10"/>
          <w:szCs w:val="10"/>
          <w:lang w:val="pt-BR"/>
        </w:rPr>
        <w:t>T</w:t>
      </w:r>
      <w:r w:rsidR="00DC73A1">
        <w:rPr>
          <w:rFonts w:ascii="Arial" w:hAnsi="Arial" w:cs="Arial"/>
          <w:sz w:val="10"/>
          <w:szCs w:val="10"/>
          <w:lang w:val="pt-BR"/>
        </w:rPr>
        <w:t>e</w:t>
      </w:r>
      <w:r>
        <w:rPr>
          <w:rFonts w:ascii="Arial" w:hAnsi="Arial" w:cs="Arial"/>
          <w:sz w:val="10"/>
          <w:szCs w:val="10"/>
          <w:lang w:val="pt-BR"/>
        </w:rPr>
        <w:t>lefones:</w:t>
      </w:r>
      <w:r w:rsidR="00071A02" w:rsidRPr="00374C30">
        <w:rPr>
          <w:rFonts w:ascii="Arial" w:hAnsi="Arial" w:cs="Arial"/>
          <w:sz w:val="10"/>
          <w:szCs w:val="10"/>
          <w:lang w:val="pt-BR"/>
        </w:rPr>
        <w:t xml:space="preserve"> (61) 2028-9121 / 9122 / 9126 / 9207 / 9208 / 9448</w:t>
      </w:r>
    </w:p>
    <w:p w14:paraId="744F1414" w14:textId="77777777" w:rsidR="00071A02" w:rsidRPr="00554BF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C347473" w14:textId="77777777" w:rsidR="00B13457" w:rsidRPr="0099526F" w:rsidRDefault="00B13457" w:rsidP="0099526F">
      <w:pPr>
        <w:jc w:val="center"/>
        <w:rPr>
          <w:lang w:val="pt-BR"/>
        </w:rPr>
      </w:pPr>
      <w:r w:rsidRPr="0099526F">
        <w:rPr>
          <w:rStyle w:val="Forte"/>
          <w:b w:val="0"/>
          <w:lang w:val="pt-BR"/>
        </w:rPr>
        <w:t xml:space="preserve">Anexo: </w:t>
      </w:r>
      <w:r w:rsidRPr="0099526F">
        <w:rPr>
          <w:rStyle w:val="Forte"/>
          <w:lang w:val="pt-BR"/>
        </w:rPr>
        <w:t>Modelo de Currículo</w:t>
      </w:r>
    </w:p>
    <w:p w14:paraId="53722997" w14:textId="22BCD6EB" w:rsidR="00D63E55" w:rsidRPr="00D63E55" w:rsidRDefault="00D63E55" w:rsidP="00D63E55">
      <w:pPr>
        <w:rPr>
          <w:rStyle w:val="Forte"/>
          <w:rFonts w:ascii="Arial" w:hAnsi="Arial" w:cs="Arial"/>
          <w:b w:val="0"/>
          <w:lang w:val="pt-BR"/>
        </w:rPr>
      </w:pPr>
      <w:r>
        <w:rPr>
          <w:rStyle w:val="Forte"/>
          <w:rFonts w:ascii="Arial" w:hAnsi="Arial" w:cs="Arial"/>
          <w:b w:val="0"/>
          <w:sz w:val="20"/>
          <w:szCs w:val="20"/>
          <w:lang w:val="pt-BR"/>
        </w:rPr>
        <w:t xml:space="preserve">NÚMERO DA </w:t>
      </w:r>
      <w:r>
        <w:rPr>
          <w:rStyle w:val="Forte"/>
          <w:rFonts w:ascii="Arial" w:hAnsi="Arial" w:cs="Arial"/>
          <w:sz w:val="20"/>
          <w:szCs w:val="20"/>
          <w:lang w:val="pt-BR"/>
        </w:rPr>
        <w:t>VAGA PRETENDIDA:</w:t>
      </w:r>
      <w:r>
        <w:rPr>
          <w:rStyle w:val="Forte"/>
          <w:rFonts w:ascii="Arial" w:hAnsi="Arial" w:cs="Arial"/>
          <w:sz w:val="20"/>
          <w:szCs w:val="20"/>
          <w:lang w:val="pt-BR"/>
        </w:rPr>
        <w:t xml:space="preserve"> </w:t>
      </w:r>
      <w:r>
        <w:rPr>
          <w:rStyle w:val="Forte"/>
          <w:rFonts w:ascii="Arial" w:hAnsi="Arial" w:cs="Arial"/>
          <w:b w:val="0"/>
          <w:sz w:val="20"/>
          <w:szCs w:val="20"/>
          <w:lang w:val="pt-BR"/>
        </w:rPr>
        <w:t>_______</w:t>
      </w:r>
      <w:r>
        <w:rPr>
          <w:rStyle w:val="Forte"/>
          <w:rFonts w:ascii="Arial" w:hAnsi="Arial" w:cs="Arial"/>
          <w:sz w:val="20"/>
          <w:szCs w:val="20"/>
          <w:lang w:val="pt-BR"/>
        </w:rPr>
        <w:t xml:space="preserve"> </w:t>
      </w:r>
      <w:r>
        <w:rPr>
          <w:rStyle w:val="Forte"/>
          <w:rFonts w:ascii="Arial" w:hAnsi="Arial" w:cs="Arial"/>
          <w:sz w:val="20"/>
          <w:szCs w:val="20"/>
          <w:lang w:val="pt-BR"/>
        </w:rPr>
        <w:t xml:space="preserve"> </w:t>
      </w:r>
      <w:bookmarkStart w:id="0" w:name="_GoBack"/>
      <w:bookmarkEnd w:id="0"/>
      <w:r>
        <w:rPr>
          <w:rStyle w:val="Forte"/>
          <w:rFonts w:ascii="Arial" w:hAnsi="Arial" w:cs="Arial"/>
          <w:sz w:val="20"/>
          <w:szCs w:val="20"/>
          <w:lang w:val="pt-BR"/>
        </w:rPr>
        <w:t>P</w:t>
      </w:r>
      <w:r>
        <w:rPr>
          <w:rStyle w:val="Forte"/>
          <w:rFonts w:ascii="Arial" w:hAnsi="Arial" w:cs="Arial"/>
          <w:b w:val="0"/>
          <w:sz w:val="20"/>
          <w:szCs w:val="20"/>
          <w:lang w:val="pt-BR"/>
        </w:rPr>
        <w:t>rojeto PNUD BRA/08/023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3"/>
        <w:gridCol w:w="427"/>
        <w:gridCol w:w="142"/>
        <w:gridCol w:w="281"/>
        <w:gridCol w:w="1983"/>
        <w:gridCol w:w="362"/>
        <w:gridCol w:w="350"/>
        <w:gridCol w:w="567"/>
        <w:gridCol w:w="90"/>
        <w:gridCol w:w="858"/>
        <w:gridCol w:w="186"/>
        <w:gridCol w:w="1167"/>
        <w:gridCol w:w="109"/>
        <w:gridCol w:w="997"/>
      </w:tblGrid>
      <w:tr w:rsidR="00B13457" w:rsidRPr="0042659C" w14:paraId="20C85575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9AA56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INFORMAÇÕES PESSOAIS</w:t>
            </w:r>
          </w:p>
        </w:tc>
      </w:tr>
      <w:tr w:rsidR="00B13457" w:rsidRPr="0042659C" w14:paraId="05232B02" w14:textId="77777777" w:rsidTr="000C187A">
        <w:trPr>
          <w:trHeight w:val="248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38B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 xml:space="preserve">Nome </w:t>
            </w:r>
            <w:proofErr w:type="spellStart"/>
            <w:r w:rsidRPr="0042659C">
              <w:rPr>
                <w:rStyle w:val="Forte"/>
                <w:sz w:val="20"/>
                <w:szCs w:val="20"/>
              </w:rPr>
              <w:t>completo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:</w:t>
            </w:r>
          </w:p>
        </w:tc>
      </w:tr>
      <w:tr w:rsidR="00B13457" w:rsidRPr="0042659C" w14:paraId="728DCF86" w14:textId="77777777" w:rsidTr="000C187A">
        <w:trPr>
          <w:trHeight w:val="26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A8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E-mail:</w:t>
            </w:r>
          </w:p>
        </w:tc>
      </w:tr>
      <w:tr w:rsidR="00B13457" w:rsidRPr="0042659C" w14:paraId="36115A6F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3B2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Nº do RG:</w:t>
            </w:r>
          </w:p>
          <w:p w14:paraId="716CD0D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Órgão Expedidor:</w:t>
            </w:r>
          </w:p>
          <w:p w14:paraId="769465C6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 xml:space="preserve">Data de </w:t>
            </w:r>
            <w:proofErr w:type="spellStart"/>
            <w:r w:rsidRPr="0042659C">
              <w:rPr>
                <w:sz w:val="20"/>
                <w:szCs w:val="20"/>
              </w:rPr>
              <w:t>Expedição</w:t>
            </w:r>
            <w:proofErr w:type="spellEnd"/>
            <w:r w:rsidRPr="0042659C">
              <w:rPr>
                <w:sz w:val="20"/>
                <w:szCs w:val="20"/>
              </w:rPr>
              <w:t>:</w:t>
            </w:r>
          </w:p>
        </w:tc>
      </w:tr>
      <w:tr w:rsidR="00B13457" w:rsidRPr="0042659C" w14:paraId="0355FDE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37C1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Data de nascimento: </w:t>
            </w:r>
            <w:proofErr w:type="gramStart"/>
            <w:r w:rsidRPr="00B13457">
              <w:rPr>
                <w:rStyle w:val="Forte"/>
                <w:sz w:val="20"/>
                <w:szCs w:val="20"/>
                <w:lang w:val="pt-BR"/>
              </w:rPr>
              <w:tab/>
              <w:t>(</w:t>
            </w:r>
            <w:proofErr w:type="spellStart"/>
            <w:proofErr w:type="gramEnd"/>
            <w:r w:rsidRPr="00B13457">
              <w:rPr>
                <w:rStyle w:val="Forte"/>
                <w:sz w:val="20"/>
                <w:szCs w:val="20"/>
                <w:lang w:val="pt-BR"/>
              </w:rPr>
              <w:t>dd</w:t>
            </w:r>
            <w:proofErr w:type="spellEnd"/>
            <w:r w:rsidRPr="00B13457">
              <w:rPr>
                <w:rStyle w:val="Forte"/>
                <w:sz w:val="20"/>
                <w:szCs w:val="20"/>
                <w:lang w:val="pt-BR"/>
              </w:rPr>
              <w:t>/mm/</w:t>
            </w:r>
            <w:proofErr w:type="spellStart"/>
            <w:r w:rsidRPr="00B13457">
              <w:rPr>
                <w:rStyle w:val="Forte"/>
                <w:sz w:val="20"/>
                <w:szCs w:val="20"/>
                <w:lang w:val="pt-BR"/>
              </w:rPr>
              <w:t>aaaa</w:t>
            </w:r>
            <w:proofErr w:type="spellEnd"/>
            <w:r w:rsidRPr="00B13457">
              <w:rPr>
                <w:rStyle w:val="Forte"/>
                <w:sz w:val="20"/>
                <w:szCs w:val="20"/>
                <w:lang w:val="pt-BR"/>
              </w:rPr>
              <w:t>)</w:t>
            </w:r>
          </w:p>
          <w:p w14:paraId="3FB2C2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*Local de nascimento:</w:t>
            </w:r>
          </w:p>
          <w:p w14:paraId="47D7BFDB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Sexo:</w:t>
            </w:r>
          </w:p>
          <w:p w14:paraId="3AE80C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Nome do Pai:</w:t>
            </w:r>
          </w:p>
          <w:p w14:paraId="732F9437" w14:textId="5C7D2CCA" w:rsidR="00B13457" w:rsidRPr="0042659C" w:rsidRDefault="00581CE1" w:rsidP="000C187A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da </w:t>
            </w:r>
            <w:proofErr w:type="spellStart"/>
            <w:r>
              <w:rPr>
                <w:sz w:val="20"/>
                <w:szCs w:val="20"/>
              </w:rPr>
              <w:t>Mãe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B13457" w:rsidRPr="0042659C" w14:paraId="39DBF6BE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BE45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Estado civil:</w:t>
            </w:r>
          </w:p>
          <w:p w14:paraId="726222BF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proofErr w:type="spellStart"/>
            <w:r w:rsidRPr="0042659C">
              <w:rPr>
                <w:sz w:val="20"/>
                <w:szCs w:val="20"/>
              </w:rPr>
              <w:t>Língua</w:t>
            </w:r>
            <w:proofErr w:type="spellEnd"/>
            <w:r w:rsidRPr="0042659C">
              <w:rPr>
                <w:sz w:val="20"/>
                <w:szCs w:val="20"/>
              </w:rPr>
              <w:t xml:space="preserve"> </w:t>
            </w:r>
            <w:proofErr w:type="spellStart"/>
            <w:r w:rsidRPr="0042659C">
              <w:rPr>
                <w:sz w:val="20"/>
                <w:szCs w:val="20"/>
              </w:rPr>
              <w:t>Pátria</w:t>
            </w:r>
            <w:proofErr w:type="spellEnd"/>
            <w:r w:rsidRPr="0042659C">
              <w:rPr>
                <w:sz w:val="20"/>
                <w:szCs w:val="20"/>
              </w:rPr>
              <w:t>:*</w:t>
            </w:r>
          </w:p>
        </w:tc>
      </w:tr>
      <w:tr w:rsidR="00B13457" w:rsidRPr="00D63E55" w14:paraId="0EDE95BD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C8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Nacionalidade de origem:</w:t>
            </w:r>
          </w:p>
          <w:p w14:paraId="7708277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Nacionalidade atual:</w:t>
            </w:r>
          </w:p>
        </w:tc>
      </w:tr>
      <w:tr w:rsidR="00B13457" w:rsidRPr="0042659C" w14:paraId="3C64B298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C232C3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HISTÓRICO PESSOAL</w:t>
            </w:r>
          </w:p>
        </w:tc>
      </w:tr>
      <w:tr w:rsidR="00B13457" w:rsidRPr="00D63E55" w14:paraId="4F8EA512" w14:textId="77777777" w:rsidTr="000C187A">
        <w:trPr>
          <w:trHeight w:val="476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3EEA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Você é ou já foi Funcionário Público Permanente a serviço do Governo?</w:t>
            </w:r>
          </w:p>
        </w:tc>
      </w:tr>
      <w:tr w:rsidR="00B13457" w:rsidRPr="00D63E55" w14:paraId="2298AA0C" w14:textId="77777777" w:rsidTr="000C187A">
        <w:trPr>
          <w:trHeight w:val="54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8C5D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Cite publicações significativas que você tenha escrito (não anexar):</w:t>
            </w:r>
          </w:p>
        </w:tc>
      </w:tr>
      <w:tr w:rsidR="00B13457" w:rsidRPr="0042659C" w14:paraId="4E901F0C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C0552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ENDEREÇOS</w:t>
            </w:r>
          </w:p>
        </w:tc>
      </w:tr>
      <w:tr w:rsidR="00B13457" w:rsidRPr="0042659C" w14:paraId="6E8933B8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03F3B1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Tipo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A88918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Endereço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A0359C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Cidade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357DFB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2EFDFF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2E433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CEP</w:t>
            </w:r>
          </w:p>
        </w:tc>
      </w:tr>
      <w:tr w:rsidR="00B13457" w:rsidRPr="0042659C" w14:paraId="64F9EE79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9206B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Comercial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717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46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B36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A9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BA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484F52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E7E6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Residencial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5B0D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FFA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76B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801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710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9D86A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17C9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TELEFONES</w:t>
            </w:r>
          </w:p>
        </w:tc>
      </w:tr>
      <w:tr w:rsidR="00B13457" w:rsidRPr="0042659C" w14:paraId="41F8EEFE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3F54F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rStyle w:val="Forte"/>
                <w:sz w:val="20"/>
                <w:szCs w:val="20"/>
              </w:rPr>
              <w:t>Tipo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26B177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DDI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72ECF0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DDD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86A56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Telefone</w:t>
            </w:r>
            <w:proofErr w:type="spellEnd"/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43318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Ramal</w:t>
            </w:r>
            <w:proofErr w:type="spellEnd"/>
          </w:p>
        </w:tc>
      </w:tr>
      <w:tr w:rsidR="00B13457" w:rsidRPr="0042659C" w14:paraId="38C4C16F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F566D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Comercial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BE9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A6C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F66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895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4AB9C580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3D88F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Residencial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CDD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789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1D5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5C1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06D45247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DAAAB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ESCOLARIDADE</w:t>
            </w:r>
          </w:p>
        </w:tc>
      </w:tr>
      <w:tr w:rsidR="00B13457" w:rsidRPr="0042659C" w14:paraId="0858BD1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6523D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 xml:space="preserve">Escola; </w:t>
            </w:r>
            <w:proofErr w:type="spellStart"/>
            <w:r w:rsidRPr="0042659C">
              <w:rPr>
                <w:rStyle w:val="Forte"/>
                <w:sz w:val="20"/>
                <w:szCs w:val="20"/>
              </w:rPr>
              <w:t>Cidade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; País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BE158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A0AD56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2670D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Término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3D594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Certificado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550C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Nível</w:t>
            </w:r>
            <w:proofErr w:type="spellEnd"/>
          </w:p>
        </w:tc>
      </w:tr>
      <w:tr w:rsidR="00B13457" w:rsidRPr="0042659C" w14:paraId="57F4519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AB58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367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8755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B28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C48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05D9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42659C" w14:paraId="206B28AF" w14:textId="77777777" w:rsidTr="000C187A">
        <w:trPr>
          <w:trHeight w:val="431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D09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5764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75D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8846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CBD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760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D63E55" w14:paraId="59079C2A" w14:textId="77777777" w:rsidTr="000C187A">
        <w:trPr>
          <w:trHeight w:val="55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048203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CURSOS DE CURTA DURAÇÃO NA ÁREA DE ATUAÇÃO (40 A 359 HORAS), </w:t>
            </w:r>
          </w:p>
          <w:p w14:paraId="29FC8F06" w14:textId="77777777" w:rsidR="00B13457" w:rsidRPr="00B13457" w:rsidRDefault="00B13457" w:rsidP="000C187A">
            <w:pPr>
              <w:spacing w:before="120" w:after="12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INCLUINDO CURSOS DE IDIOMAS 359 HORAS</w:t>
            </w:r>
          </w:p>
        </w:tc>
      </w:tr>
      <w:tr w:rsidR="00B13457" w:rsidRPr="00D63E55" w14:paraId="726314DA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DFF0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Nome do Curso, Local do Curso, Carga Horária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A426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Descreva correlação com o tema deste edital</w:t>
            </w:r>
          </w:p>
        </w:tc>
      </w:tr>
      <w:tr w:rsidR="00B13457" w:rsidRPr="00D63E55" w14:paraId="78ED645D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E13C" w14:textId="77777777" w:rsidR="00B13457" w:rsidRPr="00B13457" w:rsidRDefault="00B13457" w:rsidP="000C187A">
            <w:pPr>
              <w:spacing w:before="120" w:after="120" w:line="360" w:lineRule="auto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A652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</w:tc>
      </w:tr>
      <w:tr w:rsidR="00B13457" w:rsidRPr="0042659C" w14:paraId="58C335AE" w14:textId="77777777" w:rsidTr="000C187A">
        <w:trPr>
          <w:trHeight w:val="794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55714B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EXPERIÊNCIA PROFISSIONAL</w:t>
            </w:r>
          </w:p>
        </w:tc>
      </w:tr>
      <w:tr w:rsidR="00B13457" w:rsidRPr="0042659C" w14:paraId="36F23E89" w14:textId="77777777" w:rsidTr="000C187A">
        <w:trPr>
          <w:trHeight w:val="759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35B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 xml:space="preserve">A </w:t>
            </w:r>
            <w:proofErr w:type="spellStart"/>
            <w:r w:rsidRPr="0042659C">
              <w:rPr>
                <w:rStyle w:val="Forte"/>
                <w:sz w:val="20"/>
                <w:szCs w:val="20"/>
              </w:rPr>
              <w:t>partir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 xml:space="preserve"> da data: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AD35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47264D">
              <w:rPr>
                <w:b/>
                <w:sz w:val="20"/>
                <w:szCs w:val="20"/>
              </w:rPr>
              <w:t>Até</w:t>
            </w:r>
            <w:proofErr w:type="spellEnd"/>
            <w:r w:rsidRPr="0047264D">
              <w:rPr>
                <w:b/>
                <w:sz w:val="20"/>
                <w:szCs w:val="20"/>
              </w:rPr>
              <w:t xml:space="preserve"> (data):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7EED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 xml:space="preserve">Tempo de </w:t>
            </w:r>
            <w:proofErr w:type="spellStart"/>
            <w:r w:rsidRPr="0047264D">
              <w:rPr>
                <w:b/>
                <w:sz w:val="20"/>
                <w:szCs w:val="20"/>
              </w:rPr>
              <w:t>Experiência</w:t>
            </w:r>
            <w:proofErr w:type="spellEnd"/>
            <w:r w:rsidRPr="0047264D">
              <w:rPr>
                <w:b/>
                <w:sz w:val="20"/>
                <w:szCs w:val="20"/>
              </w:rPr>
              <w:t>:</w:t>
            </w:r>
          </w:p>
        </w:tc>
      </w:tr>
      <w:tr w:rsidR="00B13457" w:rsidRPr="0042659C" w14:paraId="069EA746" w14:textId="77777777" w:rsidTr="000C187A">
        <w:trPr>
          <w:trHeight w:val="415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F1F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Cargo:</w:t>
            </w:r>
          </w:p>
        </w:tc>
        <w:tc>
          <w:tcPr>
            <w:tcW w:w="6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CB8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7264D">
              <w:rPr>
                <w:b/>
                <w:sz w:val="20"/>
                <w:szCs w:val="20"/>
              </w:rPr>
              <w:t>Empregador</w:t>
            </w:r>
            <w:proofErr w:type="spellEnd"/>
            <w:r w:rsidRPr="0047264D">
              <w:rPr>
                <w:b/>
                <w:sz w:val="20"/>
                <w:szCs w:val="20"/>
              </w:rPr>
              <w:t>:</w:t>
            </w:r>
          </w:p>
        </w:tc>
      </w:tr>
      <w:tr w:rsidR="00B13457" w:rsidRPr="0042659C" w14:paraId="50DA41FA" w14:textId="77777777" w:rsidTr="000C187A">
        <w:trPr>
          <w:trHeight w:val="407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DDA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Supervisor</w:t>
            </w:r>
          </w:p>
        </w:tc>
      </w:tr>
      <w:tr w:rsidR="00B13457" w:rsidRPr="0042659C" w14:paraId="13A0FBCC" w14:textId="77777777" w:rsidTr="000C187A">
        <w:trPr>
          <w:trHeight w:val="413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018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Cidade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/Estado:</w:t>
            </w:r>
          </w:p>
        </w:tc>
      </w:tr>
      <w:tr w:rsidR="00B13457" w:rsidRPr="0042659C" w14:paraId="70CCEDA2" w14:textId="77777777" w:rsidTr="000C187A">
        <w:trPr>
          <w:trHeight w:val="41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88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Atividades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:</w:t>
            </w:r>
          </w:p>
        </w:tc>
      </w:tr>
      <w:tr w:rsidR="00B13457" w:rsidRPr="00D63E55" w14:paraId="2D8476AF" w14:textId="77777777" w:rsidTr="000C187A">
        <w:trPr>
          <w:trHeight w:val="42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58AC" w14:textId="15DA70B8" w:rsidR="00B13457" w:rsidRPr="00B13457" w:rsidRDefault="00B13457" w:rsidP="00B13457">
            <w:pPr>
              <w:tabs>
                <w:tab w:val="left" w:pos="1440"/>
              </w:tabs>
              <w:snapToGrid w:val="0"/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Descrever e correlacionar com o item </w:t>
            </w:r>
            <w:r w:rsidRPr="00B13457">
              <w:rPr>
                <w:b/>
                <w:lang w:val="pt-BR"/>
              </w:rPr>
              <w:t>19. CRITÉRIOS DE SELEÇÃO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 deste edital </w:t>
            </w:r>
          </w:p>
        </w:tc>
      </w:tr>
      <w:tr w:rsidR="00B13457" w:rsidRPr="00D63E55" w14:paraId="548BF048" w14:textId="77777777" w:rsidTr="000C187A">
        <w:trPr>
          <w:trHeight w:val="55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DF64" w14:textId="77777777" w:rsidR="00B13457" w:rsidRPr="00B13457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b w:val="0"/>
                <w:sz w:val="20"/>
                <w:szCs w:val="20"/>
                <w:lang w:val="pt-BR"/>
              </w:rPr>
              <w:t>Para cada experiência profissional em ordem cronológica, acrescentar um quadro acima.</w:t>
            </w:r>
          </w:p>
        </w:tc>
      </w:tr>
    </w:tbl>
    <w:p w14:paraId="0714AA8D" w14:textId="77777777" w:rsidR="00C37679" w:rsidRPr="005202C8" w:rsidRDefault="00C37679" w:rsidP="00C37679">
      <w:pPr>
        <w:rPr>
          <w:sz w:val="24"/>
          <w:szCs w:val="24"/>
          <w:lang w:val="pt-BR"/>
        </w:rPr>
      </w:pPr>
    </w:p>
    <w:sectPr w:rsidR="00C37679" w:rsidRPr="005202C8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7A3A" w14:textId="77777777" w:rsidR="0066465B" w:rsidRDefault="0066465B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6465B" w:rsidRDefault="006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5D4E" w14:textId="62C22CBB" w:rsidR="0066465B" w:rsidRDefault="0066465B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6465B" w:rsidRDefault="0066465B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66465B" w:rsidRDefault="0066465B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00D21" w14:textId="77777777" w:rsidR="0066465B" w:rsidRDefault="0066465B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6465B" w:rsidRDefault="0066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18B05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45BA"/>
    <w:multiLevelType w:val="hybridMultilevel"/>
    <w:tmpl w:val="8C6A69C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3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4" w15:restartNumberingAfterBreak="0">
    <w:nsid w:val="65BA50B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E0"/>
    <w:rsid w:val="0001071F"/>
    <w:rsid w:val="0001182C"/>
    <w:rsid w:val="00016748"/>
    <w:rsid w:val="00017053"/>
    <w:rsid w:val="000331D2"/>
    <w:rsid w:val="00035DF5"/>
    <w:rsid w:val="0003759D"/>
    <w:rsid w:val="00052B7B"/>
    <w:rsid w:val="00052FD5"/>
    <w:rsid w:val="00060C28"/>
    <w:rsid w:val="00061DC2"/>
    <w:rsid w:val="00070EA2"/>
    <w:rsid w:val="00071A02"/>
    <w:rsid w:val="00085669"/>
    <w:rsid w:val="00090E1A"/>
    <w:rsid w:val="000A6BDE"/>
    <w:rsid w:val="000B113E"/>
    <w:rsid w:val="000B2498"/>
    <w:rsid w:val="000B59E0"/>
    <w:rsid w:val="000D1FD4"/>
    <w:rsid w:val="000E3FF9"/>
    <w:rsid w:val="001043B4"/>
    <w:rsid w:val="00110D06"/>
    <w:rsid w:val="001131F7"/>
    <w:rsid w:val="001221F3"/>
    <w:rsid w:val="00143206"/>
    <w:rsid w:val="001514AC"/>
    <w:rsid w:val="00154247"/>
    <w:rsid w:val="00155C16"/>
    <w:rsid w:val="00166CD9"/>
    <w:rsid w:val="00181425"/>
    <w:rsid w:val="00191610"/>
    <w:rsid w:val="0019168F"/>
    <w:rsid w:val="00193845"/>
    <w:rsid w:val="001A1572"/>
    <w:rsid w:val="001A3BFD"/>
    <w:rsid w:val="001B1293"/>
    <w:rsid w:val="001B261C"/>
    <w:rsid w:val="001B4040"/>
    <w:rsid w:val="001C6436"/>
    <w:rsid w:val="001D26F5"/>
    <w:rsid w:val="001E1BA3"/>
    <w:rsid w:val="001E4918"/>
    <w:rsid w:val="001E5443"/>
    <w:rsid w:val="002112D3"/>
    <w:rsid w:val="00215812"/>
    <w:rsid w:val="00224D99"/>
    <w:rsid w:val="002266C1"/>
    <w:rsid w:val="00227486"/>
    <w:rsid w:val="00230A4C"/>
    <w:rsid w:val="00234BCF"/>
    <w:rsid w:val="002378BB"/>
    <w:rsid w:val="002467D2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1F3F"/>
    <w:rsid w:val="002932D3"/>
    <w:rsid w:val="00295DE8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53C5"/>
    <w:rsid w:val="00306C35"/>
    <w:rsid w:val="00306F8B"/>
    <w:rsid w:val="0031352A"/>
    <w:rsid w:val="0032526D"/>
    <w:rsid w:val="00330536"/>
    <w:rsid w:val="003414AB"/>
    <w:rsid w:val="0034440A"/>
    <w:rsid w:val="0035483E"/>
    <w:rsid w:val="00363FC1"/>
    <w:rsid w:val="003648DE"/>
    <w:rsid w:val="00364B64"/>
    <w:rsid w:val="00372CFC"/>
    <w:rsid w:val="00374C30"/>
    <w:rsid w:val="00393689"/>
    <w:rsid w:val="003A555E"/>
    <w:rsid w:val="003B6D92"/>
    <w:rsid w:val="003B76A5"/>
    <w:rsid w:val="003C2731"/>
    <w:rsid w:val="003C3841"/>
    <w:rsid w:val="003C6209"/>
    <w:rsid w:val="003D0A74"/>
    <w:rsid w:val="003D5936"/>
    <w:rsid w:val="003D5E60"/>
    <w:rsid w:val="003E4121"/>
    <w:rsid w:val="003E544A"/>
    <w:rsid w:val="003F0206"/>
    <w:rsid w:val="003F435F"/>
    <w:rsid w:val="00406877"/>
    <w:rsid w:val="00411BA9"/>
    <w:rsid w:val="004210AD"/>
    <w:rsid w:val="00422320"/>
    <w:rsid w:val="00441D65"/>
    <w:rsid w:val="0044481C"/>
    <w:rsid w:val="00445455"/>
    <w:rsid w:val="0044604B"/>
    <w:rsid w:val="00446D7F"/>
    <w:rsid w:val="004664BE"/>
    <w:rsid w:val="00491562"/>
    <w:rsid w:val="00493680"/>
    <w:rsid w:val="0049549F"/>
    <w:rsid w:val="004A0749"/>
    <w:rsid w:val="004B2E30"/>
    <w:rsid w:val="004B3AB4"/>
    <w:rsid w:val="004C7020"/>
    <w:rsid w:val="004C76B7"/>
    <w:rsid w:val="004D0C1D"/>
    <w:rsid w:val="004D5BDC"/>
    <w:rsid w:val="004E62C3"/>
    <w:rsid w:val="00507B39"/>
    <w:rsid w:val="00511924"/>
    <w:rsid w:val="005126DD"/>
    <w:rsid w:val="005202C8"/>
    <w:rsid w:val="00536223"/>
    <w:rsid w:val="00537C0B"/>
    <w:rsid w:val="005428FB"/>
    <w:rsid w:val="00554BF2"/>
    <w:rsid w:val="00557BC9"/>
    <w:rsid w:val="00562E6E"/>
    <w:rsid w:val="00566E36"/>
    <w:rsid w:val="00570850"/>
    <w:rsid w:val="005717B6"/>
    <w:rsid w:val="00581CE1"/>
    <w:rsid w:val="0059324E"/>
    <w:rsid w:val="0059557E"/>
    <w:rsid w:val="005C0D9C"/>
    <w:rsid w:val="005C7C68"/>
    <w:rsid w:val="005D0421"/>
    <w:rsid w:val="005D1C6A"/>
    <w:rsid w:val="005D66CA"/>
    <w:rsid w:val="005F232B"/>
    <w:rsid w:val="005F39B0"/>
    <w:rsid w:val="005F608B"/>
    <w:rsid w:val="005F6736"/>
    <w:rsid w:val="005F745D"/>
    <w:rsid w:val="00600EF2"/>
    <w:rsid w:val="0060789C"/>
    <w:rsid w:val="00612EEF"/>
    <w:rsid w:val="00613681"/>
    <w:rsid w:val="00614594"/>
    <w:rsid w:val="00621DF2"/>
    <w:rsid w:val="00621FEB"/>
    <w:rsid w:val="00625E4A"/>
    <w:rsid w:val="006455CF"/>
    <w:rsid w:val="00647F2F"/>
    <w:rsid w:val="006534D0"/>
    <w:rsid w:val="00653D42"/>
    <w:rsid w:val="006573CC"/>
    <w:rsid w:val="0066465B"/>
    <w:rsid w:val="00666F00"/>
    <w:rsid w:val="00667C79"/>
    <w:rsid w:val="00676E3B"/>
    <w:rsid w:val="006953BC"/>
    <w:rsid w:val="006A4BAE"/>
    <w:rsid w:val="006C4747"/>
    <w:rsid w:val="006D28B7"/>
    <w:rsid w:val="006D33B9"/>
    <w:rsid w:val="006D4063"/>
    <w:rsid w:val="006E1F15"/>
    <w:rsid w:val="006E2AE0"/>
    <w:rsid w:val="006F019C"/>
    <w:rsid w:val="006F3BEE"/>
    <w:rsid w:val="006F4A6A"/>
    <w:rsid w:val="006F4E1C"/>
    <w:rsid w:val="00704C2D"/>
    <w:rsid w:val="00726594"/>
    <w:rsid w:val="00735F80"/>
    <w:rsid w:val="00741F73"/>
    <w:rsid w:val="00747EF1"/>
    <w:rsid w:val="007522BB"/>
    <w:rsid w:val="00754BA1"/>
    <w:rsid w:val="00772ACA"/>
    <w:rsid w:val="00777BAE"/>
    <w:rsid w:val="0078111D"/>
    <w:rsid w:val="00781CB0"/>
    <w:rsid w:val="00786D21"/>
    <w:rsid w:val="00786E94"/>
    <w:rsid w:val="0079052C"/>
    <w:rsid w:val="00791AC6"/>
    <w:rsid w:val="00794E24"/>
    <w:rsid w:val="00797AF0"/>
    <w:rsid w:val="007A0539"/>
    <w:rsid w:val="007A38FF"/>
    <w:rsid w:val="007B2F7B"/>
    <w:rsid w:val="007C0929"/>
    <w:rsid w:val="007D0F1B"/>
    <w:rsid w:val="007D3D97"/>
    <w:rsid w:val="007D4826"/>
    <w:rsid w:val="007E4E25"/>
    <w:rsid w:val="007F59DB"/>
    <w:rsid w:val="00802121"/>
    <w:rsid w:val="00803E6B"/>
    <w:rsid w:val="0081604D"/>
    <w:rsid w:val="00821598"/>
    <w:rsid w:val="00821612"/>
    <w:rsid w:val="008326F6"/>
    <w:rsid w:val="00852706"/>
    <w:rsid w:val="0085373D"/>
    <w:rsid w:val="00865D87"/>
    <w:rsid w:val="008908DE"/>
    <w:rsid w:val="00891A03"/>
    <w:rsid w:val="00894303"/>
    <w:rsid w:val="008A4A56"/>
    <w:rsid w:val="008A6875"/>
    <w:rsid w:val="008B0B29"/>
    <w:rsid w:val="008B1DD4"/>
    <w:rsid w:val="008B3231"/>
    <w:rsid w:val="008B5ACC"/>
    <w:rsid w:val="008C00E5"/>
    <w:rsid w:val="008C751D"/>
    <w:rsid w:val="008F2CB0"/>
    <w:rsid w:val="008F343D"/>
    <w:rsid w:val="008F4CC1"/>
    <w:rsid w:val="0090235B"/>
    <w:rsid w:val="00906172"/>
    <w:rsid w:val="00911680"/>
    <w:rsid w:val="009229EA"/>
    <w:rsid w:val="00925FB3"/>
    <w:rsid w:val="0094643D"/>
    <w:rsid w:val="009549C5"/>
    <w:rsid w:val="0096322B"/>
    <w:rsid w:val="00973843"/>
    <w:rsid w:val="00983361"/>
    <w:rsid w:val="00993799"/>
    <w:rsid w:val="0099526F"/>
    <w:rsid w:val="009B0E28"/>
    <w:rsid w:val="009C48C6"/>
    <w:rsid w:val="009D16E5"/>
    <w:rsid w:val="009E4957"/>
    <w:rsid w:val="009E5FBA"/>
    <w:rsid w:val="009F2CBC"/>
    <w:rsid w:val="009F2D15"/>
    <w:rsid w:val="00A01E0F"/>
    <w:rsid w:val="00A06F41"/>
    <w:rsid w:val="00A10BE0"/>
    <w:rsid w:val="00A12B70"/>
    <w:rsid w:val="00A2058B"/>
    <w:rsid w:val="00A2275D"/>
    <w:rsid w:val="00A438D0"/>
    <w:rsid w:val="00A60C3C"/>
    <w:rsid w:val="00A734C7"/>
    <w:rsid w:val="00A7366E"/>
    <w:rsid w:val="00A76CA6"/>
    <w:rsid w:val="00A926F8"/>
    <w:rsid w:val="00AA3BE6"/>
    <w:rsid w:val="00AA73C2"/>
    <w:rsid w:val="00AC592F"/>
    <w:rsid w:val="00AD793B"/>
    <w:rsid w:val="00AE4B7C"/>
    <w:rsid w:val="00AE6E3F"/>
    <w:rsid w:val="00AE7315"/>
    <w:rsid w:val="00AF5F84"/>
    <w:rsid w:val="00AF7E71"/>
    <w:rsid w:val="00B065BC"/>
    <w:rsid w:val="00B11902"/>
    <w:rsid w:val="00B12EED"/>
    <w:rsid w:val="00B13457"/>
    <w:rsid w:val="00B26F4A"/>
    <w:rsid w:val="00B33888"/>
    <w:rsid w:val="00B61F34"/>
    <w:rsid w:val="00B77C82"/>
    <w:rsid w:val="00B80421"/>
    <w:rsid w:val="00B83491"/>
    <w:rsid w:val="00B87C0F"/>
    <w:rsid w:val="00B91FC7"/>
    <w:rsid w:val="00B93E48"/>
    <w:rsid w:val="00BA6962"/>
    <w:rsid w:val="00BB3C0E"/>
    <w:rsid w:val="00BC41C3"/>
    <w:rsid w:val="00BC6E52"/>
    <w:rsid w:val="00BD459D"/>
    <w:rsid w:val="00BD5A80"/>
    <w:rsid w:val="00BD71B8"/>
    <w:rsid w:val="00BE3BB5"/>
    <w:rsid w:val="00BF6173"/>
    <w:rsid w:val="00C0052B"/>
    <w:rsid w:val="00C01041"/>
    <w:rsid w:val="00C111C0"/>
    <w:rsid w:val="00C2451B"/>
    <w:rsid w:val="00C2481E"/>
    <w:rsid w:val="00C34A89"/>
    <w:rsid w:val="00C37679"/>
    <w:rsid w:val="00C4359B"/>
    <w:rsid w:val="00C57D9D"/>
    <w:rsid w:val="00C64718"/>
    <w:rsid w:val="00C665B4"/>
    <w:rsid w:val="00C7308E"/>
    <w:rsid w:val="00C751F5"/>
    <w:rsid w:val="00C76D31"/>
    <w:rsid w:val="00C92843"/>
    <w:rsid w:val="00C969C5"/>
    <w:rsid w:val="00CB3FF0"/>
    <w:rsid w:val="00CB5462"/>
    <w:rsid w:val="00CD0BDD"/>
    <w:rsid w:val="00CD565A"/>
    <w:rsid w:val="00CE1DB1"/>
    <w:rsid w:val="00CE2936"/>
    <w:rsid w:val="00CE2FE1"/>
    <w:rsid w:val="00CE7935"/>
    <w:rsid w:val="00CF3E6D"/>
    <w:rsid w:val="00CF64F8"/>
    <w:rsid w:val="00D1105F"/>
    <w:rsid w:val="00D16A7A"/>
    <w:rsid w:val="00D245E2"/>
    <w:rsid w:val="00D3182C"/>
    <w:rsid w:val="00D31E86"/>
    <w:rsid w:val="00D44773"/>
    <w:rsid w:val="00D454EA"/>
    <w:rsid w:val="00D6192E"/>
    <w:rsid w:val="00D63E55"/>
    <w:rsid w:val="00D73849"/>
    <w:rsid w:val="00D758E8"/>
    <w:rsid w:val="00D80559"/>
    <w:rsid w:val="00D83D43"/>
    <w:rsid w:val="00D90807"/>
    <w:rsid w:val="00D92301"/>
    <w:rsid w:val="00DA4A78"/>
    <w:rsid w:val="00DB0589"/>
    <w:rsid w:val="00DB5F99"/>
    <w:rsid w:val="00DB6D88"/>
    <w:rsid w:val="00DC0DCA"/>
    <w:rsid w:val="00DC5886"/>
    <w:rsid w:val="00DC73A1"/>
    <w:rsid w:val="00DD712D"/>
    <w:rsid w:val="00DE247A"/>
    <w:rsid w:val="00DE2934"/>
    <w:rsid w:val="00DE34C2"/>
    <w:rsid w:val="00DE500E"/>
    <w:rsid w:val="00DF69E2"/>
    <w:rsid w:val="00E068D8"/>
    <w:rsid w:val="00E06DAE"/>
    <w:rsid w:val="00E111D0"/>
    <w:rsid w:val="00E1425F"/>
    <w:rsid w:val="00E17E2D"/>
    <w:rsid w:val="00E259D9"/>
    <w:rsid w:val="00E27F27"/>
    <w:rsid w:val="00E3372B"/>
    <w:rsid w:val="00E526ED"/>
    <w:rsid w:val="00E53280"/>
    <w:rsid w:val="00E563BF"/>
    <w:rsid w:val="00E63504"/>
    <w:rsid w:val="00EA0820"/>
    <w:rsid w:val="00EA359B"/>
    <w:rsid w:val="00EA36F6"/>
    <w:rsid w:val="00EA4972"/>
    <w:rsid w:val="00EA6884"/>
    <w:rsid w:val="00EC0BFD"/>
    <w:rsid w:val="00EC14E4"/>
    <w:rsid w:val="00ED32E2"/>
    <w:rsid w:val="00EE0840"/>
    <w:rsid w:val="00EE73BC"/>
    <w:rsid w:val="00EE7527"/>
    <w:rsid w:val="00EF22B6"/>
    <w:rsid w:val="00EF2377"/>
    <w:rsid w:val="00EF7936"/>
    <w:rsid w:val="00F0385B"/>
    <w:rsid w:val="00F05748"/>
    <w:rsid w:val="00F05C64"/>
    <w:rsid w:val="00F05E48"/>
    <w:rsid w:val="00F077E6"/>
    <w:rsid w:val="00F102A0"/>
    <w:rsid w:val="00F10410"/>
    <w:rsid w:val="00F14EBE"/>
    <w:rsid w:val="00F22C19"/>
    <w:rsid w:val="00F22EE9"/>
    <w:rsid w:val="00F37621"/>
    <w:rsid w:val="00F37625"/>
    <w:rsid w:val="00F42C57"/>
    <w:rsid w:val="00F74C7C"/>
    <w:rsid w:val="00F75423"/>
    <w:rsid w:val="00F754AB"/>
    <w:rsid w:val="00F82577"/>
    <w:rsid w:val="00F91A50"/>
    <w:rsid w:val="00F923B2"/>
    <w:rsid w:val="00FA1DFE"/>
    <w:rsid w:val="00FB1FE0"/>
    <w:rsid w:val="00FB3FD6"/>
    <w:rsid w:val="00FB49B0"/>
    <w:rsid w:val="00FB64A4"/>
    <w:rsid w:val="00FD4BEF"/>
    <w:rsid w:val="00FE1011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qFormat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qFormat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qFormat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qFormat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qFormat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qFormat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1"/>
      </w:numPr>
    </w:pPr>
  </w:style>
  <w:style w:type="numbering" w:customStyle="1" w:styleId="WWNum9">
    <w:name w:val="WWNum9"/>
    <w:basedOn w:val="Semlista"/>
    <w:rsid w:val="00330536"/>
    <w:pPr>
      <w:numPr>
        <w:numId w:val="2"/>
      </w:numPr>
    </w:pPr>
  </w:style>
  <w:style w:type="numbering" w:customStyle="1" w:styleId="WWNum12">
    <w:name w:val="WWNum12"/>
    <w:basedOn w:val="Semlista"/>
    <w:rsid w:val="00330536"/>
    <w:pPr>
      <w:numPr>
        <w:numId w:val="3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  <w:style w:type="character" w:customStyle="1" w:styleId="Tipodeletrapredefinidodopargrafo1">
    <w:name w:val="Tipo de letra predefinido do parágrafo1"/>
    <w:qFormat/>
    <w:rsid w:val="00F42C57"/>
  </w:style>
  <w:style w:type="paragraph" w:customStyle="1" w:styleId="Cabealho81">
    <w:name w:val="Cabeçalho 81"/>
    <w:qFormat/>
    <w:rsid w:val="00F42C57"/>
    <w:pPr>
      <w:spacing w:before="240" w:after="60"/>
      <w:outlineLvl w:val="7"/>
    </w:pPr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Refdenotaderodap1">
    <w:name w:val="Ref. de nota de rodapé1"/>
    <w:rsid w:val="00B13457"/>
    <w:rPr>
      <w:vertAlign w:val="superscript"/>
    </w:rPr>
  </w:style>
  <w:style w:type="character" w:customStyle="1" w:styleId="st">
    <w:name w:val="st"/>
    <w:rsid w:val="00C3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944DE-F815-4133-BE54-F6A35A90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REFERENTE À PUBLICAÇÃO DO EDITAL</vt:lpstr>
    </vt:vector>
  </TitlesOfParts>
  <Company/>
  <LinksUpToDate>false</LinksUpToDate>
  <CharactersWithSpaces>1571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https://expresso.icmbio.gov.br/index.php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Batista Pessoa</cp:lastModifiedBy>
  <cp:revision>5</cp:revision>
  <cp:lastPrinted>2017-03-14T12:43:00Z</cp:lastPrinted>
  <dcterms:created xsi:type="dcterms:W3CDTF">2018-01-04T11:38:00Z</dcterms:created>
  <dcterms:modified xsi:type="dcterms:W3CDTF">2018-01-19T17:40:00Z</dcterms:modified>
</cp:coreProperties>
</file>