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181A569" w14:textId="39C2994C" w:rsidR="00445BF7" w:rsidRDefault="68B3AA7D" w:rsidP="68B3AA7D">
      <w:pPr>
        <w:jc w:val="both"/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</w:pP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NÚMERO DA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VAGA PRETENDIDA: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 w:rsidR="009F7632">
        <w:rPr>
          <w:rStyle w:val="Forte"/>
          <w:rFonts w:ascii="Arial" w:hAnsi="Arial" w:cs="Arial"/>
          <w:sz w:val="20"/>
          <w:szCs w:val="20"/>
          <w:lang w:val="pt-BR"/>
        </w:rPr>
        <w:t xml:space="preserve">159 REPUBLICAÇÃO </w:t>
      </w:r>
      <w:r w:rsidR="0089554A">
        <w:rPr>
          <w:rStyle w:val="Forte"/>
          <w:rFonts w:ascii="Arial" w:hAnsi="Arial" w:cs="Arial"/>
          <w:sz w:val="20"/>
          <w:szCs w:val="20"/>
          <w:lang w:val="pt-BR"/>
        </w:rPr>
        <w:t xml:space="preserve">- 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EDITAL 0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>2</w:t>
      </w:r>
      <w:r w:rsidR="00511E5A">
        <w:rPr>
          <w:rStyle w:val="Forte"/>
          <w:rFonts w:ascii="Arial" w:hAnsi="Arial" w:cs="Arial"/>
          <w:sz w:val="20"/>
          <w:szCs w:val="20"/>
          <w:lang w:val="pt-BR"/>
        </w:rPr>
        <w:t>5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/2018</w:t>
      </w:r>
      <w:r w:rsidR="007640C0">
        <w:rPr>
          <w:rStyle w:val="Forte"/>
          <w:rFonts w:ascii="Arial" w:hAnsi="Arial" w:cs="Arial"/>
          <w:sz w:val="20"/>
          <w:szCs w:val="20"/>
          <w:lang w:val="pt-BR"/>
        </w:rPr>
        <w:t xml:space="preserve"> -</w:t>
      </w: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 PNUD BRA/08/023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9F7632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9F7632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9F7632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9F7632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9F7632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9F7632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9F7632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9F7632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1D19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5BF7"/>
    <w:rsid w:val="0044604B"/>
    <w:rsid w:val="00446D7F"/>
    <w:rsid w:val="004664BE"/>
    <w:rsid w:val="00491562"/>
    <w:rsid w:val="00493680"/>
    <w:rsid w:val="004937C8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1E5A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640C0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9554A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9F7632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173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66BF5"/>
    <w:rsid w:val="00D73849"/>
    <w:rsid w:val="00D758E8"/>
    <w:rsid w:val="00D80559"/>
    <w:rsid w:val="00D83D43"/>
    <w:rsid w:val="00D85EBF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01F2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455DA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16C08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  <w:rsid w:val="68B3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0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0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0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C370-AE98-4DEE-ACA9-7A093B1F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14</cp:revision>
  <cp:lastPrinted>2017-03-14T12:43:00Z</cp:lastPrinted>
  <dcterms:created xsi:type="dcterms:W3CDTF">2018-05-10T12:43:00Z</dcterms:created>
  <dcterms:modified xsi:type="dcterms:W3CDTF">2018-10-22T17:55:00Z</dcterms:modified>
</cp:coreProperties>
</file>