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185779FF" w:rsidR="00445BF7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15</w:t>
      </w:r>
      <w:r w:rsidR="00DD01F2">
        <w:rPr>
          <w:rStyle w:val="Forte"/>
          <w:rFonts w:ascii="Arial" w:hAnsi="Arial" w:cs="Arial"/>
          <w:sz w:val="20"/>
          <w:szCs w:val="20"/>
          <w:lang w:val="pt-BR"/>
        </w:rPr>
        <w:t>7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DD01F2">
        <w:rPr>
          <w:rStyle w:val="Forte"/>
          <w:rFonts w:ascii="Arial" w:hAnsi="Arial" w:cs="Arial"/>
          <w:sz w:val="20"/>
          <w:szCs w:val="20"/>
          <w:lang w:val="pt-BR"/>
        </w:rPr>
        <w:t>3</w:t>
      </w:r>
      <w:bookmarkStart w:id="0" w:name="_GoBack"/>
      <w:bookmarkEnd w:id="0"/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DD01F2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DD01F2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DD01F2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DD01F2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DD01F2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DD01F2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DD01F2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DD01F2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1D19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01F2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455DA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EE57-114D-4085-B870-CF03C22E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11</cp:revision>
  <cp:lastPrinted>2017-03-14T12:43:00Z</cp:lastPrinted>
  <dcterms:created xsi:type="dcterms:W3CDTF">2018-05-10T12:43:00Z</dcterms:created>
  <dcterms:modified xsi:type="dcterms:W3CDTF">2018-09-03T13:43:00Z</dcterms:modified>
</cp:coreProperties>
</file>