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181A569" w14:textId="5D5F41A8" w:rsidR="00445BF7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15</w:t>
      </w:r>
      <w:r w:rsidR="00111D19">
        <w:rPr>
          <w:rStyle w:val="Forte"/>
          <w:rFonts w:ascii="Arial" w:hAnsi="Arial" w:cs="Arial"/>
          <w:sz w:val="20"/>
          <w:szCs w:val="20"/>
          <w:lang w:val="pt-BR"/>
        </w:rPr>
        <w:t>6</w:t>
      </w:r>
      <w:bookmarkStart w:id="0" w:name="_GoBack"/>
      <w:bookmarkEnd w:id="0"/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>2</w:t>
      </w:r>
      <w:r w:rsidR="00111D19">
        <w:rPr>
          <w:rStyle w:val="Forte"/>
          <w:rFonts w:ascii="Arial" w:hAnsi="Arial" w:cs="Arial"/>
          <w:sz w:val="20"/>
          <w:szCs w:val="20"/>
          <w:lang w:val="pt-BR"/>
        </w:rPr>
        <w:t>2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111D19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111D19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111D19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111D19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111D19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111D19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111D19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111D19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1D19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5BF7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640C0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455DA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FCD3-EF4B-4D8A-AC5F-C7C14129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10</cp:revision>
  <cp:lastPrinted>2017-03-14T12:43:00Z</cp:lastPrinted>
  <dcterms:created xsi:type="dcterms:W3CDTF">2018-05-10T12:43:00Z</dcterms:created>
  <dcterms:modified xsi:type="dcterms:W3CDTF">2018-08-20T19:50:00Z</dcterms:modified>
</cp:coreProperties>
</file>