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3722997" w14:textId="40B25516" w:rsidR="00D63E55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VAGA PRETENDIDA: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EDITAL 01</w:t>
      </w:r>
      <w:r w:rsidR="00D85EBF">
        <w:rPr>
          <w:rStyle w:val="Forte"/>
          <w:rFonts w:ascii="Arial" w:hAnsi="Arial" w:cs="Arial"/>
          <w:sz w:val="20"/>
          <w:szCs w:val="20"/>
          <w:lang w:val="pt-BR"/>
        </w:rPr>
        <w:t>8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 xml:space="preserve">/2018 – REPUBLICAÇÃO DA VAGA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1</w:t>
      </w:r>
      <w:r w:rsidR="00D85EBF">
        <w:rPr>
          <w:rStyle w:val="Forte"/>
          <w:rFonts w:ascii="Arial" w:hAnsi="Arial" w:cs="Arial"/>
          <w:sz w:val="20"/>
          <w:szCs w:val="20"/>
          <w:lang w:val="pt-BR"/>
        </w:rPr>
        <w:t>3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3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DO EDITAL 0</w:t>
      </w:r>
      <w:r w:rsidR="00D85EBF">
        <w:rPr>
          <w:rStyle w:val="Forte"/>
          <w:rFonts w:ascii="Arial" w:hAnsi="Arial" w:cs="Arial"/>
          <w:sz w:val="20"/>
          <w:szCs w:val="20"/>
          <w:lang w:val="pt-BR"/>
        </w:rPr>
        <w:t>04</w:t>
      </w:r>
      <w:bookmarkStart w:id="0" w:name="_GoBack"/>
      <w:bookmarkEnd w:id="0"/>
      <w:r w:rsidR="00D66BF5">
        <w:rPr>
          <w:rStyle w:val="Forte"/>
          <w:rFonts w:ascii="Arial" w:hAnsi="Arial" w:cs="Arial"/>
          <w:sz w:val="20"/>
          <w:szCs w:val="20"/>
          <w:lang w:val="pt-BR"/>
        </w:rPr>
        <w:t>/2018</w:t>
      </w:r>
      <w:r w:rsidR="00B01731">
        <w:rPr>
          <w:rStyle w:val="Forte"/>
          <w:rFonts w:ascii="Arial" w:hAnsi="Arial" w:cs="Arial"/>
          <w:sz w:val="20"/>
          <w:szCs w:val="20"/>
          <w:lang w:val="pt-BR"/>
        </w:rPr>
        <w:t xml:space="preserve"> -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P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>rojeto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D85EBF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D85EBF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D85EBF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D85EBF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D85EBF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D85EBF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D85EBF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D85EBF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67786E6">
            <v:shapetype id="_x0000_t202" coordsize="21600,21600" o:spt="202" path="m,l,21600r21600,l21600,xe" w14:anchorId="5DFD9693">
              <v:stroke joinstyle="miter"/>
              <v:path gradientshapeok="t" o:connecttype="rect"/>
            </v:shapetype>
            <v:shape id="Text Box 1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>
              <v:textbox inset="0,0,0,0">
                <w:txbxContent>
                  <w:p w:rsidR="0066465B" w:rsidRDefault="0066465B" w14:paraId="672A6659" w14:textId="77777777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85EBF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92D7-26B3-403C-863E-478B3B771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6</cp:revision>
  <cp:lastPrinted>2017-03-14T12:43:00Z</cp:lastPrinted>
  <dcterms:created xsi:type="dcterms:W3CDTF">2018-05-10T12:43:00Z</dcterms:created>
  <dcterms:modified xsi:type="dcterms:W3CDTF">2018-05-29T14:29:00Z</dcterms:modified>
</cp:coreProperties>
</file>