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3722997" w14:textId="3EC1E6EB" w:rsidR="00D63E55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 1</w:t>
      </w:r>
      <w:r w:rsidR="00F16C08">
        <w:rPr>
          <w:rStyle w:val="Forte"/>
          <w:rFonts w:ascii="Arial" w:hAnsi="Arial" w:cs="Arial"/>
          <w:sz w:val="20"/>
          <w:szCs w:val="20"/>
          <w:lang w:val="pt-BR"/>
        </w:rPr>
        <w:t>28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– REPUBLICADA -  EDITAL 0</w:t>
      </w:r>
      <w:r w:rsidR="00F16C08">
        <w:rPr>
          <w:rStyle w:val="Forte"/>
          <w:rFonts w:ascii="Arial" w:hAnsi="Arial" w:cs="Arial"/>
          <w:sz w:val="20"/>
          <w:szCs w:val="20"/>
          <w:lang w:val="pt-BR"/>
        </w:rPr>
        <w:t>16</w:t>
      </w:r>
      <w:bookmarkStart w:id="0" w:name="_GoBack"/>
      <w:bookmarkEnd w:id="0"/>
      <w:r w:rsidRPr="68B3AA7D">
        <w:rPr>
          <w:rStyle w:val="Forte"/>
          <w:rFonts w:ascii="Arial" w:hAnsi="Arial" w:cs="Arial"/>
          <w:sz w:val="20"/>
          <w:szCs w:val="20"/>
          <w:lang w:val="pt-BR"/>
        </w:rPr>
        <w:t>/2018 - P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>rojeto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F16C08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F16C08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F16C08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F16C08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F16C08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F16C08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F16C08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F16C08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67786E6">
            <v:shapetype id="_x0000_t202" coordsize="21600,21600" o:spt="202" path="m,l,21600r21600,l21600,xe" w14:anchorId="5DFD9693">
              <v:stroke joinstyle="miter"/>
              <v:path gradientshapeok="t" o:connecttype="rect"/>
            </v:shapetype>
            <v:shape id="Text Box 1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>
              <v:textbox inset="0,0,0,0">
                <w:txbxContent>
                  <w:p w:rsidR="0066465B" w:rsidRDefault="0066465B" w14:paraId="672A6659" w14:textId="77777777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3BFB-47C2-4F2D-B715-C918BEE3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3</cp:revision>
  <cp:lastPrinted>2017-03-14T12:43:00Z</cp:lastPrinted>
  <dcterms:created xsi:type="dcterms:W3CDTF">2018-05-10T12:43:00Z</dcterms:created>
  <dcterms:modified xsi:type="dcterms:W3CDTF">2018-05-10T13:23:00Z</dcterms:modified>
</cp:coreProperties>
</file>