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1953596F" w14:textId="213DBCDC" w:rsidR="00B13457" w:rsidRPr="0099526F" w:rsidRDefault="00B13457" w:rsidP="00B13457">
      <w:pPr>
        <w:rPr>
          <w:rStyle w:val="Forte"/>
          <w:b w:val="0"/>
          <w:lang w:val="pt-BR"/>
        </w:rPr>
      </w:pPr>
      <w:r w:rsidRPr="0099526F">
        <w:rPr>
          <w:rStyle w:val="Forte"/>
          <w:b w:val="0"/>
          <w:lang w:val="pt-BR"/>
        </w:rPr>
        <w:t>CÓDIGO DA VAGA PRETENDIDA:</w:t>
      </w:r>
      <w:r w:rsidR="0099526F" w:rsidRPr="0099526F">
        <w:rPr>
          <w:rStyle w:val="Forte"/>
          <w:b w:val="0"/>
          <w:lang w:val="pt-BR"/>
        </w:rPr>
        <w:t xml:space="preserve"> P</w:t>
      </w:r>
      <w:r w:rsidR="00EA36F6">
        <w:rPr>
          <w:rStyle w:val="Forte"/>
          <w:b w:val="0"/>
          <w:lang w:val="pt-BR"/>
        </w:rPr>
        <w:t>rojeto PNUD BRA/08/023 – VAGA</w:t>
      </w:r>
      <w:r w:rsidR="006C4747">
        <w:rPr>
          <w:rStyle w:val="Forte"/>
          <w:b w:val="0"/>
          <w:lang w:val="pt-BR"/>
        </w:rPr>
        <w:t xml:space="preserve"> 134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6C4747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6C4747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6C4747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6C4747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6C4747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6C4747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6C4747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6C4747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CE5F-1EF6-46E6-9962-4566774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1573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2018-01-04T11:38:00Z</dcterms:created>
  <dcterms:modified xsi:type="dcterms:W3CDTF">2018-01-12T17:01:00Z</dcterms:modified>
</cp:coreProperties>
</file>