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</w:p>
    <w:p w14:paraId="1953596F" w14:textId="1449DE0E" w:rsidR="00B13457" w:rsidRPr="0099526F" w:rsidRDefault="00B13457" w:rsidP="00B13457">
      <w:pPr>
        <w:rPr>
          <w:rStyle w:val="Forte"/>
          <w:b w:val="0"/>
          <w:lang w:val="pt-BR"/>
        </w:rPr>
      </w:pPr>
      <w:r w:rsidRPr="0099526F">
        <w:rPr>
          <w:rStyle w:val="Forte"/>
          <w:b w:val="0"/>
          <w:lang w:val="pt-BR"/>
        </w:rPr>
        <w:t>CÓDIGO DA VAGA PRETENDIDA:</w:t>
      </w:r>
      <w:r w:rsidR="0099526F" w:rsidRPr="0099526F">
        <w:rPr>
          <w:rStyle w:val="Forte"/>
          <w:b w:val="0"/>
          <w:lang w:val="pt-BR"/>
        </w:rPr>
        <w:t xml:space="preserve"> P</w:t>
      </w:r>
      <w:r w:rsidR="00EA36F6">
        <w:rPr>
          <w:rStyle w:val="Forte"/>
          <w:b w:val="0"/>
          <w:lang w:val="pt-BR"/>
        </w:rPr>
        <w:t xml:space="preserve">rojeto PNUD BRA/08/023 – </w:t>
      </w:r>
      <w:r w:rsidR="00143206">
        <w:rPr>
          <w:rStyle w:val="Forte"/>
          <w:b w:val="0"/>
          <w:lang w:val="pt-BR"/>
        </w:rPr>
        <w:t xml:space="preserve">NÚMERO DA </w:t>
      </w:r>
      <w:r w:rsidR="00EA36F6">
        <w:rPr>
          <w:rStyle w:val="Forte"/>
          <w:b w:val="0"/>
          <w:lang w:val="pt-BR"/>
        </w:rPr>
        <w:t>VAGA</w:t>
      </w:r>
      <w:bookmarkStart w:id="0" w:name="_GoBack"/>
      <w:bookmarkEnd w:id="0"/>
      <w:r w:rsidR="00143206">
        <w:rPr>
          <w:rStyle w:val="Forte"/>
          <w:b w:val="0"/>
          <w:lang w:val="pt-BR"/>
        </w:rPr>
        <w:t xml:space="preserve"> 133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143206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143206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143206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143206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143206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143206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143206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143206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D96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 stroked="f">
              <v:textbox inset="0,0,0,0">
                <w:txbxContent>
                  <w:p w14:paraId="1253FB73" w14:textId="77777777" w:rsidR="0066465B" w:rsidRDefault="0066465B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73849"/>
    <w:rsid w:val="00D758E8"/>
    <w:rsid w:val="00D80559"/>
    <w:rsid w:val="00D83D43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23EE4-C4A2-4184-8FDF-68D40275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SELETIVO SIMPLIFICADO REFERENTE À PUBLICAÇÃO DO EDITAL</vt:lpstr>
    </vt:vector>
  </TitlesOfParts>
  <Company/>
  <LinksUpToDate>false</LinksUpToDate>
  <CharactersWithSpaces>1583</CharactersWithSpaces>
  <SharedDoc>false</SharedDoc>
  <HLinks>
    <vt:vector size="6" baseType="variant">
      <vt:variant>
        <vt:i4>131090</vt:i4>
      </vt:variant>
      <vt:variant>
        <vt:i4>0</vt:i4>
      </vt:variant>
      <vt:variant>
        <vt:i4>0</vt:i4>
      </vt:variant>
      <vt:variant>
        <vt:i4>5</vt:i4>
      </vt:variant>
      <vt:variant>
        <vt:lpwstr>https://expresso.icmbio.gov.br/index.php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Batista Pessoa</cp:lastModifiedBy>
  <cp:revision>4</cp:revision>
  <cp:lastPrinted>2017-03-14T12:43:00Z</cp:lastPrinted>
  <dcterms:created xsi:type="dcterms:W3CDTF">2018-01-04T11:38:00Z</dcterms:created>
  <dcterms:modified xsi:type="dcterms:W3CDTF">2018-01-16T12:54:00Z</dcterms:modified>
</cp:coreProperties>
</file>