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bookmarkStart w:id="0" w:name="_GoBack"/>
      <w:bookmarkEnd w:id="0"/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77777777" w:rsidR="0085373D" w:rsidRDefault="0085373D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 w:rsidRPr="00554BF2">
        <w:rPr>
          <w:rStyle w:val="Forte"/>
          <w:rFonts w:ascii="Arial" w:hAnsi="Arial" w:cs="Arial"/>
          <w:lang w:val="pt-BR"/>
        </w:rPr>
        <w:t>CÓDIGO DA VAGA PRETENDIDA: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B91FC7">
        <w:trPr>
          <w:trHeight w:val="248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>Nome completo: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>Data de Expedição</w:t>
            </w:r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(dd/mm/aaaa)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C5123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FC5123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FC5123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>Tipo Endereço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Comercial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Residencial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Tipo</w:t>
            </w: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Ramal</w:t>
            </w:r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532FE84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7335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AB4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48F1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F4FC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1A3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1579427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20F3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ACB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9049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FF63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3BA7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A661170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F1C4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90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60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B62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39E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lastRenderedPageBreak/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Escola; Cidade;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Nível</w:t>
            </w:r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38F94F9" w14:textId="77777777" w:rsidTr="00B91FC7">
        <w:trPr>
          <w:trHeight w:val="431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FDFE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E97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6AA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FB0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5F9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085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FC5123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 do Curso</w:t>
            </w:r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do Curso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Carga Horária</w:t>
            </w:r>
          </w:p>
        </w:tc>
      </w:tr>
      <w:tr w:rsidR="0085373D" w14:paraId="627E2E06" w14:textId="77777777" w:rsidTr="00B91FC7">
        <w:trPr>
          <w:trHeight w:val="7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A partir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>Tempo de Experiência</w:t>
            </w:r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 w:rsidRPr="003F435F">
              <w:rPr>
                <w:rFonts w:ascii="Arial" w:hAnsi="Arial" w:cs="Arial"/>
                <w:b/>
              </w:rPr>
              <w:t>Empregador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Cidade/Estado: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Atividades:</w:t>
            </w:r>
          </w:p>
        </w:tc>
      </w:tr>
      <w:tr w:rsidR="0085373D" w:rsidRPr="00FC5123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FC5123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FC5123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Língua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FC5123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FC5123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Org. Internacional</w:t>
            </w: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Fonts w:ascii="Arial" w:hAnsi="Arial" w:cs="Arial"/>
                <w:b/>
              </w:rPr>
              <w:t>Parentesco</w:t>
            </w:r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FC5123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4A7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  <w:p w14:paraId="774CDB65" w14:textId="77777777" w:rsidR="0085373D" w:rsidRPr="00554BF2" w:rsidRDefault="0085373D">
            <w:pPr>
              <w:suppressLineNumbers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7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5D1C6A" w:rsidRDefault="005D1C6A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5D1C6A" w:rsidRDefault="005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A4BAE" w:rsidRDefault="00071A02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A4BAE" w:rsidRDefault="006A4BA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A4BAE" w:rsidRDefault="006A4BAE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5D1C6A" w:rsidRDefault="005D1C6A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5D1C6A" w:rsidRDefault="005D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32DCA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827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2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3" w15:restartNumberingAfterBreak="0">
    <w:nsid w:val="635A3FB4"/>
    <w:multiLevelType w:val="hybridMultilevel"/>
    <w:tmpl w:val="5BF089CA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3759D"/>
    <w:rsid w:val="00061DC2"/>
    <w:rsid w:val="00071A02"/>
    <w:rsid w:val="00090E1A"/>
    <w:rsid w:val="000B113E"/>
    <w:rsid w:val="000B2498"/>
    <w:rsid w:val="000B59E0"/>
    <w:rsid w:val="000D1FD4"/>
    <w:rsid w:val="000E3FF9"/>
    <w:rsid w:val="00155C16"/>
    <w:rsid w:val="0019168F"/>
    <w:rsid w:val="001B1293"/>
    <w:rsid w:val="002112D3"/>
    <w:rsid w:val="00224D99"/>
    <w:rsid w:val="00227486"/>
    <w:rsid w:val="00251C69"/>
    <w:rsid w:val="00254D68"/>
    <w:rsid w:val="0026030A"/>
    <w:rsid w:val="002610CB"/>
    <w:rsid w:val="002672BB"/>
    <w:rsid w:val="002836E0"/>
    <w:rsid w:val="002932D3"/>
    <w:rsid w:val="002A1B37"/>
    <w:rsid w:val="002B7470"/>
    <w:rsid w:val="002C7C7D"/>
    <w:rsid w:val="002F4669"/>
    <w:rsid w:val="002F6930"/>
    <w:rsid w:val="002F747E"/>
    <w:rsid w:val="00302B53"/>
    <w:rsid w:val="00330536"/>
    <w:rsid w:val="003414AB"/>
    <w:rsid w:val="00363FC1"/>
    <w:rsid w:val="003648DE"/>
    <w:rsid w:val="00374C30"/>
    <w:rsid w:val="00393689"/>
    <w:rsid w:val="003C3841"/>
    <w:rsid w:val="003D0A74"/>
    <w:rsid w:val="003D5936"/>
    <w:rsid w:val="003E4121"/>
    <w:rsid w:val="003F435F"/>
    <w:rsid w:val="00406877"/>
    <w:rsid w:val="00441D65"/>
    <w:rsid w:val="0044481C"/>
    <w:rsid w:val="00445455"/>
    <w:rsid w:val="0049549F"/>
    <w:rsid w:val="004A0749"/>
    <w:rsid w:val="004B3AB4"/>
    <w:rsid w:val="004C76B7"/>
    <w:rsid w:val="004D0C1D"/>
    <w:rsid w:val="004D5BDC"/>
    <w:rsid w:val="004E62C3"/>
    <w:rsid w:val="004F68E1"/>
    <w:rsid w:val="005126DD"/>
    <w:rsid w:val="00537C0B"/>
    <w:rsid w:val="00554BF2"/>
    <w:rsid w:val="00570850"/>
    <w:rsid w:val="005717B6"/>
    <w:rsid w:val="0059324E"/>
    <w:rsid w:val="005D1C6A"/>
    <w:rsid w:val="005D66CA"/>
    <w:rsid w:val="005F608B"/>
    <w:rsid w:val="005F6736"/>
    <w:rsid w:val="0060789C"/>
    <w:rsid w:val="00613681"/>
    <w:rsid w:val="00614594"/>
    <w:rsid w:val="00647F2F"/>
    <w:rsid w:val="006534D0"/>
    <w:rsid w:val="00666F00"/>
    <w:rsid w:val="006953BC"/>
    <w:rsid w:val="006A4BAE"/>
    <w:rsid w:val="006F019C"/>
    <w:rsid w:val="006F4A6A"/>
    <w:rsid w:val="00704C2D"/>
    <w:rsid w:val="00772ACA"/>
    <w:rsid w:val="00781CB0"/>
    <w:rsid w:val="00786D21"/>
    <w:rsid w:val="00786E94"/>
    <w:rsid w:val="0079052C"/>
    <w:rsid w:val="00797AF0"/>
    <w:rsid w:val="007A38FF"/>
    <w:rsid w:val="007B2F7B"/>
    <w:rsid w:val="007D0F1B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A4A56"/>
    <w:rsid w:val="008A6875"/>
    <w:rsid w:val="008B1DD4"/>
    <w:rsid w:val="008B3231"/>
    <w:rsid w:val="008C751D"/>
    <w:rsid w:val="00911680"/>
    <w:rsid w:val="00973843"/>
    <w:rsid w:val="009F2CBC"/>
    <w:rsid w:val="009F2D15"/>
    <w:rsid w:val="00A01E0F"/>
    <w:rsid w:val="00A10BE0"/>
    <w:rsid w:val="00A12B70"/>
    <w:rsid w:val="00A2058B"/>
    <w:rsid w:val="00A2275D"/>
    <w:rsid w:val="00A60C3C"/>
    <w:rsid w:val="00A926F8"/>
    <w:rsid w:val="00AA73C2"/>
    <w:rsid w:val="00AE6E3F"/>
    <w:rsid w:val="00B065BC"/>
    <w:rsid w:val="00B77C82"/>
    <w:rsid w:val="00B91FC7"/>
    <w:rsid w:val="00B93E48"/>
    <w:rsid w:val="00BA6962"/>
    <w:rsid w:val="00BC6E52"/>
    <w:rsid w:val="00BD71B8"/>
    <w:rsid w:val="00BE3BB5"/>
    <w:rsid w:val="00C111C0"/>
    <w:rsid w:val="00C34A89"/>
    <w:rsid w:val="00C7308E"/>
    <w:rsid w:val="00C751F5"/>
    <w:rsid w:val="00C76D31"/>
    <w:rsid w:val="00C92843"/>
    <w:rsid w:val="00C969C5"/>
    <w:rsid w:val="00CD0BDD"/>
    <w:rsid w:val="00CE2936"/>
    <w:rsid w:val="00CE2FE1"/>
    <w:rsid w:val="00D3182C"/>
    <w:rsid w:val="00D31E86"/>
    <w:rsid w:val="00D6192E"/>
    <w:rsid w:val="00DA2FE5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4972"/>
    <w:rsid w:val="00EA6884"/>
    <w:rsid w:val="00EC14E4"/>
    <w:rsid w:val="00EE0840"/>
    <w:rsid w:val="00EF22B6"/>
    <w:rsid w:val="00EF2377"/>
    <w:rsid w:val="00EF7936"/>
    <w:rsid w:val="00F05748"/>
    <w:rsid w:val="00F05C64"/>
    <w:rsid w:val="00F077E6"/>
    <w:rsid w:val="00F102A0"/>
    <w:rsid w:val="00F14EBE"/>
    <w:rsid w:val="00F37621"/>
    <w:rsid w:val="00F37625"/>
    <w:rsid w:val="00F82577"/>
    <w:rsid w:val="00F91A50"/>
    <w:rsid w:val="00FA1DFE"/>
    <w:rsid w:val="00FC5123"/>
    <w:rsid w:val="00FD4BE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1861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2</cp:revision>
  <cp:lastPrinted>2017-03-14T12:43:00Z</cp:lastPrinted>
  <dcterms:created xsi:type="dcterms:W3CDTF">2017-05-09T17:10:00Z</dcterms:created>
  <dcterms:modified xsi:type="dcterms:W3CDTF">2017-05-09T17:10:00Z</dcterms:modified>
</cp:coreProperties>
</file>