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77777777" w:rsidR="0085373D" w:rsidRDefault="0085373D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 w:rsidRPr="00554BF2">
        <w:rPr>
          <w:rStyle w:val="Forte"/>
          <w:rFonts w:ascii="Arial" w:hAnsi="Arial" w:cs="Arial"/>
          <w:lang w:val="pt-BR"/>
        </w:rPr>
        <w:t>CÓDIGO DA VAGA PRETENDIDA: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B91FC7">
        <w:trPr>
          <w:trHeight w:val="248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C5123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FC5123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FC5123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532FE84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7335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AB4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48F1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F4FC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1A3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1579427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20F3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ACB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9049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FF63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3BA7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A661170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F1C4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90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60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B62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39E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lastRenderedPageBreak/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38F94F9" w14:textId="77777777" w:rsidTr="00B91FC7">
        <w:trPr>
          <w:trHeight w:val="431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FDFE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E97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6AA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FB0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5F9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085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FC5123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B91FC7">
        <w:trPr>
          <w:trHeight w:val="7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FC5123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FC5123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FC5123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FC5123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FC5123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FC5123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4A7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  <w:p w14:paraId="774CDB65" w14:textId="77777777" w:rsidR="0085373D" w:rsidRPr="00554BF2" w:rsidRDefault="0085373D">
            <w:pPr>
              <w:suppressLineNumbers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0" w:name="_PictureBullets"/>
      <w:bookmarkStart w:id="1" w:name="_GoBack"/>
      <w:bookmarkEnd w:id="0"/>
      <w:bookmarkEnd w:id="1"/>
    </w:p>
    <w:sectPr w:rsidR="0085373D" w:rsidSect="00302B53">
      <w:footerReference w:type="default" r:id="rId7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5D1C6A" w:rsidRDefault="005D1C6A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5D1C6A" w:rsidRDefault="005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A4BAE" w:rsidRDefault="00071A02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A4BAE" w:rsidRDefault="006A4BA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A4BAE" w:rsidRDefault="006A4BAE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5D1C6A" w:rsidRDefault="005D1C6A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5D1C6A" w:rsidRDefault="005D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32DCA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827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2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3" w15:restartNumberingAfterBreak="0">
    <w:nsid w:val="635A3FB4"/>
    <w:multiLevelType w:val="hybridMultilevel"/>
    <w:tmpl w:val="5BF089CA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3759D"/>
    <w:rsid w:val="00061DC2"/>
    <w:rsid w:val="00071A02"/>
    <w:rsid w:val="00090E1A"/>
    <w:rsid w:val="000B113E"/>
    <w:rsid w:val="000B2498"/>
    <w:rsid w:val="000B59E0"/>
    <w:rsid w:val="000D1FD4"/>
    <w:rsid w:val="000E3FF9"/>
    <w:rsid w:val="00155C16"/>
    <w:rsid w:val="0019168F"/>
    <w:rsid w:val="001B1293"/>
    <w:rsid w:val="002112D3"/>
    <w:rsid w:val="00224D99"/>
    <w:rsid w:val="00227486"/>
    <w:rsid w:val="00251C69"/>
    <w:rsid w:val="00254D68"/>
    <w:rsid w:val="0026030A"/>
    <w:rsid w:val="002610CB"/>
    <w:rsid w:val="002672BB"/>
    <w:rsid w:val="002836E0"/>
    <w:rsid w:val="002932D3"/>
    <w:rsid w:val="002A1B37"/>
    <w:rsid w:val="002B7470"/>
    <w:rsid w:val="002C7C7D"/>
    <w:rsid w:val="002F4669"/>
    <w:rsid w:val="002F6930"/>
    <w:rsid w:val="002F747E"/>
    <w:rsid w:val="00302B53"/>
    <w:rsid w:val="00330536"/>
    <w:rsid w:val="003414AB"/>
    <w:rsid w:val="00363FC1"/>
    <w:rsid w:val="003648DE"/>
    <w:rsid w:val="00374C30"/>
    <w:rsid w:val="00393689"/>
    <w:rsid w:val="003C3841"/>
    <w:rsid w:val="003D0A74"/>
    <w:rsid w:val="003D5936"/>
    <w:rsid w:val="003E4121"/>
    <w:rsid w:val="003F435F"/>
    <w:rsid w:val="00406877"/>
    <w:rsid w:val="00441D65"/>
    <w:rsid w:val="0044481C"/>
    <w:rsid w:val="00445455"/>
    <w:rsid w:val="0049549F"/>
    <w:rsid w:val="004A0749"/>
    <w:rsid w:val="004B3AB4"/>
    <w:rsid w:val="004C76B7"/>
    <w:rsid w:val="004D0C1D"/>
    <w:rsid w:val="004D5BDC"/>
    <w:rsid w:val="004E62C3"/>
    <w:rsid w:val="004F68E1"/>
    <w:rsid w:val="005126DD"/>
    <w:rsid w:val="00537C0B"/>
    <w:rsid w:val="00554BF2"/>
    <w:rsid w:val="00570850"/>
    <w:rsid w:val="005717B6"/>
    <w:rsid w:val="0059324E"/>
    <w:rsid w:val="005D1C6A"/>
    <w:rsid w:val="005D66CA"/>
    <w:rsid w:val="005F608B"/>
    <w:rsid w:val="005F6736"/>
    <w:rsid w:val="0060789C"/>
    <w:rsid w:val="00613681"/>
    <w:rsid w:val="00614594"/>
    <w:rsid w:val="00647F2F"/>
    <w:rsid w:val="006534D0"/>
    <w:rsid w:val="00666F00"/>
    <w:rsid w:val="006953BC"/>
    <w:rsid w:val="006A4BAE"/>
    <w:rsid w:val="006F019C"/>
    <w:rsid w:val="006F4A6A"/>
    <w:rsid w:val="00704C2D"/>
    <w:rsid w:val="00772ACA"/>
    <w:rsid w:val="00781CB0"/>
    <w:rsid w:val="00786D21"/>
    <w:rsid w:val="00786E94"/>
    <w:rsid w:val="0079052C"/>
    <w:rsid w:val="00797AF0"/>
    <w:rsid w:val="007A38FF"/>
    <w:rsid w:val="007B2F7B"/>
    <w:rsid w:val="007D0F1B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A4A56"/>
    <w:rsid w:val="008A6875"/>
    <w:rsid w:val="008B1DD4"/>
    <w:rsid w:val="008B3231"/>
    <w:rsid w:val="008C751D"/>
    <w:rsid w:val="00911680"/>
    <w:rsid w:val="00973843"/>
    <w:rsid w:val="009F2CBC"/>
    <w:rsid w:val="009F2D15"/>
    <w:rsid w:val="00A01E0F"/>
    <w:rsid w:val="00A10BE0"/>
    <w:rsid w:val="00A12B70"/>
    <w:rsid w:val="00A2058B"/>
    <w:rsid w:val="00A2275D"/>
    <w:rsid w:val="00A60C3C"/>
    <w:rsid w:val="00A926F8"/>
    <w:rsid w:val="00AA73C2"/>
    <w:rsid w:val="00AE6E3F"/>
    <w:rsid w:val="00B065BC"/>
    <w:rsid w:val="00B77C82"/>
    <w:rsid w:val="00B91FC7"/>
    <w:rsid w:val="00B93E48"/>
    <w:rsid w:val="00BA6962"/>
    <w:rsid w:val="00BC6E52"/>
    <w:rsid w:val="00BD71B8"/>
    <w:rsid w:val="00BE3BB5"/>
    <w:rsid w:val="00C111C0"/>
    <w:rsid w:val="00C34A89"/>
    <w:rsid w:val="00C7308E"/>
    <w:rsid w:val="00C751F5"/>
    <w:rsid w:val="00C76D31"/>
    <w:rsid w:val="00C92843"/>
    <w:rsid w:val="00C969C5"/>
    <w:rsid w:val="00CD0BDD"/>
    <w:rsid w:val="00CE2936"/>
    <w:rsid w:val="00CE2FE1"/>
    <w:rsid w:val="00D3182C"/>
    <w:rsid w:val="00D31E86"/>
    <w:rsid w:val="00D6192E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4972"/>
    <w:rsid w:val="00EA6884"/>
    <w:rsid w:val="00EC14E4"/>
    <w:rsid w:val="00EE0840"/>
    <w:rsid w:val="00EF22B6"/>
    <w:rsid w:val="00EF2377"/>
    <w:rsid w:val="00EF7936"/>
    <w:rsid w:val="00F05748"/>
    <w:rsid w:val="00F05C64"/>
    <w:rsid w:val="00F077E6"/>
    <w:rsid w:val="00F102A0"/>
    <w:rsid w:val="00F14EBE"/>
    <w:rsid w:val="00F37621"/>
    <w:rsid w:val="00F37625"/>
    <w:rsid w:val="00F82577"/>
    <w:rsid w:val="00F91A50"/>
    <w:rsid w:val="00FA1DFE"/>
    <w:rsid w:val="00FC5123"/>
    <w:rsid w:val="00FD4BE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1861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3</cp:revision>
  <cp:lastPrinted>2017-03-14T12:43:00Z</cp:lastPrinted>
  <dcterms:created xsi:type="dcterms:W3CDTF">2017-03-30T14:07:00Z</dcterms:created>
  <dcterms:modified xsi:type="dcterms:W3CDTF">2017-03-30T14:08:00Z</dcterms:modified>
</cp:coreProperties>
</file>