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D006F5F" w14:textId="77777777" w:rsidR="00071A02" w:rsidRDefault="00071A02" w:rsidP="003B6D92">
      <w:pPr>
        <w:jc w:val="center"/>
        <w:rPr>
          <w:rFonts w:ascii="Arial" w:eastAsia="Arial" w:hAnsi="Arial" w:cs="Arial"/>
          <w:spacing w:val="-3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pt-BR" w:eastAsia="pt-BR" w:bidi="ar-SA"/>
        </w:rPr>
        <w:drawing>
          <wp:inline distT="0" distB="0" distL="0" distR="0" wp14:anchorId="09D470DC" wp14:editId="09C88C56">
            <wp:extent cx="403906" cy="45798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40" cy="5251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BD4024" w14:textId="663EBB52" w:rsidR="00071A02" w:rsidRPr="00374C30" w:rsidRDefault="00071A02" w:rsidP="000A6BDE">
      <w:pPr>
        <w:suppressLineNumbers/>
        <w:tabs>
          <w:tab w:val="center" w:pos="4703"/>
        </w:tabs>
        <w:spacing w:after="0" w:line="240" w:lineRule="auto"/>
        <w:jc w:val="center"/>
        <w:rPr>
          <w:rFonts w:ascii="Arial" w:eastAsia="Arial" w:hAnsi="Arial" w:cs="Arial"/>
          <w:b/>
          <w:spacing w:val="-3"/>
          <w:sz w:val="10"/>
          <w:szCs w:val="10"/>
          <w:lang w:val="pt-BR"/>
        </w:rPr>
      </w:pPr>
      <w:r w:rsidRPr="00374C30">
        <w:rPr>
          <w:rFonts w:ascii="Arial" w:hAnsi="Arial" w:cs="Arial"/>
          <w:spacing w:val="-3"/>
          <w:sz w:val="10"/>
          <w:szCs w:val="10"/>
          <w:lang w:val="pt-BR"/>
        </w:rPr>
        <w:t>SERVIÇO PÚBLICO FEDERAL</w:t>
      </w:r>
    </w:p>
    <w:p w14:paraId="5B527A7F" w14:textId="77777777" w:rsidR="00071A02" w:rsidRPr="00374C30" w:rsidRDefault="00071A02" w:rsidP="000A6BDE">
      <w:pPr>
        <w:suppressLineNumbers/>
        <w:tabs>
          <w:tab w:val="center" w:pos="4703"/>
        </w:tabs>
        <w:spacing w:after="0" w:line="240" w:lineRule="auto"/>
        <w:jc w:val="center"/>
        <w:rPr>
          <w:rFonts w:ascii="Arial" w:hAnsi="Arial" w:cs="Arial"/>
          <w:b/>
          <w:spacing w:val="-3"/>
          <w:sz w:val="10"/>
          <w:szCs w:val="10"/>
          <w:lang w:val="pt-BR"/>
        </w:rPr>
      </w:pPr>
      <w:r w:rsidRPr="00374C30">
        <w:rPr>
          <w:rFonts w:ascii="Arial" w:hAnsi="Arial" w:cs="Arial"/>
          <w:b/>
          <w:spacing w:val="-3"/>
          <w:sz w:val="10"/>
          <w:szCs w:val="10"/>
          <w:lang w:val="pt-BR"/>
        </w:rPr>
        <w:t>MINISTÉRIO DO MEIO AMBIENTE - MMA</w:t>
      </w:r>
    </w:p>
    <w:p w14:paraId="063236AD" w14:textId="77777777" w:rsidR="00071A02" w:rsidRPr="00374C30" w:rsidRDefault="00071A02" w:rsidP="000A6BDE">
      <w:pPr>
        <w:suppressLineNumbers/>
        <w:tabs>
          <w:tab w:val="center" w:pos="4703"/>
        </w:tabs>
        <w:spacing w:after="0" w:line="240" w:lineRule="auto"/>
        <w:jc w:val="center"/>
        <w:rPr>
          <w:rFonts w:ascii="Arial" w:hAnsi="Arial" w:cs="Arial"/>
          <w:b/>
          <w:sz w:val="10"/>
          <w:szCs w:val="10"/>
          <w:lang w:val="pt-BR"/>
        </w:rPr>
      </w:pPr>
      <w:r w:rsidRPr="00374C30">
        <w:rPr>
          <w:rFonts w:ascii="Arial" w:hAnsi="Arial" w:cs="Arial"/>
          <w:b/>
          <w:spacing w:val="-3"/>
          <w:sz w:val="10"/>
          <w:szCs w:val="10"/>
          <w:lang w:val="pt-BR"/>
        </w:rPr>
        <w:t>INSTITUTO CHICO MENDES DE CONSERVAÇÃO DA BIODIVERSIDADE</w:t>
      </w:r>
    </w:p>
    <w:p w14:paraId="4F684AD6" w14:textId="77777777" w:rsidR="00071A02" w:rsidRPr="00374C30" w:rsidRDefault="00071A02" w:rsidP="000A6BDE">
      <w:pPr>
        <w:suppressLineNumbers/>
        <w:spacing w:after="0" w:line="240" w:lineRule="auto"/>
        <w:jc w:val="center"/>
        <w:rPr>
          <w:rFonts w:ascii="Arial" w:hAnsi="Arial" w:cs="Arial"/>
          <w:sz w:val="10"/>
          <w:szCs w:val="10"/>
          <w:lang w:val="pt-BR"/>
        </w:rPr>
      </w:pPr>
      <w:r w:rsidRPr="00374C30">
        <w:rPr>
          <w:rFonts w:ascii="Arial" w:hAnsi="Arial" w:cs="Arial"/>
          <w:b/>
          <w:sz w:val="10"/>
          <w:szCs w:val="10"/>
          <w:lang w:val="pt-BR"/>
        </w:rPr>
        <w:t>PROJETOS ESPECIAIS-PNUD</w:t>
      </w:r>
    </w:p>
    <w:p w14:paraId="6F0BD239" w14:textId="77777777" w:rsidR="00071A02" w:rsidRPr="00374C30" w:rsidRDefault="00071A02" w:rsidP="000A6BDE">
      <w:pPr>
        <w:suppressLineNumbers/>
        <w:spacing w:after="0" w:line="240" w:lineRule="auto"/>
        <w:ind w:left="1701" w:right="851" w:hanging="1701"/>
        <w:jc w:val="center"/>
        <w:rPr>
          <w:rFonts w:ascii="Arial" w:hAnsi="Arial" w:cs="Arial"/>
          <w:sz w:val="10"/>
          <w:szCs w:val="10"/>
          <w:lang w:val="pt-BR"/>
        </w:rPr>
      </w:pPr>
      <w:r w:rsidRPr="00374C30">
        <w:rPr>
          <w:rFonts w:ascii="Arial" w:hAnsi="Arial" w:cs="Arial"/>
          <w:sz w:val="10"/>
          <w:szCs w:val="10"/>
          <w:lang w:val="pt-BR"/>
        </w:rPr>
        <w:t>EQSW 103/104 - Complexo Administrativo – Bloco “B”, Térreo, Setor Sudoeste – 70670-350 – Brasília - DF</w:t>
      </w:r>
    </w:p>
    <w:p w14:paraId="338CD6C9" w14:textId="77777777" w:rsidR="00071A02" w:rsidRPr="00374C30" w:rsidRDefault="00071A02" w:rsidP="000A6BDE">
      <w:pPr>
        <w:suppressLineNumbers/>
        <w:spacing w:after="0" w:line="240" w:lineRule="auto"/>
        <w:ind w:left="1701" w:right="851" w:hanging="1701"/>
        <w:jc w:val="center"/>
        <w:rPr>
          <w:rFonts w:ascii="Arial" w:eastAsia="Arial" w:hAnsi="Arial" w:cs="Arial"/>
          <w:sz w:val="10"/>
          <w:szCs w:val="10"/>
          <w:lang w:val="pt-BR"/>
        </w:rPr>
      </w:pPr>
      <w:r w:rsidRPr="00374C30">
        <w:rPr>
          <w:rFonts w:ascii="Arial" w:hAnsi="Arial" w:cs="Arial"/>
          <w:sz w:val="10"/>
          <w:szCs w:val="10"/>
          <w:lang w:val="pt-BR"/>
        </w:rPr>
        <w:t>Caixa Postal 7993</w:t>
      </w:r>
    </w:p>
    <w:p w14:paraId="3D189D15" w14:textId="231A6BC1" w:rsidR="00071A02" w:rsidRPr="00374C30" w:rsidRDefault="00071A02" w:rsidP="000A6BDE">
      <w:pPr>
        <w:suppressLineNumbers/>
        <w:spacing w:after="0" w:line="240" w:lineRule="auto"/>
        <w:ind w:left="1701" w:right="851" w:hanging="1701"/>
        <w:jc w:val="center"/>
        <w:rPr>
          <w:rFonts w:ascii="Arial" w:hAnsi="Arial" w:cs="Arial"/>
          <w:b/>
          <w:sz w:val="10"/>
          <w:szCs w:val="10"/>
          <w:lang w:val="pt-BR"/>
        </w:rPr>
      </w:pPr>
      <w:proofErr w:type="spellStart"/>
      <w:proofErr w:type="gramStart"/>
      <w:r w:rsidRPr="00374C30">
        <w:rPr>
          <w:rFonts w:ascii="Arial" w:hAnsi="Arial" w:cs="Arial"/>
          <w:sz w:val="10"/>
          <w:szCs w:val="10"/>
          <w:lang w:val="pt-BR"/>
        </w:rPr>
        <w:t>lefones</w:t>
      </w:r>
      <w:proofErr w:type="spellEnd"/>
      <w:proofErr w:type="gramEnd"/>
      <w:r w:rsidRPr="00374C30">
        <w:rPr>
          <w:rFonts w:ascii="Arial" w:hAnsi="Arial" w:cs="Arial"/>
          <w:sz w:val="10"/>
          <w:szCs w:val="10"/>
          <w:lang w:val="pt-BR"/>
        </w:rPr>
        <w:t>: (61) 2028-9121 / 9122 / 9126 / 9207 / 9208 / 9448</w:t>
      </w:r>
    </w:p>
    <w:p w14:paraId="744F1414" w14:textId="77777777" w:rsidR="00071A02" w:rsidRDefault="00071A02" w:rsidP="00071A02">
      <w:pPr>
        <w:suppressLineNumbers/>
        <w:spacing w:after="0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14:paraId="68A62F10" w14:textId="77777777" w:rsidR="000F171F" w:rsidRPr="000F171F" w:rsidRDefault="000F171F" w:rsidP="000F171F">
      <w:pPr>
        <w:suppressLineNumbers/>
        <w:spacing w:after="0"/>
        <w:jc w:val="center"/>
        <w:rPr>
          <w:rFonts w:ascii="Arial" w:hAnsi="Arial" w:cs="Arial"/>
          <w:b/>
          <w:sz w:val="16"/>
          <w:szCs w:val="16"/>
          <w:lang w:val="pt-BR"/>
        </w:rPr>
      </w:pPr>
      <w:r w:rsidRPr="000F171F">
        <w:rPr>
          <w:rFonts w:ascii="Arial" w:hAnsi="Arial" w:cs="Arial"/>
          <w:b/>
          <w:sz w:val="16"/>
          <w:szCs w:val="16"/>
          <w:lang w:val="pt-BR"/>
        </w:rPr>
        <w:t xml:space="preserve">Projeto Para Conservação da Biodiversidade e Promoção do Desenvolvimento Sócio Ambiental </w:t>
      </w:r>
    </w:p>
    <w:p w14:paraId="4A687784" w14:textId="77777777" w:rsidR="000F171F" w:rsidRPr="000F171F" w:rsidRDefault="000F171F" w:rsidP="000F171F">
      <w:pPr>
        <w:suppressLineNumbers/>
        <w:spacing w:after="0"/>
        <w:jc w:val="center"/>
        <w:rPr>
          <w:rFonts w:ascii="Arial" w:hAnsi="Arial" w:cs="Arial"/>
          <w:b/>
          <w:sz w:val="16"/>
          <w:szCs w:val="16"/>
          <w:u w:val="single"/>
          <w:lang w:val="pt-BR"/>
        </w:rPr>
      </w:pPr>
      <w:r w:rsidRPr="000F171F">
        <w:rPr>
          <w:rFonts w:ascii="Arial" w:hAnsi="Arial" w:cs="Arial"/>
          <w:b/>
          <w:sz w:val="16"/>
          <w:szCs w:val="16"/>
          <w:lang w:val="pt-BR"/>
        </w:rPr>
        <w:t>PROJETO PNUD BRA/08/023</w:t>
      </w:r>
    </w:p>
    <w:p w14:paraId="6EB674A7" w14:textId="77777777" w:rsidR="000F171F" w:rsidRPr="00554BF2" w:rsidRDefault="000F171F" w:rsidP="00071A02">
      <w:pPr>
        <w:suppressLineNumbers/>
        <w:spacing w:after="0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14:paraId="18C24139" w14:textId="77777777" w:rsidR="00071A02" w:rsidRPr="00554BF2" w:rsidRDefault="00071A02" w:rsidP="00071A02">
      <w:pPr>
        <w:pStyle w:val="NormalWeb2"/>
        <w:suppressLineNumbers/>
        <w:spacing w:before="0" w:after="0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14:paraId="7475953E" w14:textId="7CD982B5" w:rsidR="00071A02" w:rsidRPr="00B065BC" w:rsidRDefault="001A08CF" w:rsidP="00071A02">
      <w:pPr>
        <w:pStyle w:val="NormalWeb2"/>
        <w:suppressLineNumbers/>
        <w:spacing w:before="0" w:after="0"/>
        <w:jc w:val="center"/>
        <w:rPr>
          <w:rFonts w:ascii="Arial" w:hAnsi="Arial" w:cs="Arial"/>
          <w:b/>
          <w:sz w:val="20"/>
          <w:szCs w:val="20"/>
          <w:u w:val="single"/>
          <w:lang w:val="pt-BR"/>
        </w:rPr>
      </w:pPr>
      <w:r>
        <w:rPr>
          <w:rFonts w:ascii="Arial" w:hAnsi="Arial" w:cs="Arial"/>
          <w:b/>
          <w:sz w:val="20"/>
          <w:szCs w:val="20"/>
          <w:u w:val="single"/>
          <w:lang w:val="pt-BR"/>
        </w:rPr>
        <w:t xml:space="preserve">EDITAL </w:t>
      </w:r>
      <w:r w:rsidR="00335F63">
        <w:rPr>
          <w:rFonts w:ascii="Arial" w:hAnsi="Arial" w:cs="Arial"/>
          <w:b/>
          <w:sz w:val="20"/>
          <w:szCs w:val="20"/>
          <w:u w:val="single"/>
          <w:lang w:val="pt-BR"/>
        </w:rPr>
        <w:t>Nº 01</w:t>
      </w:r>
      <w:r w:rsidR="0000142A">
        <w:rPr>
          <w:rFonts w:ascii="Arial" w:hAnsi="Arial" w:cs="Arial"/>
          <w:b/>
          <w:sz w:val="20"/>
          <w:szCs w:val="20"/>
          <w:u w:val="single"/>
          <w:lang w:val="pt-BR"/>
        </w:rPr>
        <w:t>1</w:t>
      </w:r>
      <w:r w:rsidR="00071A02" w:rsidRPr="00B065BC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\2017 DE  </w:t>
      </w:r>
      <w:r w:rsidR="0067555D">
        <w:rPr>
          <w:rFonts w:ascii="Arial" w:hAnsi="Arial" w:cs="Arial"/>
          <w:b/>
          <w:sz w:val="20"/>
          <w:szCs w:val="20"/>
          <w:u w:val="single"/>
          <w:lang w:val="pt-BR"/>
        </w:rPr>
        <w:t>01/11/2017</w:t>
      </w:r>
      <w:r w:rsidR="00071A02" w:rsidRPr="00B065BC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 </w:t>
      </w:r>
    </w:p>
    <w:p w14:paraId="5DEB50C0" w14:textId="77777777" w:rsidR="00071A02" w:rsidRPr="00B065BC" w:rsidRDefault="00071A02" w:rsidP="00071A02">
      <w:pPr>
        <w:pStyle w:val="NormalWeb2"/>
        <w:suppressLineNumbers/>
        <w:spacing w:before="0" w:after="0"/>
        <w:jc w:val="center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14:paraId="184E24A9" w14:textId="77777777" w:rsidR="00071A02" w:rsidRPr="00554BF2" w:rsidRDefault="00071A02" w:rsidP="00071A02">
      <w:pPr>
        <w:suppressLineNumbers/>
        <w:tabs>
          <w:tab w:val="left" w:pos="0"/>
        </w:tabs>
        <w:spacing w:after="0"/>
        <w:ind w:right="-1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14:paraId="1F76C6FB" w14:textId="77777777" w:rsidR="0085373D" w:rsidRPr="00554BF2" w:rsidRDefault="0085373D">
      <w:pPr>
        <w:pStyle w:val="NormalWeb2"/>
        <w:suppressLineNumbers/>
        <w:spacing w:before="0" w:after="0"/>
        <w:ind w:hanging="360"/>
        <w:jc w:val="center"/>
        <w:rPr>
          <w:lang w:val="pt-BR"/>
        </w:rPr>
      </w:pPr>
      <w:r w:rsidRPr="00554BF2">
        <w:rPr>
          <w:rStyle w:val="Forte"/>
          <w:rFonts w:ascii="Arial" w:hAnsi="Arial" w:cs="Arial"/>
          <w:u w:val="single"/>
          <w:lang w:val="pt-BR"/>
        </w:rPr>
        <w:t>MODELO DE CURRICULO</w:t>
      </w:r>
    </w:p>
    <w:p w14:paraId="2ABC3B5D" w14:textId="77777777" w:rsidR="0085373D" w:rsidRPr="00554BF2" w:rsidRDefault="0085373D">
      <w:pPr>
        <w:pStyle w:val="NormalWeb2"/>
        <w:suppressLineNumbers/>
        <w:spacing w:before="0" w:after="0"/>
        <w:rPr>
          <w:lang w:val="pt-BR"/>
        </w:rPr>
      </w:pPr>
    </w:p>
    <w:p w14:paraId="123E30C3" w14:textId="1C332857" w:rsidR="0085373D" w:rsidRDefault="00EC5129">
      <w:pPr>
        <w:pStyle w:val="NormalWeb2"/>
        <w:suppressLineNumbers/>
        <w:spacing w:before="0" w:after="0"/>
        <w:rPr>
          <w:rStyle w:val="Forte"/>
          <w:rFonts w:ascii="Arial" w:hAnsi="Arial" w:cs="Arial"/>
          <w:lang w:val="pt-BR"/>
        </w:rPr>
      </w:pPr>
      <w:r>
        <w:rPr>
          <w:rStyle w:val="Forte"/>
          <w:rFonts w:ascii="Arial" w:hAnsi="Arial" w:cs="Arial"/>
          <w:lang w:val="pt-BR"/>
        </w:rPr>
        <w:t>Nº DA</w:t>
      </w:r>
      <w:r w:rsidR="0067555D">
        <w:rPr>
          <w:rStyle w:val="Forte"/>
          <w:rFonts w:ascii="Arial" w:hAnsi="Arial" w:cs="Arial"/>
          <w:lang w:val="pt-BR"/>
        </w:rPr>
        <w:t xml:space="preserve"> VAGA PRETENDIDA: VAGA Nº 123 – BRA/08/023</w:t>
      </w:r>
      <w:bookmarkStart w:id="0" w:name="_GoBack"/>
      <w:bookmarkEnd w:id="0"/>
    </w:p>
    <w:tbl>
      <w:tblPr>
        <w:tblW w:w="9791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"/>
        <w:gridCol w:w="809"/>
        <w:gridCol w:w="230"/>
        <w:gridCol w:w="762"/>
        <w:gridCol w:w="277"/>
        <w:gridCol w:w="290"/>
        <w:gridCol w:w="1560"/>
        <w:gridCol w:w="226"/>
        <w:gridCol w:w="482"/>
        <w:gridCol w:w="28"/>
        <w:gridCol w:w="114"/>
        <w:gridCol w:w="120"/>
        <w:gridCol w:w="41"/>
        <w:gridCol w:w="549"/>
        <w:gridCol w:w="153"/>
        <w:gridCol w:w="129"/>
        <w:gridCol w:w="142"/>
        <w:gridCol w:w="473"/>
        <w:gridCol w:w="235"/>
        <w:gridCol w:w="142"/>
        <w:gridCol w:w="104"/>
        <w:gridCol w:w="514"/>
        <w:gridCol w:w="409"/>
        <w:gridCol w:w="249"/>
        <w:gridCol w:w="857"/>
      </w:tblGrid>
      <w:tr w:rsidR="0085373D" w14:paraId="1F347170" w14:textId="77777777" w:rsidTr="000F171F">
        <w:trPr>
          <w:trHeight w:val="304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CFBB3FB" w14:textId="77777777" w:rsidR="0085373D" w:rsidRDefault="0085373D">
            <w:pPr>
              <w:pStyle w:val="NormalWeb2"/>
              <w:suppressLineNumbers/>
              <w:snapToGrid w:val="0"/>
              <w:spacing w:before="0" w:after="0"/>
              <w:jc w:val="center"/>
            </w:pPr>
            <w:r>
              <w:rPr>
                <w:rStyle w:val="Forte"/>
                <w:rFonts w:ascii="Arial" w:hAnsi="Arial" w:cs="Arial"/>
              </w:rPr>
              <w:t>INFORMAÇÕES PESSOAIS</w:t>
            </w:r>
          </w:p>
        </w:tc>
      </w:tr>
      <w:tr w:rsidR="0085373D" w14:paraId="5D5A6FF4" w14:textId="77777777" w:rsidTr="000F171F">
        <w:trPr>
          <w:trHeight w:val="340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09394" w14:textId="77777777" w:rsidR="0085373D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snapToGrid w:val="0"/>
            </w:pPr>
            <w:r>
              <w:rPr>
                <w:rStyle w:val="Forte"/>
                <w:rFonts w:ascii="Arial" w:hAnsi="Arial" w:cs="Arial"/>
              </w:rPr>
              <w:t xml:space="preserve">Nome </w:t>
            </w:r>
            <w:proofErr w:type="spellStart"/>
            <w:r>
              <w:rPr>
                <w:rStyle w:val="Forte"/>
                <w:rFonts w:ascii="Arial" w:hAnsi="Arial" w:cs="Arial"/>
              </w:rPr>
              <w:t>completo</w:t>
            </w:r>
            <w:proofErr w:type="spellEnd"/>
            <w:r>
              <w:rPr>
                <w:rStyle w:val="Forte"/>
                <w:rFonts w:ascii="Arial" w:hAnsi="Arial" w:cs="Arial"/>
              </w:rPr>
              <w:t>:</w:t>
            </w:r>
          </w:p>
        </w:tc>
      </w:tr>
      <w:tr w:rsidR="0085373D" w14:paraId="3316459B" w14:textId="77777777" w:rsidTr="00B91FC7">
        <w:trPr>
          <w:trHeight w:val="265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5BFA6" w14:textId="77777777" w:rsidR="0085373D" w:rsidRDefault="0085373D">
            <w:pPr>
              <w:pStyle w:val="NormalWeb2"/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snapToGrid w:val="0"/>
              <w:spacing w:before="0" w:after="0"/>
            </w:pPr>
            <w:r>
              <w:rPr>
                <w:rStyle w:val="Forte"/>
                <w:rFonts w:ascii="Arial" w:hAnsi="Arial" w:cs="Arial"/>
              </w:rPr>
              <w:t>E-mail</w:t>
            </w:r>
            <w:r w:rsidRPr="00FA1DFE">
              <w:rPr>
                <w:rStyle w:val="Forte"/>
                <w:rFonts w:ascii="Arial" w:hAnsi="Arial" w:cs="Arial"/>
                <w:b w:val="0"/>
              </w:rPr>
              <w:t>:</w:t>
            </w:r>
          </w:p>
        </w:tc>
      </w:tr>
      <w:tr w:rsidR="0085373D" w14:paraId="68D4581B" w14:textId="77777777" w:rsidTr="00B91FC7">
        <w:trPr>
          <w:trHeight w:val="509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92059" w14:textId="77777777" w:rsidR="0085373D" w:rsidRPr="00554BF2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snapToGrid w:val="0"/>
              <w:rPr>
                <w:rFonts w:ascii="Arial" w:hAnsi="Arial" w:cs="Arial"/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Nº do RG</w:t>
            </w:r>
            <w:r w:rsidRPr="00FA1DFE">
              <w:rPr>
                <w:rStyle w:val="Forte"/>
                <w:rFonts w:ascii="Arial" w:hAnsi="Arial" w:cs="Arial"/>
                <w:b w:val="0"/>
                <w:lang w:val="pt-BR"/>
              </w:rPr>
              <w:t>:</w:t>
            </w:r>
            <w:r w:rsidRPr="00554BF2">
              <w:rPr>
                <w:rStyle w:val="Forte"/>
                <w:rFonts w:ascii="Arial" w:hAnsi="Arial" w:cs="Arial"/>
                <w:lang w:val="pt-BR"/>
              </w:rPr>
              <w:tab/>
            </w:r>
            <w:r w:rsidRPr="00554BF2">
              <w:rPr>
                <w:rStyle w:val="Forte"/>
                <w:rFonts w:ascii="Arial" w:hAnsi="Arial" w:cs="Arial"/>
                <w:lang w:val="pt-BR"/>
              </w:rPr>
              <w:tab/>
            </w:r>
          </w:p>
          <w:p w14:paraId="59DAFCC1" w14:textId="77777777" w:rsidR="0085373D" w:rsidRPr="00FA1DFE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rPr>
                <w:rFonts w:ascii="Arial" w:hAnsi="Arial" w:cs="Arial"/>
                <w:b/>
                <w:lang w:val="pt-BR"/>
              </w:rPr>
            </w:pPr>
            <w:r w:rsidRPr="00FA1DFE">
              <w:rPr>
                <w:rFonts w:ascii="Arial" w:hAnsi="Arial" w:cs="Arial"/>
                <w:b/>
                <w:lang w:val="pt-BR"/>
              </w:rPr>
              <w:t>Órgão Expedidor</w:t>
            </w:r>
            <w:r w:rsidRPr="00FA1DFE">
              <w:rPr>
                <w:rFonts w:ascii="Arial" w:hAnsi="Arial" w:cs="Arial"/>
                <w:lang w:val="pt-BR"/>
              </w:rPr>
              <w:t>:</w:t>
            </w:r>
            <w:r w:rsidRPr="00FA1DFE">
              <w:rPr>
                <w:rFonts w:ascii="Arial" w:hAnsi="Arial" w:cs="Arial"/>
                <w:b/>
                <w:lang w:val="pt-BR"/>
              </w:rPr>
              <w:tab/>
            </w:r>
          </w:p>
          <w:p w14:paraId="411F4CDC" w14:textId="77777777" w:rsidR="0085373D" w:rsidRPr="00FA1DFE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rPr>
                <w:b/>
              </w:rPr>
            </w:pPr>
            <w:r w:rsidRPr="00FA1DFE">
              <w:rPr>
                <w:rFonts w:ascii="Arial" w:hAnsi="Arial" w:cs="Arial"/>
                <w:b/>
              </w:rPr>
              <w:t xml:space="preserve">Data de </w:t>
            </w:r>
            <w:proofErr w:type="spellStart"/>
            <w:r w:rsidRPr="00FA1DFE">
              <w:rPr>
                <w:rFonts w:ascii="Arial" w:hAnsi="Arial" w:cs="Arial"/>
                <w:b/>
              </w:rPr>
              <w:t>Expedição</w:t>
            </w:r>
            <w:proofErr w:type="spellEnd"/>
            <w:r w:rsidRPr="00FA1DFE">
              <w:rPr>
                <w:rFonts w:ascii="Arial" w:hAnsi="Arial" w:cs="Arial"/>
              </w:rPr>
              <w:t>:</w:t>
            </w:r>
          </w:p>
        </w:tc>
      </w:tr>
      <w:tr w:rsidR="0085373D" w:rsidRPr="00FA1DFE" w14:paraId="79A243A6" w14:textId="77777777" w:rsidTr="00B91FC7">
        <w:trPr>
          <w:trHeight w:val="2237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4E8E3" w14:textId="77777777" w:rsidR="0085373D" w:rsidRPr="00554BF2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snapToGrid w:val="0"/>
              <w:rPr>
                <w:rFonts w:ascii="Arial" w:hAnsi="Arial" w:cs="Arial"/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Data de nascimento</w:t>
            </w:r>
            <w:r w:rsidRPr="00FA1DFE">
              <w:rPr>
                <w:rStyle w:val="Forte"/>
                <w:rFonts w:ascii="Arial" w:hAnsi="Arial" w:cs="Arial"/>
                <w:b w:val="0"/>
                <w:lang w:val="pt-BR"/>
              </w:rPr>
              <w:t>:</w:t>
            </w:r>
            <w:r w:rsidR="00FA1DFE">
              <w:rPr>
                <w:rStyle w:val="Forte"/>
                <w:rFonts w:ascii="Arial" w:hAnsi="Arial" w:cs="Arial"/>
                <w:lang w:val="pt-BR"/>
              </w:rPr>
              <w:t xml:space="preserve"> </w:t>
            </w:r>
            <w:r w:rsidRPr="00FA1DFE">
              <w:rPr>
                <w:rStyle w:val="Forte"/>
                <w:rFonts w:ascii="Arial" w:hAnsi="Arial" w:cs="Arial"/>
                <w:b w:val="0"/>
                <w:lang w:val="pt-BR"/>
              </w:rPr>
              <w:t>(</w:t>
            </w:r>
            <w:proofErr w:type="spellStart"/>
            <w:r w:rsidRPr="00FA1DFE">
              <w:rPr>
                <w:rStyle w:val="Forte"/>
                <w:rFonts w:ascii="Arial" w:hAnsi="Arial" w:cs="Arial"/>
                <w:b w:val="0"/>
                <w:lang w:val="pt-BR"/>
              </w:rPr>
              <w:t>dd</w:t>
            </w:r>
            <w:proofErr w:type="spellEnd"/>
            <w:r w:rsidRPr="00FA1DFE">
              <w:rPr>
                <w:rStyle w:val="Forte"/>
                <w:rFonts w:ascii="Arial" w:hAnsi="Arial" w:cs="Arial"/>
                <w:b w:val="0"/>
                <w:lang w:val="pt-BR"/>
              </w:rPr>
              <w:t>/mm/</w:t>
            </w:r>
            <w:proofErr w:type="spellStart"/>
            <w:r w:rsidRPr="00FA1DFE">
              <w:rPr>
                <w:rStyle w:val="Forte"/>
                <w:rFonts w:ascii="Arial" w:hAnsi="Arial" w:cs="Arial"/>
                <w:b w:val="0"/>
                <w:lang w:val="pt-BR"/>
              </w:rPr>
              <w:t>aaaa</w:t>
            </w:r>
            <w:proofErr w:type="spellEnd"/>
            <w:r w:rsidRPr="00FA1DFE">
              <w:rPr>
                <w:rStyle w:val="Forte"/>
                <w:rFonts w:ascii="Arial" w:hAnsi="Arial" w:cs="Arial"/>
                <w:b w:val="0"/>
                <w:lang w:val="pt-BR"/>
              </w:rPr>
              <w:t>)</w:t>
            </w:r>
          </w:p>
          <w:p w14:paraId="2FA72794" w14:textId="77777777" w:rsidR="0085373D" w:rsidRPr="00554BF2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rPr>
                <w:rFonts w:ascii="Arial" w:hAnsi="Arial" w:cs="Arial"/>
                <w:lang w:val="pt-BR"/>
              </w:rPr>
            </w:pPr>
            <w:r w:rsidRPr="00FA1DFE">
              <w:rPr>
                <w:rFonts w:ascii="Arial" w:hAnsi="Arial" w:cs="Arial"/>
                <w:b/>
                <w:lang w:val="pt-BR"/>
              </w:rPr>
              <w:t>Local de nascimento</w:t>
            </w:r>
            <w:r w:rsidR="00FA1DFE">
              <w:rPr>
                <w:rFonts w:ascii="Arial" w:hAnsi="Arial" w:cs="Arial"/>
                <w:lang w:val="pt-BR"/>
              </w:rPr>
              <w:t>:</w:t>
            </w:r>
          </w:p>
          <w:p w14:paraId="3AA62DCF" w14:textId="77777777" w:rsidR="0085373D" w:rsidRPr="00554BF2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rPr>
                <w:rFonts w:ascii="Arial" w:hAnsi="Arial" w:cs="Arial"/>
                <w:lang w:val="pt-BR"/>
              </w:rPr>
            </w:pPr>
            <w:r w:rsidRPr="00FA1DFE">
              <w:rPr>
                <w:rFonts w:ascii="Arial" w:hAnsi="Arial" w:cs="Arial"/>
                <w:b/>
                <w:lang w:val="pt-BR"/>
              </w:rPr>
              <w:t>Sexo</w:t>
            </w:r>
            <w:r w:rsidRPr="00554BF2">
              <w:rPr>
                <w:rFonts w:ascii="Arial" w:hAnsi="Arial" w:cs="Arial"/>
                <w:lang w:val="pt-BR"/>
              </w:rPr>
              <w:t>:</w:t>
            </w:r>
          </w:p>
          <w:p w14:paraId="14383E43" w14:textId="77777777" w:rsidR="0085373D" w:rsidRPr="00554BF2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rPr>
                <w:rFonts w:ascii="Arial" w:hAnsi="Arial" w:cs="Arial"/>
                <w:lang w:val="pt-BR"/>
              </w:rPr>
            </w:pPr>
            <w:r w:rsidRPr="00FA1DFE">
              <w:rPr>
                <w:rFonts w:ascii="Arial" w:hAnsi="Arial" w:cs="Arial"/>
                <w:b/>
                <w:lang w:val="pt-BR"/>
              </w:rPr>
              <w:t>Nome do Pai</w:t>
            </w:r>
            <w:r w:rsidRPr="00554BF2">
              <w:rPr>
                <w:rFonts w:ascii="Arial" w:hAnsi="Arial" w:cs="Arial"/>
                <w:lang w:val="pt-BR"/>
              </w:rPr>
              <w:t>:</w:t>
            </w:r>
          </w:p>
          <w:p w14:paraId="4CB93E92" w14:textId="77777777" w:rsidR="0085373D" w:rsidRPr="00FA1DFE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rPr>
                <w:lang w:val="pt-BR"/>
              </w:rPr>
            </w:pPr>
            <w:r w:rsidRPr="00FA1DFE">
              <w:rPr>
                <w:rFonts w:ascii="Arial" w:hAnsi="Arial" w:cs="Arial"/>
                <w:b/>
                <w:lang w:val="pt-BR"/>
              </w:rPr>
              <w:t>Nome da Mãe</w:t>
            </w:r>
            <w:r w:rsidR="00A10BE0" w:rsidRPr="00FA1DFE">
              <w:rPr>
                <w:rFonts w:ascii="Arial" w:hAnsi="Arial" w:cs="Arial"/>
                <w:lang w:val="pt-BR"/>
              </w:rPr>
              <w:t>:</w:t>
            </w:r>
          </w:p>
        </w:tc>
      </w:tr>
      <w:tr w:rsidR="0085373D" w:rsidRPr="00FA1DFE" w14:paraId="7885BF5D" w14:textId="77777777" w:rsidTr="00B91FC7">
        <w:trPr>
          <w:trHeight w:val="509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A24A0" w14:textId="77777777" w:rsidR="0085373D" w:rsidRPr="00FA1DFE" w:rsidRDefault="0085373D">
            <w:pPr>
              <w:suppressLineNumbers/>
              <w:tabs>
                <w:tab w:val="left" w:pos="2730"/>
                <w:tab w:val="left" w:pos="6232"/>
                <w:tab w:val="left" w:pos="8888"/>
              </w:tabs>
              <w:snapToGrid w:val="0"/>
              <w:rPr>
                <w:rFonts w:ascii="Arial" w:hAnsi="Arial" w:cs="Arial"/>
                <w:lang w:val="pt-BR"/>
              </w:rPr>
            </w:pPr>
            <w:r w:rsidRPr="00FA1DFE">
              <w:rPr>
                <w:rStyle w:val="Forte"/>
                <w:rFonts w:ascii="Arial" w:hAnsi="Arial" w:cs="Arial"/>
                <w:lang w:val="pt-BR"/>
              </w:rPr>
              <w:t xml:space="preserve">Estado civil: </w:t>
            </w:r>
          </w:p>
          <w:p w14:paraId="5D2BE890" w14:textId="77777777" w:rsidR="0085373D" w:rsidRPr="00FA1DFE" w:rsidRDefault="0085373D">
            <w:pPr>
              <w:pStyle w:val="NormalWeb2"/>
              <w:suppressLineNumbers/>
              <w:spacing w:before="0" w:after="0"/>
              <w:rPr>
                <w:lang w:val="pt-BR"/>
              </w:rPr>
            </w:pPr>
            <w:r w:rsidRPr="00FA1DFE">
              <w:rPr>
                <w:rFonts w:ascii="Arial" w:hAnsi="Arial" w:cs="Arial"/>
                <w:b/>
                <w:lang w:val="pt-BR"/>
              </w:rPr>
              <w:t>Língua Pátria</w:t>
            </w:r>
            <w:r w:rsidRPr="00FA1DFE">
              <w:rPr>
                <w:rFonts w:ascii="Arial" w:hAnsi="Arial" w:cs="Arial"/>
                <w:lang w:val="pt-BR"/>
              </w:rPr>
              <w:t>:</w:t>
            </w:r>
          </w:p>
        </w:tc>
      </w:tr>
      <w:tr w:rsidR="0085373D" w:rsidRPr="0067555D" w14:paraId="32EAAB2D" w14:textId="77777777" w:rsidTr="00B91FC7">
        <w:trPr>
          <w:trHeight w:val="509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B57EF" w14:textId="77777777" w:rsidR="0085373D" w:rsidRPr="00554BF2" w:rsidRDefault="0085373D">
            <w:pPr>
              <w:suppressLineNumbers/>
              <w:tabs>
                <w:tab w:val="left" w:pos="2730"/>
                <w:tab w:val="left" w:pos="6232"/>
                <w:tab w:val="left" w:pos="8888"/>
              </w:tabs>
              <w:snapToGrid w:val="0"/>
              <w:rPr>
                <w:rFonts w:ascii="Arial" w:hAnsi="Arial" w:cs="Arial"/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Nacionalidade de origem:</w:t>
            </w:r>
            <w:r w:rsidRPr="00554BF2">
              <w:rPr>
                <w:rStyle w:val="Forte"/>
                <w:rFonts w:ascii="Arial" w:hAnsi="Arial" w:cs="Arial"/>
                <w:lang w:val="pt-BR"/>
              </w:rPr>
              <w:tab/>
            </w:r>
            <w:r w:rsidRPr="00554BF2">
              <w:rPr>
                <w:rStyle w:val="Forte"/>
                <w:rFonts w:ascii="Arial" w:hAnsi="Arial" w:cs="Arial"/>
                <w:lang w:val="pt-BR"/>
              </w:rPr>
              <w:tab/>
            </w:r>
          </w:p>
          <w:p w14:paraId="54393D1F" w14:textId="77777777" w:rsidR="0085373D" w:rsidRPr="00554BF2" w:rsidRDefault="0085373D">
            <w:pPr>
              <w:pStyle w:val="NormalWeb2"/>
              <w:suppressLineNumbers/>
              <w:spacing w:before="0" w:after="0"/>
              <w:rPr>
                <w:lang w:val="pt-BR"/>
              </w:rPr>
            </w:pPr>
            <w:r w:rsidRPr="00FA1DFE">
              <w:rPr>
                <w:rFonts w:ascii="Arial" w:hAnsi="Arial" w:cs="Arial"/>
                <w:b/>
                <w:lang w:val="pt-BR"/>
              </w:rPr>
              <w:t>Nacionalidade atual</w:t>
            </w:r>
            <w:r w:rsidRPr="00554BF2">
              <w:rPr>
                <w:rFonts w:ascii="Arial" w:hAnsi="Arial" w:cs="Arial"/>
                <w:lang w:val="pt-BR"/>
              </w:rPr>
              <w:t>:</w:t>
            </w:r>
          </w:p>
        </w:tc>
      </w:tr>
      <w:tr w:rsidR="0085373D" w:rsidRPr="00FA1DFE" w14:paraId="24DAB0CF" w14:textId="77777777" w:rsidTr="000F171F">
        <w:trPr>
          <w:trHeight w:val="247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FB599D0" w14:textId="77777777" w:rsidR="0085373D" w:rsidRPr="00FA1DFE" w:rsidRDefault="0085373D">
            <w:pPr>
              <w:pStyle w:val="NormalWeb2"/>
              <w:suppressLineNumbers/>
              <w:snapToGrid w:val="0"/>
              <w:spacing w:before="0" w:after="0"/>
              <w:jc w:val="center"/>
              <w:rPr>
                <w:lang w:val="pt-BR"/>
              </w:rPr>
            </w:pPr>
            <w:r w:rsidRPr="00FA1DFE">
              <w:rPr>
                <w:rStyle w:val="Forte"/>
                <w:rFonts w:ascii="Arial" w:hAnsi="Arial" w:cs="Arial"/>
                <w:lang w:val="pt-BR"/>
              </w:rPr>
              <w:t>HISTÓRICO PESSOAL</w:t>
            </w:r>
          </w:p>
        </w:tc>
      </w:tr>
      <w:tr w:rsidR="0085373D" w:rsidRPr="0067555D" w14:paraId="2B923FCC" w14:textId="77777777" w:rsidTr="00B91FC7">
        <w:trPr>
          <w:trHeight w:val="476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DAC91" w14:textId="77777777" w:rsidR="0085373D" w:rsidRPr="00554BF2" w:rsidRDefault="0085373D">
            <w:pPr>
              <w:pStyle w:val="NormalWeb2"/>
              <w:suppressLineNumbers/>
              <w:snapToGrid w:val="0"/>
              <w:spacing w:before="0" w:after="0"/>
              <w:rPr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Você é ou já foi Funcionário Público Permanente a serviço do Governo?</w:t>
            </w:r>
          </w:p>
        </w:tc>
      </w:tr>
      <w:tr w:rsidR="0085373D" w:rsidRPr="0067555D" w14:paraId="17C5B944" w14:textId="77777777" w:rsidTr="00B91FC7">
        <w:trPr>
          <w:trHeight w:val="541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6382C" w14:textId="77777777" w:rsidR="0085373D" w:rsidRPr="00554BF2" w:rsidRDefault="0085373D">
            <w:pPr>
              <w:pStyle w:val="NormalWeb2"/>
              <w:suppressLineNumbers/>
              <w:snapToGrid w:val="0"/>
              <w:spacing w:before="0" w:after="0"/>
              <w:rPr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Cite publicações significativas que você tenha escrito (não anexar):</w:t>
            </w:r>
          </w:p>
        </w:tc>
      </w:tr>
      <w:tr w:rsidR="0085373D" w14:paraId="06C460B6" w14:textId="77777777" w:rsidTr="000F171F">
        <w:trPr>
          <w:trHeight w:val="194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76131E8" w14:textId="77777777" w:rsidR="0085373D" w:rsidRDefault="0085373D">
            <w:pPr>
              <w:pStyle w:val="NormalWeb2"/>
              <w:suppressLineNumbers/>
              <w:snapToGrid w:val="0"/>
              <w:spacing w:before="0" w:after="0"/>
              <w:jc w:val="center"/>
            </w:pPr>
            <w:r>
              <w:rPr>
                <w:rStyle w:val="Forte"/>
                <w:rFonts w:ascii="Arial" w:hAnsi="Arial" w:cs="Arial"/>
              </w:rPr>
              <w:t>ENDEREÇOS</w:t>
            </w:r>
          </w:p>
        </w:tc>
      </w:tr>
      <w:tr w:rsidR="0085373D" w14:paraId="4A1B8382" w14:textId="77777777" w:rsidTr="00B91FC7">
        <w:trPr>
          <w:trHeight w:val="509"/>
        </w:trPr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EC7E9" w14:textId="77777777" w:rsidR="0085373D" w:rsidRDefault="0085373D" w:rsidP="003D0A74">
            <w:pPr>
              <w:suppressLineNumbers/>
              <w:tabs>
                <w:tab w:val="left" w:pos="471"/>
                <w:tab w:val="left" w:pos="1309"/>
                <w:tab w:val="left" w:pos="1955"/>
                <w:tab w:val="left" w:pos="2579"/>
                <w:tab w:val="left" w:pos="2969"/>
                <w:tab w:val="left" w:pos="3410"/>
              </w:tabs>
              <w:snapToGrid w:val="0"/>
            </w:pPr>
            <w:proofErr w:type="spellStart"/>
            <w:r>
              <w:rPr>
                <w:rStyle w:val="Forte"/>
                <w:rFonts w:ascii="Arial" w:hAnsi="Arial" w:cs="Arial"/>
              </w:rPr>
              <w:t>Tipo</w:t>
            </w:r>
            <w:proofErr w:type="spellEnd"/>
            <w:r>
              <w:rPr>
                <w:rStyle w:val="Forte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Forte"/>
                <w:rFonts w:ascii="Arial" w:hAnsi="Arial" w:cs="Arial"/>
              </w:rPr>
              <w:t>Endereço</w:t>
            </w:r>
            <w:proofErr w:type="spellEnd"/>
          </w:p>
        </w:tc>
        <w:tc>
          <w:tcPr>
            <w:tcW w:w="39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80C69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Endereço</w:t>
            </w:r>
            <w:proofErr w:type="spellEnd"/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0FF05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Cidade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44BB7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Estado</w:t>
            </w: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990B6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País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158E0" w14:textId="77777777" w:rsidR="0085373D" w:rsidRDefault="0085373D">
            <w:pPr>
              <w:suppressLineNumbers/>
              <w:snapToGrid w:val="0"/>
            </w:pPr>
            <w:r>
              <w:rPr>
                <w:rFonts w:ascii="Arial" w:hAnsi="Arial" w:cs="Arial"/>
                <w:b/>
              </w:rPr>
              <w:t>CEP</w:t>
            </w:r>
          </w:p>
        </w:tc>
      </w:tr>
      <w:tr w:rsidR="0085373D" w14:paraId="13708620" w14:textId="77777777" w:rsidTr="00B91FC7">
        <w:trPr>
          <w:trHeight w:val="509"/>
        </w:trPr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0EF11" w14:textId="77777777" w:rsidR="0085373D" w:rsidRDefault="0085373D">
            <w:pPr>
              <w:suppressLineNumbers/>
              <w:snapToGrid w:val="0"/>
            </w:pPr>
            <w:proofErr w:type="spellStart"/>
            <w:r>
              <w:rPr>
                <w:rStyle w:val="Forte"/>
                <w:rFonts w:ascii="Arial" w:hAnsi="Arial" w:cs="Arial"/>
              </w:rPr>
              <w:t>Comercial</w:t>
            </w:r>
            <w:proofErr w:type="spellEnd"/>
          </w:p>
        </w:tc>
        <w:tc>
          <w:tcPr>
            <w:tcW w:w="39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014AC" w14:textId="77777777" w:rsidR="0085373D" w:rsidRDefault="0085373D">
            <w:pPr>
              <w:suppressLineNumbers/>
              <w:snapToGrid w:val="0"/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5FED8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EA81D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46648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4BAD6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85373D" w14:paraId="3D6676DD" w14:textId="77777777" w:rsidTr="00B91FC7">
        <w:trPr>
          <w:trHeight w:val="509"/>
        </w:trPr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6400E" w14:textId="77777777" w:rsidR="0085373D" w:rsidRDefault="0085373D">
            <w:pPr>
              <w:suppressLineNumbers/>
              <w:snapToGrid w:val="0"/>
            </w:pPr>
            <w:proofErr w:type="spellStart"/>
            <w:r>
              <w:rPr>
                <w:rStyle w:val="Forte"/>
                <w:rFonts w:ascii="Arial" w:hAnsi="Arial" w:cs="Arial"/>
              </w:rPr>
              <w:t>Residencial</w:t>
            </w:r>
            <w:proofErr w:type="spellEnd"/>
          </w:p>
        </w:tc>
        <w:tc>
          <w:tcPr>
            <w:tcW w:w="39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44F65" w14:textId="77777777" w:rsidR="0085373D" w:rsidRDefault="0085373D">
            <w:pPr>
              <w:suppressLineNumbers/>
              <w:snapToGrid w:val="0"/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6CEA1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1B069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96F47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EED68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85373D" w14:paraId="30A42CA1" w14:textId="77777777" w:rsidTr="000F171F">
        <w:trPr>
          <w:trHeight w:val="423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EEACC16" w14:textId="77777777" w:rsidR="0085373D" w:rsidRDefault="0085373D">
            <w:pPr>
              <w:pStyle w:val="NormalWeb2"/>
              <w:suppressLineNumbers/>
              <w:tabs>
                <w:tab w:val="center" w:pos="4742"/>
              </w:tabs>
              <w:snapToGrid w:val="0"/>
              <w:spacing w:before="0" w:after="0"/>
            </w:pPr>
            <w:r>
              <w:rPr>
                <w:rStyle w:val="Forte"/>
                <w:rFonts w:ascii="Arial" w:hAnsi="Arial" w:cs="Arial"/>
              </w:rPr>
              <w:lastRenderedPageBreak/>
              <w:tab/>
              <w:t>TELEFONES</w:t>
            </w:r>
          </w:p>
        </w:tc>
      </w:tr>
      <w:tr w:rsidR="0085373D" w14:paraId="41131A56" w14:textId="77777777" w:rsidTr="00B91FC7">
        <w:trPr>
          <w:trHeight w:val="509"/>
        </w:trPr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0DEA7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Style w:val="Forte"/>
                <w:rFonts w:ascii="Arial" w:hAnsi="Arial" w:cs="Arial"/>
              </w:rPr>
              <w:t>Tipo</w:t>
            </w:r>
            <w:proofErr w:type="spellEnd"/>
          </w:p>
        </w:tc>
        <w:tc>
          <w:tcPr>
            <w:tcW w:w="31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A6F0E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DDI</w:t>
            </w:r>
          </w:p>
        </w:tc>
        <w:tc>
          <w:tcPr>
            <w:tcW w:w="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34361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DDD</w:t>
            </w:r>
          </w:p>
        </w:tc>
        <w:tc>
          <w:tcPr>
            <w:tcW w:w="1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CAB2B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Telefone</w:t>
            </w:r>
            <w:proofErr w:type="spellEnd"/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F5CAC" w14:textId="77777777" w:rsidR="0085373D" w:rsidRDefault="0085373D">
            <w:pPr>
              <w:suppressLineNumbers/>
              <w:snapToGrid w:val="0"/>
            </w:pPr>
            <w:proofErr w:type="spellStart"/>
            <w:r>
              <w:rPr>
                <w:rFonts w:ascii="Arial" w:hAnsi="Arial" w:cs="Arial"/>
                <w:b/>
              </w:rPr>
              <w:t>Ramal</w:t>
            </w:r>
            <w:proofErr w:type="spellEnd"/>
          </w:p>
        </w:tc>
      </w:tr>
      <w:tr w:rsidR="0085373D" w14:paraId="73FFC8F9" w14:textId="77777777" w:rsidTr="00B91FC7">
        <w:trPr>
          <w:trHeight w:val="509"/>
        </w:trPr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625A5" w14:textId="77777777" w:rsidR="0085373D" w:rsidRDefault="0085373D">
            <w:pPr>
              <w:suppressLineNumbers/>
              <w:snapToGrid w:val="0"/>
            </w:pPr>
          </w:p>
        </w:tc>
        <w:tc>
          <w:tcPr>
            <w:tcW w:w="31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EDA98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4E723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41576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8317F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85373D" w14:paraId="16653968" w14:textId="77777777" w:rsidTr="000F171F">
        <w:trPr>
          <w:trHeight w:val="225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EEE48A1" w14:textId="77777777" w:rsidR="0085373D" w:rsidRDefault="0085373D">
            <w:pPr>
              <w:pStyle w:val="NormalWeb2"/>
              <w:suppressLineNumbers/>
              <w:snapToGrid w:val="0"/>
              <w:spacing w:before="0" w:after="0"/>
              <w:jc w:val="center"/>
            </w:pPr>
            <w:r>
              <w:rPr>
                <w:rStyle w:val="Forte"/>
                <w:rFonts w:ascii="Arial" w:hAnsi="Arial" w:cs="Arial"/>
              </w:rPr>
              <w:t>ESCOLARIDADE</w:t>
            </w:r>
          </w:p>
        </w:tc>
      </w:tr>
      <w:tr w:rsidR="0085373D" w14:paraId="0C3B72F2" w14:textId="77777777" w:rsidTr="00B91FC7">
        <w:trPr>
          <w:trHeight w:val="509"/>
        </w:trPr>
        <w:tc>
          <w:tcPr>
            <w:tcW w:w="3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81A6E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>
              <w:rPr>
                <w:rStyle w:val="Forte"/>
                <w:rFonts w:ascii="Arial" w:hAnsi="Arial" w:cs="Arial"/>
              </w:rPr>
              <w:t xml:space="preserve">Escola; </w:t>
            </w:r>
            <w:proofErr w:type="spellStart"/>
            <w:r>
              <w:rPr>
                <w:rStyle w:val="Forte"/>
                <w:rFonts w:ascii="Arial" w:hAnsi="Arial" w:cs="Arial"/>
              </w:rPr>
              <w:t>Cidade</w:t>
            </w:r>
            <w:proofErr w:type="spellEnd"/>
            <w:r>
              <w:rPr>
                <w:rStyle w:val="Forte"/>
                <w:rFonts w:ascii="Arial" w:hAnsi="Arial" w:cs="Arial"/>
              </w:rPr>
              <w:t>; País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ACB07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Curso</w:t>
            </w:r>
            <w:proofErr w:type="spellEnd"/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B6F95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Início</w:t>
            </w:r>
            <w:proofErr w:type="spellEnd"/>
          </w:p>
        </w:tc>
        <w:tc>
          <w:tcPr>
            <w:tcW w:w="1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48F21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Término</w:t>
            </w:r>
            <w:proofErr w:type="spellEnd"/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3DA54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Certificado</w:t>
            </w:r>
            <w:proofErr w:type="spell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B8D60" w14:textId="77777777" w:rsidR="0085373D" w:rsidRDefault="0085373D">
            <w:pPr>
              <w:suppressLineNumbers/>
              <w:snapToGrid w:val="0"/>
            </w:pPr>
            <w:proofErr w:type="spellStart"/>
            <w:r>
              <w:rPr>
                <w:rFonts w:ascii="Arial" w:hAnsi="Arial" w:cs="Arial"/>
                <w:b/>
              </w:rPr>
              <w:t>Nível</w:t>
            </w:r>
            <w:proofErr w:type="spellEnd"/>
          </w:p>
        </w:tc>
      </w:tr>
      <w:tr w:rsidR="0085373D" w14:paraId="05605044" w14:textId="77777777" w:rsidTr="00B91FC7">
        <w:trPr>
          <w:trHeight w:val="509"/>
        </w:trPr>
        <w:tc>
          <w:tcPr>
            <w:tcW w:w="3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563F0" w14:textId="77777777" w:rsidR="0085373D" w:rsidRDefault="0085373D">
            <w:pPr>
              <w:suppressLineNumbers/>
              <w:snapToGrid w:val="0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7C69A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AE8AD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CE972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4A7E2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97166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85373D" w:rsidRPr="0067555D" w14:paraId="282B8191" w14:textId="77777777" w:rsidTr="00B91FC7">
        <w:trPr>
          <w:trHeight w:val="551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652E41A" w14:textId="77777777" w:rsidR="0085373D" w:rsidRPr="00554BF2" w:rsidRDefault="0085373D">
            <w:pPr>
              <w:pStyle w:val="NormalWeb2"/>
              <w:suppressLineNumbers/>
              <w:snapToGrid w:val="0"/>
              <w:spacing w:before="0" w:after="0"/>
              <w:jc w:val="center"/>
              <w:rPr>
                <w:rStyle w:val="Forte"/>
                <w:rFonts w:ascii="Arial" w:hAnsi="Arial" w:cs="Arial"/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 xml:space="preserve">CURSOS DE CURTA DURAÇÃO NA ÁREA DE ATUAÇÃO (40 A 359 HORAS), </w:t>
            </w:r>
          </w:p>
          <w:p w14:paraId="6505BCDE" w14:textId="77777777" w:rsidR="0085373D" w:rsidRPr="00554BF2" w:rsidRDefault="0085373D">
            <w:pPr>
              <w:pStyle w:val="NormalWeb2"/>
              <w:suppressLineNumbers/>
              <w:spacing w:before="0" w:after="0"/>
              <w:jc w:val="center"/>
              <w:rPr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INCLUINDO CURSOS DE IDIOMAS</w:t>
            </w:r>
            <w:r w:rsidRPr="00554BF2">
              <w:rPr>
                <w:rFonts w:ascii="Arial" w:hAnsi="Arial" w:cs="Arial"/>
                <w:lang w:val="pt-BR"/>
              </w:rPr>
              <w:t xml:space="preserve"> 359 HORAS</w:t>
            </w:r>
          </w:p>
        </w:tc>
      </w:tr>
      <w:tr w:rsidR="0085373D" w14:paraId="2341A767" w14:textId="77777777" w:rsidTr="00B91FC7">
        <w:trPr>
          <w:trHeight w:val="254"/>
        </w:trPr>
        <w:tc>
          <w:tcPr>
            <w:tcW w:w="55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66740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>
              <w:rPr>
                <w:rStyle w:val="Forte"/>
                <w:rFonts w:ascii="Arial" w:hAnsi="Arial" w:cs="Arial"/>
              </w:rPr>
              <w:t xml:space="preserve">Nome do </w:t>
            </w:r>
            <w:proofErr w:type="spellStart"/>
            <w:r>
              <w:rPr>
                <w:rStyle w:val="Forte"/>
                <w:rFonts w:ascii="Arial" w:hAnsi="Arial" w:cs="Arial"/>
              </w:rPr>
              <w:t>Curso</w:t>
            </w:r>
            <w:proofErr w:type="spellEnd"/>
          </w:p>
        </w:tc>
        <w:tc>
          <w:tcPr>
            <w:tcW w:w="22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3D857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Local do </w:t>
            </w:r>
            <w:proofErr w:type="spellStart"/>
            <w:r>
              <w:rPr>
                <w:rFonts w:ascii="Arial" w:hAnsi="Arial" w:cs="Arial"/>
                <w:b/>
              </w:rPr>
              <w:t>Curso</w:t>
            </w:r>
            <w:proofErr w:type="spellEnd"/>
          </w:p>
        </w:tc>
        <w:tc>
          <w:tcPr>
            <w:tcW w:w="2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F767F" w14:textId="77777777" w:rsidR="0085373D" w:rsidRDefault="0085373D">
            <w:pPr>
              <w:suppressLineNumbers/>
              <w:snapToGrid w:val="0"/>
            </w:pPr>
            <w:proofErr w:type="spellStart"/>
            <w:r>
              <w:rPr>
                <w:rFonts w:ascii="Arial" w:hAnsi="Arial" w:cs="Arial"/>
                <w:b/>
              </w:rPr>
              <w:t>Carga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Horária</w:t>
            </w:r>
            <w:proofErr w:type="spellEnd"/>
          </w:p>
        </w:tc>
      </w:tr>
      <w:tr w:rsidR="0085373D" w14:paraId="627E2E06" w14:textId="77777777" w:rsidTr="000F171F">
        <w:trPr>
          <w:trHeight w:val="111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8BFD5EA" w14:textId="77777777" w:rsidR="0085373D" w:rsidRDefault="0085373D">
            <w:pPr>
              <w:pStyle w:val="NormalWeb2"/>
              <w:suppressLineNumbers/>
              <w:snapToGrid w:val="0"/>
              <w:spacing w:before="0" w:after="0"/>
              <w:jc w:val="center"/>
            </w:pPr>
            <w:r>
              <w:rPr>
                <w:rStyle w:val="Forte"/>
                <w:rFonts w:ascii="Arial" w:hAnsi="Arial" w:cs="Arial"/>
              </w:rPr>
              <w:t>EXPERIÊNCIA PROFISSIONAL</w:t>
            </w:r>
          </w:p>
        </w:tc>
      </w:tr>
      <w:tr w:rsidR="0085373D" w14:paraId="4B85B4FF" w14:textId="77777777" w:rsidTr="00B91FC7">
        <w:trPr>
          <w:trHeight w:val="372"/>
        </w:trPr>
        <w:tc>
          <w:tcPr>
            <w:tcW w:w="4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888FA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</w:rPr>
              <w:t xml:space="preserve">A </w:t>
            </w:r>
            <w:proofErr w:type="spellStart"/>
            <w:r>
              <w:rPr>
                <w:rStyle w:val="Forte"/>
                <w:rFonts w:ascii="Arial" w:hAnsi="Arial" w:cs="Arial"/>
              </w:rPr>
              <w:t>partir</w:t>
            </w:r>
            <w:proofErr w:type="spellEnd"/>
            <w:r>
              <w:rPr>
                <w:rStyle w:val="Forte"/>
                <w:rFonts w:ascii="Arial" w:hAnsi="Arial" w:cs="Arial"/>
              </w:rPr>
              <w:t xml:space="preserve"> da data: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BAEC5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Até</w:t>
            </w:r>
            <w:proofErr w:type="spellEnd"/>
            <w:r>
              <w:rPr>
                <w:rFonts w:ascii="Arial" w:hAnsi="Arial" w:cs="Arial"/>
              </w:rPr>
              <w:t xml:space="preserve"> (data):</w:t>
            </w:r>
          </w:p>
        </w:tc>
        <w:tc>
          <w:tcPr>
            <w:tcW w:w="34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C8E22" w14:textId="77777777" w:rsidR="0085373D" w:rsidRDefault="0085373D">
            <w:pPr>
              <w:suppressLineNumbers/>
              <w:snapToGrid w:val="0"/>
            </w:pPr>
            <w:r w:rsidRPr="003F435F">
              <w:rPr>
                <w:rFonts w:ascii="Arial" w:hAnsi="Arial" w:cs="Arial"/>
              </w:rPr>
              <w:t xml:space="preserve">Tempo de </w:t>
            </w:r>
            <w:proofErr w:type="spellStart"/>
            <w:r w:rsidRPr="003F435F">
              <w:rPr>
                <w:rFonts w:ascii="Arial" w:hAnsi="Arial" w:cs="Arial"/>
              </w:rPr>
              <w:t>Experiência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85373D" w14:paraId="37C79C91" w14:textId="77777777" w:rsidTr="00B91FC7">
        <w:trPr>
          <w:trHeight w:val="415"/>
        </w:trPr>
        <w:tc>
          <w:tcPr>
            <w:tcW w:w="4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D8435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</w:rPr>
              <w:t>Cargo: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5E2D5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  <w:proofErr w:type="spellStart"/>
            <w:r w:rsidRPr="003F435F">
              <w:rPr>
                <w:rFonts w:ascii="Arial" w:hAnsi="Arial" w:cs="Arial"/>
                <w:b/>
              </w:rPr>
              <w:t>Empregador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34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BEFB4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85373D" w14:paraId="22D9444E" w14:textId="77777777" w:rsidTr="00B91FC7">
        <w:trPr>
          <w:trHeight w:val="407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E27C9" w14:textId="77777777" w:rsidR="0085373D" w:rsidRDefault="0085373D">
            <w:pPr>
              <w:suppressLineNumbers/>
              <w:snapToGrid w:val="0"/>
            </w:pPr>
            <w:r>
              <w:rPr>
                <w:rStyle w:val="Forte"/>
                <w:rFonts w:ascii="Arial" w:hAnsi="Arial" w:cs="Arial"/>
              </w:rPr>
              <w:t>Supervisor</w:t>
            </w:r>
            <w:r w:rsidR="00A10BE0">
              <w:rPr>
                <w:rStyle w:val="Forte"/>
                <w:rFonts w:ascii="Arial" w:hAnsi="Arial" w:cs="Arial"/>
              </w:rPr>
              <w:t>:</w:t>
            </w:r>
          </w:p>
        </w:tc>
      </w:tr>
      <w:tr w:rsidR="0085373D" w14:paraId="14083B45" w14:textId="77777777" w:rsidTr="00B91FC7">
        <w:trPr>
          <w:trHeight w:val="413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E2899" w14:textId="77777777" w:rsidR="0085373D" w:rsidRDefault="0085373D">
            <w:pPr>
              <w:suppressLineNumbers/>
              <w:snapToGrid w:val="0"/>
            </w:pPr>
            <w:proofErr w:type="spellStart"/>
            <w:r>
              <w:rPr>
                <w:rStyle w:val="Forte"/>
                <w:rFonts w:ascii="Arial" w:hAnsi="Arial" w:cs="Arial"/>
              </w:rPr>
              <w:t>Cidade</w:t>
            </w:r>
            <w:proofErr w:type="spellEnd"/>
            <w:r>
              <w:rPr>
                <w:rStyle w:val="Forte"/>
                <w:rFonts w:ascii="Arial" w:hAnsi="Arial" w:cs="Arial"/>
              </w:rPr>
              <w:t>/Estado:</w:t>
            </w:r>
          </w:p>
        </w:tc>
      </w:tr>
      <w:tr w:rsidR="0085373D" w14:paraId="30946015" w14:textId="77777777" w:rsidTr="00B91FC7">
        <w:trPr>
          <w:trHeight w:val="419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676B3" w14:textId="77777777" w:rsidR="0085373D" w:rsidRDefault="0085373D">
            <w:pPr>
              <w:suppressLineNumbers/>
              <w:snapToGrid w:val="0"/>
            </w:pPr>
            <w:proofErr w:type="spellStart"/>
            <w:r>
              <w:rPr>
                <w:rStyle w:val="Forte"/>
                <w:rFonts w:ascii="Arial" w:hAnsi="Arial" w:cs="Arial"/>
              </w:rPr>
              <w:t>Atividades</w:t>
            </w:r>
            <w:proofErr w:type="spellEnd"/>
            <w:r>
              <w:rPr>
                <w:rStyle w:val="Forte"/>
                <w:rFonts w:ascii="Arial" w:hAnsi="Arial" w:cs="Arial"/>
              </w:rPr>
              <w:t>:</w:t>
            </w:r>
          </w:p>
        </w:tc>
      </w:tr>
      <w:tr w:rsidR="0085373D" w:rsidRPr="0067555D" w14:paraId="1F8F4B9D" w14:textId="77777777" w:rsidTr="00B91FC7">
        <w:trPr>
          <w:trHeight w:val="425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6E22A" w14:textId="77777777" w:rsidR="0085373D" w:rsidRPr="00554BF2" w:rsidRDefault="0085373D">
            <w:pPr>
              <w:suppressLineNumbers/>
              <w:snapToGrid w:val="0"/>
              <w:rPr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Número e tipo de empregados supervisionados</w:t>
            </w:r>
            <w:r w:rsidR="003F435F">
              <w:rPr>
                <w:rStyle w:val="Forte"/>
                <w:rFonts w:ascii="Arial" w:hAnsi="Arial" w:cs="Arial"/>
                <w:lang w:val="pt-BR"/>
              </w:rPr>
              <w:t>:</w:t>
            </w:r>
          </w:p>
        </w:tc>
      </w:tr>
      <w:tr w:rsidR="0085373D" w:rsidRPr="0067555D" w14:paraId="5F78A03E" w14:textId="77777777" w:rsidTr="00B91FC7">
        <w:trPr>
          <w:trHeight w:val="559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47E28" w14:textId="77777777" w:rsidR="0085373D" w:rsidRPr="00554BF2" w:rsidRDefault="0085373D">
            <w:pPr>
              <w:suppressLineNumbers/>
              <w:snapToGrid w:val="0"/>
              <w:rPr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Para cada experiência profissional em ordem cronológica, acrescentar um quadro acima.</w:t>
            </w:r>
          </w:p>
        </w:tc>
      </w:tr>
      <w:tr w:rsidR="0085373D" w14:paraId="21365FBC" w14:textId="77777777" w:rsidTr="00B91FC7"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1A850F4" w14:textId="77777777" w:rsidR="0085373D" w:rsidRDefault="0085373D">
            <w:pPr>
              <w:pStyle w:val="NormalWeb2"/>
              <w:suppressLineNumbers/>
              <w:snapToGrid w:val="0"/>
              <w:spacing w:before="0" w:after="0"/>
              <w:jc w:val="center"/>
            </w:pPr>
            <w:r>
              <w:rPr>
                <w:rStyle w:val="Forte"/>
                <w:rFonts w:ascii="Arial" w:hAnsi="Arial" w:cs="Arial"/>
              </w:rPr>
              <w:t>LÍNGUAS ESTRANGEIRAS</w:t>
            </w:r>
          </w:p>
        </w:tc>
      </w:tr>
      <w:tr w:rsidR="0085373D" w:rsidRPr="0067555D" w14:paraId="344C0077" w14:textId="77777777" w:rsidTr="00B91FC7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36086" w14:textId="77777777" w:rsidR="0085373D" w:rsidRDefault="0085373D">
            <w:pPr>
              <w:suppressLineNumbers/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Style w:val="Forte"/>
                <w:rFonts w:ascii="Arial" w:hAnsi="Arial" w:cs="Arial"/>
              </w:rPr>
              <w:t>Língua</w:t>
            </w:r>
            <w:proofErr w:type="spellEnd"/>
          </w:p>
        </w:tc>
        <w:tc>
          <w:tcPr>
            <w:tcW w:w="2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ADB7C" w14:textId="77777777" w:rsidR="0085373D" w:rsidRPr="00554BF2" w:rsidRDefault="0085373D">
            <w:pPr>
              <w:suppressLineNumbers/>
              <w:snapToGrid w:val="0"/>
              <w:jc w:val="center"/>
              <w:rPr>
                <w:rFonts w:ascii="Arial" w:hAnsi="Arial" w:cs="Arial"/>
                <w:b/>
                <w:lang w:val="pt-BR"/>
              </w:rPr>
            </w:pPr>
            <w:r w:rsidRPr="00554BF2">
              <w:rPr>
                <w:rFonts w:ascii="Arial" w:hAnsi="Arial" w:cs="Arial"/>
                <w:b/>
                <w:lang w:val="pt-BR"/>
              </w:rPr>
              <w:t>Leitura</w:t>
            </w:r>
          </w:p>
          <w:p w14:paraId="29E2DF9E" w14:textId="77777777" w:rsidR="0085373D" w:rsidRPr="00554BF2" w:rsidRDefault="0085373D">
            <w:pPr>
              <w:suppressLineNumbers/>
              <w:jc w:val="center"/>
              <w:rPr>
                <w:rFonts w:ascii="Arial" w:hAnsi="Arial" w:cs="Arial"/>
                <w:lang w:val="pt-BR"/>
              </w:rPr>
            </w:pPr>
            <w:r w:rsidRPr="00554BF2">
              <w:rPr>
                <w:rFonts w:ascii="Arial" w:hAnsi="Arial" w:cs="Arial"/>
                <w:b/>
                <w:lang w:val="pt-BR"/>
              </w:rPr>
              <w:t>(</w:t>
            </w:r>
            <w:r w:rsidRPr="00554BF2">
              <w:rPr>
                <w:rFonts w:ascii="Arial" w:hAnsi="Arial" w:cs="Arial"/>
                <w:lang w:val="pt-BR"/>
              </w:rPr>
              <w:t>Com facilidade ou com dificuldade)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97361" w14:textId="77777777" w:rsidR="0085373D" w:rsidRPr="003F435F" w:rsidRDefault="0085373D" w:rsidP="003F435F">
            <w:pPr>
              <w:pStyle w:val="Ttulo3"/>
              <w:suppressLineNumbers/>
              <w:snapToGrid w:val="0"/>
              <w:spacing w:before="0"/>
              <w:jc w:val="center"/>
              <w:rPr>
                <w:rFonts w:ascii="Arial" w:hAnsi="Arial" w:cs="Arial"/>
                <w:color w:val="auto"/>
                <w:lang w:val="pt-BR"/>
              </w:rPr>
            </w:pPr>
            <w:r w:rsidRPr="003F435F">
              <w:rPr>
                <w:rFonts w:ascii="Arial" w:hAnsi="Arial" w:cs="Arial"/>
                <w:color w:val="auto"/>
                <w:lang w:val="pt-BR"/>
              </w:rPr>
              <w:t>Escrita</w:t>
            </w:r>
          </w:p>
          <w:p w14:paraId="22BC5F47" w14:textId="77777777" w:rsidR="0085373D" w:rsidRPr="00554BF2" w:rsidRDefault="0085373D">
            <w:pPr>
              <w:suppressLineNumbers/>
              <w:jc w:val="center"/>
              <w:rPr>
                <w:rFonts w:ascii="Arial" w:hAnsi="Arial" w:cs="Arial"/>
                <w:b/>
                <w:lang w:val="pt-BR"/>
              </w:rPr>
            </w:pPr>
            <w:r w:rsidRPr="00554BF2">
              <w:rPr>
                <w:rFonts w:ascii="Arial" w:hAnsi="Arial" w:cs="Arial"/>
                <w:lang w:val="pt-BR"/>
              </w:rPr>
              <w:t>(Com facilidade ou com dificuldade)</w:t>
            </w:r>
          </w:p>
        </w:tc>
        <w:tc>
          <w:tcPr>
            <w:tcW w:w="2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FF731" w14:textId="77777777" w:rsidR="0085373D" w:rsidRPr="00554BF2" w:rsidRDefault="0085373D">
            <w:pPr>
              <w:suppressLineNumbers/>
              <w:snapToGrid w:val="0"/>
              <w:jc w:val="center"/>
              <w:rPr>
                <w:rFonts w:ascii="Arial" w:hAnsi="Arial" w:cs="Arial"/>
                <w:lang w:val="pt-BR"/>
              </w:rPr>
            </w:pPr>
            <w:r w:rsidRPr="00554BF2">
              <w:rPr>
                <w:rFonts w:ascii="Arial" w:hAnsi="Arial" w:cs="Arial"/>
                <w:b/>
                <w:lang w:val="pt-BR"/>
              </w:rPr>
              <w:t>Conversação</w:t>
            </w:r>
          </w:p>
          <w:p w14:paraId="26DAE8D2" w14:textId="77777777" w:rsidR="0085373D" w:rsidRPr="00554BF2" w:rsidRDefault="0085373D">
            <w:pPr>
              <w:suppressLineNumbers/>
              <w:jc w:val="center"/>
              <w:rPr>
                <w:rFonts w:ascii="Arial" w:hAnsi="Arial" w:cs="Arial"/>
                <w:b/>
                <w:lang w:val="pt-BR"/>
              </w:rPr>
            </w:pPr>
            <w:r w:rsidRPr="00554BF2">
              <w:rPr>
                <w:rFonts w:ascii="Arial" w:hAnsi="Arial" w:cs="Arial"/>
                <w:lang w:val="pt-BR"/>
              </w:rPr>
              <w:t>(Com facilidade ou com dificuldade)</w:t>
            </w:r>
          </w:p>
        </w:tc>
        <w:tc>
          <w:tcPr>
            <w:tcW w:w="2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287D9" w14:textId="77777777" w:rsidR="0085373D" w:rsidRPr="00554BF2" w:rsidRDefault="0085373D">
            <w:pPr>
              <w:suppressLineNumbers/>
              <w:snapToGrid w:val="0"/>
              <w:jc w:val="center"/>
              <w:rPr>
                <w:rFonts w:ascii="Arial" w:hAnsi="Arial" w:cs="Arial"/>
                <w:lang w:val="pt-BR"/>
              </w:rPr>
            </w:pPr>
            <w:r w:rsidRPr="00554BF2">
              <w:rPr>
                <w:rFonts w:ascii="Arial" w:hAnsi="Arial" w:cs="Arial"/>
                <w:b/>
                <w:lang w:val="pt-BR"/>
              </w:rPr>
              <w:t>Compreensão</w:t>
            </w:r>
          </w:p>
          <w:p w14:paraId="42C25537" w14:textId="77777777" w:rsidR="0085373D" w:rsidRPr="00554BF2" w:rsidRDefault="0085373D">
            <w:pPr>
              <w:suppressLineNumbers/>
              <w:jc w:val="center"/>
              <w:rPr>
                <w:lang w:val="pt-BR"/>
              </w:rPr>
            </w:pPr>
            <w:r w:rsidRPr="00554BF2">
              <w:rPr>
                <w:rFonts w:ascii="Arial" w:hAnsi="Arial" w:cs="Arial"/>
                <w:lang w:val="pt-BR"/>
              </w:rPr>
              <w:t>(Com facilidade ou com dificuldade)</w:t>
            </w:r>
          </w:p>
        </w:tc>
      </w:tr>
      <w:tr w:rsidR="0085373D" w:rsidRPr="0067555D" w14:paraId="28CA6461" w14:textId="77777777" w:rsidTr="00B91FC7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A94C5" w14:textId="77777777" w:rsidR="0085373D" w:rsidRPr="00554BF2" w:rsidRDefault="0085373D">
            <w:pPr>
              <w:suppressLineNumbers/>
              <w:snapToGrid w:val="0"/>
              <w:rPr>
                <w:lang w:val="pt-BR"/>
              </w:rPr>
            </w:pPr>
          </w:p>
        </w:tc>
        <w:tc>
          <w:tcPr>
            <w:tcW w:w="2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A249B" w14:textId="77777777" w:rsidR="0085373D" w:rsidRPr="00554BF2" w:rsidRDefault="0085373D">
            <w:pPr>
              <w:suppressLineNumbers/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B1C62" w14:textId="77777777" w:rsidR="0085373D" w:rsidRPr="00554BF2" w:rsidRDefault="0085373D">
            <w:pPr>
              <w:suppressLineNumbers/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2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CBFC8" w14:textId="77777777" w:rsidR="0085373D" w:rsidRPr="00554BF2" w:rsidRDefault="0085373D">
            <w:pPr>
              <w:suppressLineNumbers/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2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62FF3" w14:textId="77777777" w:rsidR="0085373D" w:rsidRPr="00554BF2" w:rsidRDefault="0085373D">
            <w:pPr>
              <w:suppressLineNumbers/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85373D" w14:paraId="0BAAE691" w14:textId="77777777" w:rsidTr="00B91FC7"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4FFFD73" w14:textId="77777777" w:rsidR="0085373D" w:rsidRDefault="0085373D">
            <w:pPr>
              <w:pStyle w:val="NormalWeb2"/>
              <w:suppressLineNumbers/>
              <w:snapToGrid w:val="0"/>
              <w:spacing w:before="0" w:after="0"/>
              <w:jc w:val="center"/>
            </w:pPr>
            <w:r>
              <w:rPr>
                <w:rStyle w:val="Forte"/>
                <w:rFonts w:ascii="Arial" w:hAnsi="Arial" w:cs="Arial"/>
              </w:rPr>
              <w:t>ESPECIALIDADES</w:t>
            </w:r>
          </w:p>
        </w:tc>
      </w:tr>
      <w:tr w:rsidR="0085373D" w:rsidRPr="0067555D" w14:paraId="04A85608" w14:textId="77777777" w:rsidTr="00B91FC7"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C0E96" w14:textId="77777777" w:rsidR="0085373D" w:rsidRPr="00554BF2" w:rsidRDefault="0085373D">
            <w:pPr>
              <w:pStyle w:val="NormalWeb2"/>
              <w:suppressLineNumbers/>
              <w:snapToGrid w:val="0"/>
              <w:spacing w:before="0" w:after="0"/>
              <w:jc w:val="center"/>
              <w:rPr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No quadro abaixo você deverá listar um máximo de duas especialidades, de preferência as que estejam diretamente relacionadas com o objeto de contratação do seu código.</w:t>
            </w:r>
          </w:p>
        </w:tc>
      </w:tr>
      <w:tr w:rsidR="0085373D" w14:paraId="22CFD050" w14:textId="77777777" w:rsidTr="00B91FC7">
        <w:tc>
          <w:tcPr>
            <w:tcW w:w="57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91399" w14:textId="77777777" w:rsidR="0085373D" w:rsidRDefault="0085373D">
            <w:pPr>
              <w:suppressLineNumbers/>
              <w:snapToGrid w:val="0"/>
              <w:jc w:val="center"/>
              <w:rPr>
                <w:rStyle w:val="Forte"/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</w:rPr>
              <w:t>ESPECIALIDADE</w:t>
            </w:r>
          </w:p>
        </w:tc>
        <w:tc>
          <w:tcPr>
            <w:tcW w:w="39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1B23F" w14:textId="77777777" w:rsidR="0085373D" w:rsidRDefault="0085373D">
            <w:pPr>
              <w:suppressLineNumbers/>
              <w:snapToGrid w:val="0"/>
              <w:jc w:val="center"/>
            </w:pPr>
            <w:r>
              <w:rPr>
                <w:rStyle w:val="Forte"/>
                <w:rFonts w:ascii="Arial" w:hAnsi="Arial" w:cs="Arial"/>
              </w:rPr>
              <w:t>TEMPO DE EXPERIÊNCIA (ANOS)</w:t>
            </w:r>
          </w:p>
        </w:tc>
      </w:tr>
      <w:tr w:rsidR="0085373D" w14:paraId="25DC10B1" w14:textId="77777777" w:rsidTr="00B91FC7">
        <w:tc>
          <w:tcPr>
            <w:tcW w:w="57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75419" w14:textId="77777777" w:rsidR="0085373D" w:rsidRDefault="0085373D">
            <w:pPr>
              <w:suppressLineNumbers/>
              <w:snapToGrid w:val="0"/>
            </w:pPr>
          </w:p>
        </w:tc>
        <w:tc>
          <w:tcPr>
            <w:tcW w:w="39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1FE0E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85373D" w14:paraId="23A13B87" w14:textId="77777777" w:rsidTr="00B91FC7"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8C25E1D" w14:textId="77777777" w:rsidR="0085373D" w:rsidRDefault="0085373D">
            <w:pPr>
              <w:pStyle w:val="NormalWeb2"/>
              <w:suppressLineNumbers/>
              <w:snapToGrid w:val="0"/>
              <w:spacing w:before="0" w:after="0"/>
              <w:jc w:val="center"/>
            </w:pPr>
            <w:r>
              <w:rPr>
                <w:rStyle w:val="Forte"/>
                <w:rFonts w:ascii="Arial" w:hAnsi="Arial" w:cs="Arial"/>
              </w:rPr>
              <w:t>FAMILIARES EM ORG. INTERNACIONAIS</w:t>
            </w:r>
          </w:p>
        </w:tc>
      </w:tr>
      <w:tr w:rsidR="0085373D" w14:paraId="65B83002" w14:textId="77777777" w:rsidTr="00B91FC7"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57E56" w14:textId="77777777" w:rsidR="0085373D" w:rsidRDefault="0085373D">
            <w:pPr>
              <w:suppressLineNumbers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Style w:val="Forte"/>
                <w:rFonts w:ascii="Arial" w:hAnsi="Arial" w:cs="Arial"/>
              </w:rPr>
              <w:t>Nome</w:t>
            </w:r>
          </w:p>
        </w:tc>
        <w:tc>
          <w:tcPr>
            <w:tcW w:w="46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C9057" w14:textId="77777777" w:rsidR="0085373D" w:rsidRDefault="0085373D">
            <w:pPr>
              <w:suppressLineNumbers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Org. </w:t>
            </w:r>
            <w:proofErr w:type="spellStart"/>
            <w:r>
              <w:rPr>
                <w:rFonts w:ascii="Arial" w:hAnsi="Arial" w:cs="Arial"/>
                <w:b/>
              </w:rPr>
              <w:t>Internacional</w:t>
            </w:r>
            <w:proofErr w:type="spellEnd"/>
          </w:p>
        </w:tc>
        <w:tc>
          <w:tcPr>
            <w:tcW w:w="32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A5768" w14:textId="77777777" w:rsidR="0085373D" w:rsidRDefault="0085373D">
            <w:pPr>
              <w:suppressLineNumbers/>
              <w:snapToGrid w:val="0"/>
              <w:jc w:val="center"/>
            </w:pPr>
            <w:proofErr w:type="spellStart"/>
            <w:r>
              <w:rPr>
                <w:rFonts w:ascii="Arial" w:hAnsi="Arial" w:cs="Arial"/>
                <w:b/>
              </w:rPr>
              <w:t>Parentesco</w:t>
            </w:r>
            <w:proofErr w:type="spellEnd"/>
          </w:p>
        </w:tc>
      </w:tr>
      <w:tr w:rsidR="0085373D" w14:paraId="3557610B" w14:textId="77777777" w:rsidTr="00B91FC7"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6A70C" w14:textId="77777777" w:rsidR="0085373D" w:rsidRDefault="0085373D">
            <w:pPr>
              <w:pStyle w:val="NormalWeb2"/>
              <w:suppressLineNumbers/>
              <w:snapToGrid w:val="0"/>
              <w:spacing w:before="0" w:after="0"/>
            </w:pPr>
          </w:p>
        </w:tc>
        <w:tc>
          <w:tcPr>
            <w:tcW w:w="46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6DE6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32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D1AC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85373D" w:rsidRPr="0067555D" w14:paraId="5A89B0FE" w14:textId="77777777" w:rsidTr="00B91FC7"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CDB65" w14:textId="065288D0" w:rsidR="0085373D" w:rsidRPr="00554BF2" w:rsidRDefault="0085373D" w:rsidP="000F171F">
            <w:pPr>
              <w:suppressLineNumbers/>
              <w:snapToGrid w:val="0"/>
              <w:rPr>
                <w:rFonts w:ascii="Arial" w:hAnsi="Arial" w:cs="Arial"/>
                <w:b/>
                <w:lang w:val="pt-BR"/>
              </w:rPr>
            </w:pPr>
            <w:r w:rsidRPr="00554BF2">
              <w:rPr>
                <w:rFonts w:ascii="Arial" w:hAnsi="Arial" w:cs="Arial"/>
                <w:b/>
                <w:lang w:val="pt-BR"/>
              </w:rPr>
              <w:t xml:space="preserve">RESUMO DO CURRÍCULO: </w:t>
            </w:r>
            <w:r w:rsidRPr="00554BF2">
              <w:rPr>
                <w:rFonts w:ascii="Arial" w:hAnsi="Arial" w:cs="Arial"/>
                <w:lang w:val="pt-BR"/>
              </w:rPr>
              <w:t>(</w:t>
            </w:r>
            <w:r w:rsidRPr="00554BF2">
              <w:rPr>
                <w:rFonts w:ascii="Arial" w:hAnsi="Arial" w:cs="Arial"/>
                <w:b/>
                <w:u w:val="single"/>
                <w:lang w:val="pt-BR"/>
              </w:rPr>
              <w:t>De acordo com o perfil</w:t>
            </w:r>
            <w:r w:rsidRPr="00554BF2">
              <w:rPr>
                <w:rFonts w:ascii="Arial" w:hAnsi="Arial" w:cs="Arial"/>
                <w:lang w:val="pt-BR"/>
              </w:rPr>
              <w:t xml:space="preserve"> descrito no código a que está concorrendo, fazer um resumo da experiência profissional e respectivo período)</w:t>
            </w:r>
            <w:r w:rsidRPr="00554BF2">
              <w:rPr>
                <w:rFonts w:ascii="Arial" w:hAnsi="Arial" w:cs="Arial"/>
                <w:b/>
                <w:lang w:val="pt-BR"/>
              </w:rPr>
              <w:t>:</w:t>
            </w:r>
          </w:p>
        </w:tc>
      </w:tr>
    </w:tbl>
    <w:p w14:paraId="6F57F17D" w14:textId="77777777" w:rsidR="0085373D" w:rsidRPr="00554BF2" w:rsidRDefault="0085373D">
      <w:pPr>
        <w:suppressLineNumbers/>
        <w:spacing w:line="20" w:lineRule="atLeast"/>
        <w:rPr>
          <w:rFonts w:ascii="Arial" w:hAnsi="Arial" w:cs="Arial"/>
          <w:b/>
          <w:lang w:val="pt-BR"/>
        </w:rPr>
      </w:pPr>
    </w:p>
    <w:p w14:paraId="1BD833DC" w14:textId="77777777" w:rsidR="0085373D" w:rsidRDefault="0085373D">
      <w:pPr>
        <w:suppressLineNumbers/>
        <w:spacing w:line="20" w:lineRule="atLeast"/>
      </w:pPr>
      <w:r>
        <w:rPr>
          <w:rFonts w:ascii="Arial" w:hAnsi="Arial" w:cs="Arial"/>
          <w:b/>
        </w:rPr>
        <w:t>DATA</w:t>
      </w:r>
      <w:r>
        <w:rPr>
          <w:rFonts w:ascii="Arial" w:hAnsi="Arial" w:cs="Arial"/>
          <w:sz w:val="20"/>
          <w:szCs w:val="20"/>
        </w:rPr>
        <w:t xml:space="preserve"> _____/_______/__________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ASSINATURA</w:t>
      </w:r>
      <w:bookmarkStart w:id="1" w:name="_PictureBullets"/>
      <w:bookmarkEnd w:id="1"/>
    </w:p>
    <w:sectPr w:rsidR="0085373D" w:rsidSect="00302B53">
      <w:footerReference w:type="default" r:id="rId9"/>
      <w:pgSz w:w="11906" w:h="16838"/>
      <w:pgMar w:top="720" w:right="1134" w:bottom="1162" w:left="1418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F7A3A" w14:textId="77777777" w:rsidR="006F3BEE" w:rsidRDefault="006F3BEE">
      <w:pPr>
        <w:spacing w:after="0" w:line="240" w:lineRule="auto"/>
      </w:pPr>
      <w:r>
        <w:separator/>
      </w:r>
    </w:p>
  </w:endnote>
  <w:endnote w:type="continuationSeparator" w:id="0">
    <w:p w14:paraId="4636FA47" w14:textId="77777777" w:rsidR="006F3BEE" w:rsidRDefault="006F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25D4E" w14:textId="62C22CBB" w:rsidR="006F3BEE" w:rsidRDefault="006F3BEE">
    <w:pPr>
      <w:pStyle w:val="Rodap"/>
    </w:pPr>
    <w:r>
      <w:rPr>
        <w:noProof/>
        <w:lang w:val="pt-BR" w:eastAsia="pt-BR" w:bidi="ar-SA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DFD9693" wp14:editId="342DF94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6365" cy="145415"/>
              <wp:effectExtent l="0" t="635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3FB73" w14:textId="77777777" w:rsidR="006F3BEE" w:rsidRDefault="006F3BEE">
                          <w:pPr>
                            <w:pStyle w:val="Rodap"/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D96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9.95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" stroked="f">
              <v:textbox inset="0,0,0,0">
                <w:txbxContent>
                  <w:p w14:paraId="1253FB73" w14:textId="77777777" w:rsidR="00070EA2" w:rsidRDefault="00070EA2">
                    <w:pPr>
                      <w:pStyle w:val="Rodap"/>
                      <w:rPr>
                        <w:lang w:val="pt-BR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00D21" w14:textId="77777777" w:rsidR="006F3BEE" w:rsidRDefault="006F3BEE">
      <w:pPr>
        <w:spacing w:after="0" w:line="240" w:lineRule="auto"/>
      </w:pPr>
      <w:r>
        <w:separator/>
      </w:r>
    </w:p>
  </w:footnote>
  <w:footnote w:type="continuationSeparator" w:id="0">
    <w:p w14:paraId="5F04868C" w14:textId="77777777" w:rsidR="006F3BEE" w:rsidRDefault="006F3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/>
        <w:b/>
        <w:lang w:val="pt-BR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singleLevel"/>
    <w:tmpl w:val="0000000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t-BR"/>
      </w:rPr>
    </w:lvl>
  </w:abstractNum>
  <w:abstractNum w:abstractNumId="2" w15:restartNumberingAfterBreak="0">
    <w:nsid w:val="00000004"/>
    <w:multiLevelType w:val="singleLevel"/>
    <w:tmpl w:val="00000004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t-BR"/>
      </w:rPr>
    </w:lvl>
  </w:abstractNum>
  <w:abstractNum w:abstractNumId="6" w15:restartNumberingAfterBreak="0">
    <w:nsid w:val="00000008"/>
    <w:multiLevelType w:val="singleLevel"/>
    <w:tmpl w:val="00000008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09"/>
        </w:tabs>
        <w:ind w:left="720" w:firstLine="36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tabs>
          <w:tab w:val="num" w:pos="709"/>
        </w:tabs>
        <w:ind w:left="1440" w:firstLine="1080"/>
      </w:pPr>
      <w:rPr>
        <w:rFonts w:ascii="Arial" w:hAnsi="Arial" w:cs="Arial"/>
        <w:color w:val="00000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firstLine="198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firstLine="414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firstLine="630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</w:abstractNum>
  <w:abstractNum w:abstractNumId="9" w15:restartNumberingAfterBreak="0">
    <w:nsid w:val="024B391F"/>
    <w:multiLevelType w:val="multilevel"/>
    <w:tmpl w:val="21D0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37677B9"/>
    <w:multiLevelType w:val="multilevel"/>
    <w:tmpl w:val="7558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0A533C"/>
    <w:multiLevelType w:val="multilevel"/>
    <w:tmpl w:val="C20CE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6BA3277"/>
    <w:multiLevelType w:val="multilevel"/>
    <w:tmpl w:val="963264C4"/>
    <w:lvl w:ilvl="0">
      <w:start w:val="1"/>
      <w:numFmt w:val="bullet"/>
      <w:lvlText w:val="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13" w15:restartNumberingAfterBreak="0">
    <w:nsid w:val="0E1F69C3"/>
    <w:multiLevelType w:val="multilevel"/>
    <w:tmpl w:val="45EE5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E615592"/>
    <w:multiLevelType w:val="multilevel"/>
    <w:tmpl w:val="27AC51A8"/>
    <w:lvl w:ilvl="0">
      <w:start w:val="1"/>
      <w:numFmt w:val="lowerLetter"/>
      <w:lvlText w:val="%1)"/>
      <w:lvlJc w:val="left"/>
      <w:pPr>
        <w:ind w:left="1770" w:firstLine="1410"/>
      </w:pPr>
    </w:lvl>
    <w:lvl w:ilvl="1">
      <w:start w:val="1"/>
      <w:numFmt w:val="lowerLetter"/>
      <w:lvlText w:val="%2."/>
      <w:lvlJc w:val="left"/>
      <w:pPr>
        <w:ind w:left="2490" w:firstLine="2130"/>
      </w:pPr>
    </w:lvl>
    <w:lvl w:ilvl="2">
      <w:start w:val="1"/>
      <w:numFmt w:val="lowerRoman"/>
      <w:lvlText w:val="%3."/>
      <w:lvlJc w:val="right"/>
      <w:pPr>
        <w:ind w:left="3210" w:firstLine="3030"/>
      </w:pPr>
    </w:lvl>
    <w:lvl w:ilvl="3">
      <w:start w:val="1"/>
      <w:numFmt w:val="decimal"/>
      <w:lvlText w:val="%4."/>
      <w:lvlJc w:val="left"/>
      <w:pPr>
        <w:ind w:left="3930" w:firstLine="3570"/>
      </w:pPr>
    </w:lvl>
    <w:lvl w:ilvl="4">
      <w:start w:val="1"/>
      <w:numFmt w:val="lowerLetter"/>
      <w:lvlText w:val="%5."/>
      <w:lvlJc w:val="left"/>
      <w:pPr>
        <w:ind w:left="4650" w:firstLine="4290"/>
      </w:pPr>
    </w:lvl>
    <w:lvl w:ilvl="5">
      <w:start w:val="1"/>
      <w:numFmt w:val="lowerRoman"/>
      <w:lvlText w:val="%6."/>
      <w:lvlJc w:val="right"/>
      <w:pPr>
        <w:ind w:left="5370" w:firstLine="5190"/>
      </w:pPr>
    </w:lvl>
    <w:lvl w:ilvl="6">
      <w:start w:val="1"/>
      <w:numFmt w:val="decimal"/>
      <w:lvlText w:val="%7."/>
      <w:lvlJc w:val="left"/>
      <w:pPr>
        <w:ind w:left="6090" w:firstLine="5730"/>
      </w:pPr>
    </w:lvl>
    <w:lvl w:ilvl="7">
      <w:start w:val="1"/>
      <w:numFmt w:val="lowerLetter"/>
      <w:lvlText w:val="%8."/>
      <w:lvlJc w:val="left"/>
      <w:pPr>
        <w:ind w:left="6810" w:firstLine="6450"/>
      </w:pPr>
    </w:lvl>
    <w:lvl w:ilvl="8">
      <w:start w:val="1"/>
      <w:numFmt w:val="lowerRoman"/>
      <w:lvlText w:val="%9."/>
      <w:lvlJc w:val="right"/>
      <w:pPr>
        <w:ind w:left="7530" w:firstLine="7350"/>
      </w:pPr>
    </w:lvl>
  </w:abstractNum>
  <w:abstractNum w:abstractNumId="15" w15:restartNumberingAfterBreak="0">
    <w:nsid w:val="10071C7D"/>
    <w:multiLevelType w:val="multilevel"/>
    <w:tmpl w:val="19FE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1BB5BEA"/>
    <w:multiLevelType w:val="multilevel"/>
    <w:tmpl w:val="BD00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6C0730A"/>
    <w:multiLevelType w:val="multilevel"/>
    <w:tmpl w:val="332805C4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 w15:restartNumberingAfterBreak="0">
    <w:nsid w:val="17F55853"/>
    <w:multiLevelType w:val="multilevel"/>
    <w:tmpl w:val="79A8B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9016A67"/>
    <w:multiLevelType w:val="multilevel"/>
    <w:tmpl w:val="76E8182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lang w:val="pt-BR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19DE12C7"/>
    <w:multiLevelType w:val="multilevel"/>
    <w:tmpl w:val="FB52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E66597B"/>
    <w:multiLevelType w:val="multilevel"/>
    <w:tmpl w:val="23D068AC"/>
    <w:lvl w:ilvl="0">
      <w:start w:val="1"/>
      <w:numFmt w:val="lowerLetter"/>
      <w:lvlText w:val="%1)"/>
      <w:lvlJc w:val="left"/>
      <w:pPr>
        <w:ind w:left="1080" w:firstLine="720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22" w15:restartNumberingAfterBreak="0">
    <w:nsid w:val="2729043D"/>
    <w:multiLevelType w:val="multilevel"/>
    <w:tmpl w:val="9F109050"/>
    <w:styleLink w:val="WWNum6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</w:abstractNum>
  <w:abstractNum w:abstractNumId="23" w15:restartNumberingAfterBreak="0">
    <w:nsid w:val="2BED69F9"/>
    <w:multiLevelType w:val="multilevel"/>
    <w:tmpl w:val="66AE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F0351DF"/>
    <w:multiLevelType w:val="multilevel"/>
    <w:tmpl w:val="36E2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F9B7801"/>
    <w:multiLevelType w:val="multilevel"/>
    <w:tmpl w:val="51105AB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/>
        <w:lang w:val="pt-BR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31C34613"/>
    <w:multiLevelType w:val="multilevel"/>
    <w:tmpl w:val="F302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DE77A3"/>
    <w:multiLevelType w:val="multilevel"/>
    <w:tmpl w:val="12B0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1B22D2"/>
    <w:multiLevelType w:val="multilevel"/>
    <w:tmpl w:val="14A2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5F19FA"/>
    <w:multiLevelType w:val="multilevel"/>
    <w:tmpl w:val="6FB842EC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0" w15:restartNumberingAfterBreak="0">
    <w:nsid w:val="4AAF6F11"/>
    <w:multiLevelType w:val="multilevel"/>
    <w:tmpl w:val="4BE05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2F377B"/>
    <w:multiLevelType w:val="multilevel"/>
    <w:tmpl w:val="59FC72C4"/>
    <w:styleLink w:val="WWNum12"/>
    <w:lvl w:ilvl="0">
      <w:start w:val="1"/>
      <w:numFmt w:val="decimal"/>
      <w:lvlText w:val="%1."/>
      <w:lvlJc w:val="left"/>
      <w:pPr>
        <w:ind w:left="720" w:firstLine="360"/>
      </w:pPr>
      <w:rPr>
        <w:position w:val="0"/>
        <w:vertAlign w:val="baseline"/>
      </w:rPr>
    </w:lvl>
    <w:lvl w:ilvl="1"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color w:val="00000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position w:val="0"/>
        <w:vertAlign w:val="baseline"/>
      </w:rPr>
    </w:lvl>
  </w:abstractNum>
  <w:abstractNum w:abstractNumId="32" w15:restartNumberingAfterBreak="0">
    <w:nsid w:val="4DD47BC9"/>
    <w:multiLevelType w:val="multilevel"/>
    <w:tmpl w:val="57A8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0DB2B60"/>
    <w:multiLevelType w:val="multilevel"/>
    <w:tmpl w:val="796ED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0FE6D4A"/>
    <w:multiLevelType w:val="multilevel"/>
    <w:tmpl w:val="E45C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3E836F8"/>
    <w:multiLevelType w:val="multilevel"/>
    <w:tmpl w:val="13E46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8686301"/>
    <w:multiLevelType w:val="multilevel"/>
    <w:tmpl w:val="DD165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8B968AE"/>
    <w:multiLevelType w:val="multilevel"/>
    <w:tmpl w:val="3D9A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F3671C5"/>
    <w:multiLevelType w:val="multilevel"/>
    <w:tmpl w:val="D40A0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0492410"/>
    <w:multiLevelType w:val="multilevel"/>
    <w:tmpl w:val="59A8D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8B3406"/>
    <w:multiLevelType w:val="multilevel"/>
    <w:tmpl w:val="31F25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BB67090"/>
    <w:multiLevelType w:val="multilevel"/>
    <w:tmpl w:val="438EFC82"/>
    <w:styleLink w:val="WWNum9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</w:abstractNum>
  <w:abstractNum w:abstractNumId="42" w15:restartNumberingAfterBreak="0">
    <w:nsid w:val="70F06AAD"/>
    <w:multiLevelType w:val="multilevel"/>
    <w:tmpl w:val="5FA6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D82AAA"/>
    <w:multiLevelType w:val="multilevel"/>
    <w:tmpl w:val="D5362F6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8EF49E5"/>
    <w:multiLevelType w:val="multilevel"/>
    <w:tmpl w:val="39CEE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0B0DAF"/>
    <w:multiLevelType w:val="hybridMultilevel"/>
    <w:tmpl w:val="4CD879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2"/>
  </w:num>
  <w:num w:numId="3">
    <w:abstractNumId w:val="41"/>
  </w:num>
  <w:num w:numId="4">
    <w:abstractNumId w:val="31"/>
  </w:num>
  <w:num w:numId="5">
    <w:abstractNumId w:val="1"/>
  </w:num>
  <w:num w:numId="6">
    <w:abstractNumId w:val="43"/>
  </w:num>
  <w:num w:numId="7">
    <w:abstractNumId w:val="32"/>
  </w:num>
  <w:num w:numId="8">
    <w:abstractNumId w:val="34"/>
  </w:num>
  <w:num w:numId="9">
    <w:abstractNumId w:val="16"/>
  </w:num>
  <w:num w:numId="10">
    <w:abstractNumId w:val="23"/>
  </w:num>
  <w:num w:numId="11">
    <w:abstractNumId w:val="30"/>
  </w:num>
  <w:num w:numId="12">
    <w:abstractNumId w:val="33"/>
    <w:lvlOverride w:ilvl="0">
      <w:startOverride w:val="4"/>
    </w:lvlOverride>
  </w:num>
  <w:num w:numId="13">
    <w:abstractNumId w:val="44"/>
  </w:num>
  <w:num w:numId="14">
    <w:abstractNumId w:val="9"/>
  </w:num>
  <w:num w:numId="15">
    <w:abstractNumId w:val="38"/>
  </w:num>
  <w:num w:numId="16">
    <w:abstractNumId w:val="39"/>
    <w:lvlOverride w:ilvl="0">
      <w:startOverride w:val="2"/>
    </w:lvlOverride>
  </w:num>
  <w:num w:numId="17">
    <w:abstractNumId w:val="35"/>
    <w:lvlOverride w:ilvl="0">
      <w:startOverride w:val="3"/>
    </w:lvlOverride>
  </w:num>
  <w:num w:numId="18">
    <w:abstractNumId w:val="11"/>
    <w:lvlOverride w:ilvl="0">
      <w:startOverride w:val="4"/>
    </w:lvlOverride>
  </w:num>
  <w:num w:numId="19">
    <w:abstractNumId w:val="3"/>
  </w:num>
  <w:num w:numId="20">
    <w:abstractNumId w:val="25"/>
  </w:num>
  <w:num w:numId="21">
    <w:abstractNumId w:val="10"/>
  </w:num>
  <w:num w:numId="22">
    <w:abstractNumId w:val="42"/>
  </w:num>
  <w:num w:numId="23">
    <w:abstractNumId w:val="20"/>
  </w:num>
  <w:num w:numId="24">
    <w:abstractNumId w:val="24"/>
  </w:num>
  <w:num w:numId="25">
    <w:abstractNumId w:val="37"/>
  </w:num>
  <w:num w:numId="26">
    <w:abstractNumId w:val="27"/>
  </w:num>
  <w:num w:numId="27">
    <w:abstractNumId w:val="40"/>
  </w:num>
  <w:num w:numId="28">
    <w:abstractNumId w:val="15"/>
  </w:num>
  <w:num w:numId="29">
    <w:abstractNumId w:val="26"/>
  </w:num>
  <w:num w:numId="30">
    <w:abstractNumId w:val="18"/>
  </w:num>
  <w:num w:numId="31">
    <w:abstractNumId w:val="36"/>
    <w:lvlOverride w:ilvl="0">
      <w:startOverride w:val="2"/>
    </w:lvlOverride>
  </w:num>
  <w:num w:numId="32">
    <w:abstractNumId w:val="28"/>
    <w:lvlOverride w:ilvl="0">
      <w:startOverride w:val="3"/>
    </w:lvlOverride>
  </w:num>
  <w:num w:numId="33">
    <w:abstractNumId w:val="13"/>
    <w:lvlOverride w:ilvl="0">
      <w:startOverride w:val="4"/>
    </w:lvlOverride>
  </w:num>
  <w:num w:numId="34">
    <w:abstractNumId w:val="0"/>
  </w:num>
  <w:num w:numId="35">
    <w:abstractNumId w:val="4"/>
  </w:num>
  <w:num w:numId="36">
    <w:abstractNumId w:val="19"/>
  </w:num>
  <w:num w:numId="37">
    <w:abstractNumId w:val="12"/>
  </w:num>
  <w:num w:numId="38">
    <w:abstractNumId w:val="21"/>
  </w:num>
  <w:num w:numId="39">
    <w:abstractNumId w:val="14"/>
  </w:num>
  <w:num w:numId="40">
    <w:abstractNumId w:val="17"/>
  </w:num>
  <w:num w:numId="41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E0"/>
    <w:rsid w:val="0000142A"/>
    <w:rsid w:val="0001071F"/>
    <w:rsid w:val="0001182C"/>
    <w:rsid w:val="00017053"/>
    <w:rsid w:val="00035DF5"/>
    <w:rsid w:val="0003759D"/>
    <w:rsid w:val="00052FD5"/>
    <w:rsid w:val="00061DC2"/>
    <w:rsid w:val="00070EA2"/>
    <w:rsid w:val="00071A02"/>
    <w:rsid w:val="00090E1A"/>
    <w:rsid w:val="000A6BDE"/>
    <w:rsid w:val="000B113E"/>
    <w:rsid w:val="000B2498"/>
    <w:rsid w:val="000B59E0"/>
    <w:rsid w:val="000D1FD4"/>
    <w:rsid w:val="000E3FF9"/>
    <w:rsid w:val="000F171F"/>
    <w:rsid w:val="00110D06"/>
    <w:rsid w:val="00127EDC"/>
    <w:rsid w:val="001514AC"/>
    <w:rsid w:val="00155C16"/>
    <w:rsid w:val="00166CD9"/>
    <w:rsid w:val="00191610"/>
    <w:rsid w:val="0019168F"/>
    <w:rsid w:val="00193845"/>
    <w:rsid w:val="001A08CF"/>
    <w:rsid w:val="001A1572"/>
    <w:rsid w:val="001A3BFD"/>
    <w:rsid w:val="001B1293"/>
    <w:rsid w:val="001B4040"/>
    <w:rsid w:val="001E1BA3"/>
    <w:rsid w:val="001E4918"/>
    <w:rsid w:val="002112D3"/>
    <w:rsid w:val="00224D99"/>
    <w:rsid w:val="002266C1"/>
    <w:rsid w:val="00227486"/>
    <w:rsid w:val="002378BB"/>
    <w:rsid w:val="00251C69"/>
    <w:rsid w:val="00254D68"/>
    <w:rsid w:val="0026030A"/>
    <w:rsid w:val="002610CB"/>
    <w:rsid w:val="002672BB"/>
    <w:rsid w:val="00271846"/>
    <w:rsid w:val="002742DF"/>
    <w:rsid w:val="002836E0"/>
    <w:rsid w:val="002857E8"/>
    <w:rsid w:val="0028783D"/>
    <w:rsid w:val="002932D3"/>
    <w:rsid w:val="002A1B37"/>
    <w:rsid w:val="002B7470"/>
    <w:rsid w:val="002C34C5"/>
    <w:rsid w:val="002C7C7D"/>
    <w:rsid w:val="002E30B9"/>
    <w:rsid w:val="002F1653"/>
    <w:rsid w:val="002F4669"/>
    <w:rsid w:val="002F6930"/>
    <w:rsid w:val="002F747E"/>
    <w:rsid w:val="00302B53"/>
    <w:rsid w:val="00306C35"/>
    <w:rsid w:val="0031352A"/>
    <w:rsid w:val="00330536"/>
    <w:rsid w:val="00335F63"/>
    <w:rsid w:val="003414AB"/>
    <w:rsid w:val="00363FC1"/>
    <w:rsid w:val="003648DE"/>
    <w:rsid w:val="00374C30"/>
    <w:rsid w:val="00393689"/>
    <w:rsid w:val="003B6D92"/>
    <w:rsid w:val="003B76A5"/>
    <w:rsid w:val="003C3841"/>
    <w:rsid w:val="003C6209"/>
    <w:rsid w:val="003D0A74"/>
    <w:rsid w:val="003D5936"/>
    <w:rsid w:val="003E4121"/>
    <w:rsid w:val="003E544A"/>
    <w:rsid w:val="003F435F"/>
    <w:rsid w:val="00406877"/>
    <w:rsid w:val="00411BA9"/>
    <w:rsid w:val="004210AD"/>
    <w:rsid w:val="00441D65"/>
    <w:rsid w:val="0044481C"/>
    <w:rsid w:val="00445455"/>
    <w:rsid w:val="004664BE"/>
    <w:rsid w:val="00491562"/>
    <w:rsid w:val="0049549F"/>
    <w:rsid w:val="004A0749"/>
    <w:rsid w:val="004B2E30"/>
    <w:rsid w:val="004B3AB4"/>
    <w:rsid w:val="004C76B7"/>
    <w:rsid w:val="004D0C1D"/>
    <w:rsid w:val="004D5BDC"/>
    <w:rsid w:val="004E62C3"/>
    <w:rsid w:val="00511924"/>
    <w:rsid w:val="005126DD"/>
    <w:rsid w:val="00536223"/>
    <w:rsid w:val="00537C0B"/>
    <w:rsid w:val="005428FB"/>
    <w:rsid w:val="00554BF2"/>
    <w:rsid w:val="00562E6E"/>
    <w:rsid w:val="00570850"/>
    <w:rsid w:val="005717B6"/>
    <w:rsid w:val="0059324E"/>
    <w:rsid w:val="005C7C68"/>
    <w:rsid w:val="005D0421"/>
    <w:rsid w:val="005D1C6A"/>
    <w:rsid w:val="005D66CA"/>
    <w:rsid w:val="005F232B"/>
    <w:rsid w:val="005F39B0"/>
    <w:rsid w:val="005F608B"/>
    <w:rsid w:val="005F6736"/>
    <w:rsid w:val="00600EF2"/>
    <w:rsid w:val="0060789C"/>
    <w:rsid w:val="00613681"/>
    <w:rsid w:val="00614594"/>
    <w:rsid w:val="00621DF2"/>
    <w:rsid w:val="006455CF"/>
    <w:rsid w:val="00647F2F"/>
    <w:rsid w:val="006534D0"/>
    <w:rsid w:val="00653D42"/>
    <w:rsid w:val="006573CC"/>
    <w:rsid w:val="00666F00"/>
    <w:rsid w:val="00667C79"/>
    <w:rsid w:val="0067555D"/>
    <w:rsid w:val="006953BC"/>
    <w:rsid w:val="006A4BAE"/>
    <w:rsid w:val="006D28B7"/>
    <w:rsid w:val="006D33B9"/>
    <w:rsid w:val="006E1F15"/>
    <w:rsid w:val="006E2AE0"/>
    <w:rsid w:val="006F019C"/>
    <w:rsid w:val="006F3BEE"/>
    <w:rsid w:val="006F4A6A"/>
    <w:rsid w:val="006F4E1C"/>
    <w:rsid w:val="00704C2D"/>
    <w:rsid w:val="00726594"/>
    <w:rsid w:val="007522BB"/>
    <w:rsid w:val="00772ACA"/>
    <w:rsid w:val="00777BAE"/>
    <w:rsid w:val="0078111D"/>
    <w:rsid w:val="00781CB0"/>
    <w:rsid w:val="00786D21"/>
    <w:rsid w:val="00786E94"/>
    <w:rsid w:val="0079052C"/>
    <w:rsid w:val="00794E24"/>
    <w:rsid w:val="00797AF0"/>
    <w:rsid w:val="007A38FF"/>
    <w:rsid w:val="007B2F7B"/>
    <w:rsid w:val="007C0929"/>
    <w:rsid w:val="007D0F1B"/>
    <w:rsid w:val="007D3D97"/>
    <w:rsid w:val="007E4E25"/>
    <w:rsid w:val="007F59DB"/>
    <w:rsid w:val="00802121"/>
    <w:rsid w:val="00803E6B"/>
    <w:rsid w:val="00821598"/>
    <w:rsid w:val="008326F6"/>
    <w:rsid w:val="00852706"/>
    <w:rsid w:val="0085373D"/>
    <w:rsid w:val="00865D87"/>
    <w:rsid w:val="00867305"/>
    <w:rsid w:val="00891A03"/>
    <w:rsid w:val="008A4A56"/>
    <w:rsid w:val="008A6875"/>
    <w:rsid w:val="008B1DD4"/>
    <w:rsid w:val="008B3231"/>
    <w:rsid w:val="008C00E5"/>
    <w:rsid w:val="008C751D"/>
    <w:rsid w:val="00911680"/>
    <w:rsid w:val="00937086"/>
    <w:rsid w:val="0094643D"/>
    <w:rsid w:val="0096322B"/>
    <w:rsid w:val="00973843"/>
    <w:rsid w:val="00983361"/>
    <w:rsid w:val="00993799"/>
    <w:rsid w:val="009C48C6"/>
    <w:rsid w:val="009D16E5"/>
    <w:rsid w:val="009E4957"/>
    <w:rsid w:val="009F2CBC"/>
    <w:rsid w:val="009F2D15"/>
    <w:rsid w:val="00A01E0F"/>
    <w:rsid w:val="00A10BE0"/>
    <w:rsid w:val="00A12B70"/>
    <w:rsid w:val="00A2058B"/>
    <w:rsid w:val="00A2275D"/>
    <w:rsid w:val="00A60C3C"/>
    <w:rsid w:val="00A7366E"/>
    <w:rsid w:val="00A76CA6"/>
    <w:rsid w:val="00A926F8"/>
    <w:rsid w:val="00AA73C2"/>
    <w:rsid w:val="00AD793B"/>
    <w:rsid w:val="00AE4B7C"/>
    <w:rsid w:val="00AE6E3F"/>
    <w:rsid w:val="00AF5F84"/>
    <w:rsid w:val="00AF7E71"/>
    <w:rsid w:val="00B065BC"/>
    <w:rsid w:val="00B11902"/>
    <w:rsid w:val="00B26F4A"/>
    <w:rsid w:val="00B61F34"/>
    <w:rsid w:val="00B77C82"/>
    <w:rsid w:val="00B83491"/>
    <w:rsid w:val="00B91FC7"/>
    <w:rsid w:val="00B93E48"/>
    <w:rsid w:val="00BA6962"/>
    <w:rsid w:val="00BC6E52"/>
    <w:rsid w:val="00BD459D"/>
    <w:rsid w:val="00BD71B8"/>
    <w:rsid w:val="00BE3BB5"/>
    <w:rsid w:val="00BF6173"/>
    <w:rsid w:val="00C111C0"/>
    <w:rsid w:val="00C2451B"/>
    <w:rsid w:val="00C2481E"/>
    <w:rsid w:val="00C34A89"/>
    <w:rsid w:val="00C57D9D"/>
    <w:rsid w:val="00C7308E"/>
    <w:rsid w:val="00C751F5"/>
    <w:rsid w:val="00C76D31"/>
    <w:rsid w:val="00C92843"/>
    <w:rsid w:val="00C969C5"/>
    <w:rsid w:val="00CB3FF0"/>
    <w:rsid w:val="00CD0BDD"/>
    <w:rsid w:val="00CE2936"/>
    <w:rsid w:val="00CE2FE1"/>
    <w:rsid w:val="00CF3E6D"/>
    <w:rsid w:val="00D16A7A"/>
    <w:rsid w:val="00D3182C"/>
    <w:rsid w:val="00D31E86"/>
    <w:rsid w:val="00D44773"/>
    <w:rsid w:val="00D454EA"/>
    <w:rsid w:val="00D6192E"/>
    <w:rsid w:val="00D758E8"/>
    <w:rsid w:val="00D90807"/>
    <w:rsid w:val="00DA4A78"/>
    <w:rsid w:val="00DB0589"/>
    <w:rsid w:val="00DB6D88"/>
    <w:rsid w:val="00DC0DCA"/>
    <w:rsid w:val="00DC5886"/>
    <w:rsid w:val="00DD712D"/>
    <w:rsid w:val="00E1425F"/>
    <w:rsid w:val="00E259D9"/>
    <w:rsid w:val="00E27F27"/>
    <w:rsid w:val="00E3372B"/>
    <w:rsid w:val="00E53280"/>
    <w:rsid w:val="00E563BF"/>
    <w:rsid w:val="00EA0820"/>
    <w:rsid w:val="00EA359B"/>
    <w:rsid w:val="00EA4972"/>
    <w:rsid w:val="00EA6884"/>
    <w:rsid w:val="00EC14E4"/>
    <w:rsid w:val="00EC5129"/>
    <w:rsid w:val="00EE0840"/>
    <w:rsid w:val="00EF22B6"/>
    <w:rsid w:val="00EF2377"/>
    <w:rsid w:val="00EF7936"/>
    <w:rsid w:val="00F0385B"/>
    <w:rsid w:val="00F05748"/>
    <w:rsid w:val="00F05C64"/>
    <w:rsid w:val="00F077E6"/>
    <w:rsid w:val="00F102A0"/>
    <w:rsid w:val="00F14EBE"/>
    <w:rsid w:val="00F22C19"/>
    <w:rsid w:val="00F37621"/>
    <w:rsid w:val="00F37625"/>
    <w:rsid w:val="00F75423"/>
    <w:rsid w:val="00F754AB"/>
    <w:rsid w:val="00F82577"/>
    <w:rsid w:val="00F91A50"/>
    <w:rsid w:val="00FA1DFE"/>
    <w:rsid w:val="00FB49B0"/>
    <w:rsid w:val="00FD4BEF"/>
    <w:rsid w:val="00FE1011"/>
    <w:rsid w:val="00F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oNotEmbedSmartTags/>
  <w:decimalSymbol w:val=","/>
  <w:listSeparator w:val=";"/>
  <w14:docId w14:val="1F940C73"/>
  <w15:docId w15:val="{B6168764-FA2F-4E82-A03D-A1DEB516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B53"/>
    <w:pPr>
      <w:suppressAutoHyphens/>
      <w:spacing w:after="200" w:line="276" w:lineRule="auto"/>
    </w:pPr>
    <w:rPr>
      <w:rFonts w:ascii="Calibri" w:hAnsi="Calibri"/>
      <w:sz w:val="22"/>
      <w:szCs w:val="22"/>
      <w:lang w:val="en-US" w:eastAsia="zh-CN" w:bidi="en-US"/>
    </w:rPr>
  </w:style>
  <w:style w:type="paragraph" w:styleId="Ttulo1">
    <w:name w:val="heading 1"/>
    <w:basedOn w:val="Normal"/>
    <w:next w:val="Normal"/>
    <w:qFormat/>
    <w:rsid w:val="00302B53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rsid w:val="00302B53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rsid w:val="00302B53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qFormat/>
    <w:rsid w:val="00302B53"/>
    <w:pPr>
      <w:keepNext/>
      <w:keepLines/>
      <w:tabs>
        <w:tab w:val="num" w:pos="864"/>
      </w:tabs>
      <w:spacing w:before="200" w:after="0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qFormat/>
    <w:rsid w:val="00302B53"/>
    <w:pPr>
      <w:keepNext/>
      <w:keepLines/>
      <w:tabs>
        <w:tab w:val="num" w:pos="1008"/>
      </w:tabs>
      <w:spacing w:before="200" w:after="0"/>
      <w:ind w:left="1008" w:hanging="1008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qFormat/>
    <w:rsid w:val="00302B53"/>
    <w:pPr>
      <w:keepNext/>
      <w:keepLines/>
      <w:tabs>
        <w:tab w:val="num" w:pos="1152"/>
      </w:tabs>
      <w:spacing w:before="200" w:after="0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qFormat/>
    <w:rsid w:val="00302B53"/>
    <w:pPr>
      <w:keepNext/>
      <w:keepLines/>
      <w:tabs>
        <w:tab w:val="num" w:pos="1296"/>
      </w:tabs>
      <w:spacing w:before="200" w:after="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qFormat/>
    <w:rsid w:val="00302B53"/>
    <w:pPr>
      <w:keepNext/>
      <w:keepLines/>
      <w:tabs>
        <w:tab w:val="num" w:pos="1440"/>
      </w:tabs>
      <w:spacing w:before="200" w:after="0"/>
      <w:ind w:left="1440" w:hanging="144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qFormat/>
    <w:rsid w:val="00302B53"/>
    <w:pPr>
      <w:keepNext/>
      <w:keepLines/>
      <w:tabs>
        <w:tab w:val="num" w:pos="1584"/>
      </w:tabs>
      <w:spacing w:before="200" w:after="0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302B53"/>
    <w:rPr>
      <w:rFonts w:ascii="Symbol" w:hAnsi="Symbol" w:cs="Symbol" w:hint="default"/>
    </w:rPr>
  </w:style>
  <w:style w:type="character" w:customStyle="1" w:styleId="WW8Num1z1">
    <w:name w:val="WW8Num1z1"/>
    <w:rsid w:val="00302B53"/>
    <w:rPr>
      <w:rFonts w:ascii="Courier New" w:hAnsi="Courier New" w:cs="Courier New"/>
    </w:rPr>
  </w:style>
  <w:style w:type="character" w:customStyle="1" w:styleId="WW8Num1z2">
    <w:name w:val="WW8Num1z2"/>
    <w:rsid w:val="00302B53"/>
    <w:rPr>
      <w:rFonts w:ascii="Wingdings" w:hAnsi="Wingdings" w:cs="Wingdings"/>
    </w:rPr>
  </w:style>
  <w:style w:type="character" w:customStyle="1" w:styleId="WW8Num1z3">
    <w:name w:val="WW8Num1z3"/>
    <w:rsid w:val="00302B53"/>
    <w:rPr>
      <w:rFonts w:ascii="Symbol" w:hAnsi="Symbol" w:cs="Symbol"/>
    </w:rPr>
  </w:style>
  <w:style w:type="character" w:customStyle="1" w:styleId="WW8Num2z0">
    <w:name w:val="WW8Num2z0"/>
    <w:rsid w:val="00302B53"/>
    <w:rPr>
      <w:rFonts w:ascii="Symbol" w:eastAsia="Times New Roman" w:hAnsi="Symbol" w:cs="Symbol" w:hint="default"/>
    </w:rPr>
  </w:style>
  <w:style w:type="character" w:customStyle="1" w:styleId="WW8Num2z1">
    <w:name w:val="WW8Num2z1"/>
    <w:rsid w:val="00302B53"/>
    <w:rPr>
      <w:rFonts w:ascii="Courier New" w:hAnsi="Courier New" w:cs="Courier New"/>
    </w:rPr>
  </w:style>
  <w:style w:type="character" w:customStyle="1" w:styleId="WW8Num2z2">
    <w:name w:val="WW8Num2z2"/>
    <w:rsid w:val="00302B53"/>
    <w:rPr>
      <w:rFonts w:ascii="Wingdings" w:hAnsi="Wingdings" w:cs="Wingdings"/>
    </w:rPr>
  </w:style>
  <w:style w:type="character" w:customStyle="1" w:styleId="WW8Num2z3">
    <w:name w:val="WW8Num2z3"/>
    <w:rsid w:val="00302B53"/>
    <w:rPr>
      <w:rFonts w:ascii="Symbol" w:hAnsi="Symbol" w:cs="Symbol"/>
    </w:rPr>
  </w:style>
  <w:style w:type="character" w:customStyle="1" w:styleId="WW8Num3z0">
    <w:name w:val="WW8Num3z0"/>
    <w:rsid w:val="00302B53"/>
    <w:rPr>
      <w:rFonts w:ascii="Arial" w:hAnsi="Arial" w:cs="Arial"/>
      <w:b/>
      <w:lang w:val="pt-BR"/>
    </w:rPr>
  </w:style>
  <w:style w:type="character" w:customStyle="1" w:styleId="WW8Num3z1">
    <w:name w:val="WW8Num3z1"/>
    <w:rsid w:val="00302B53"/>
  </w:style>
  <w:style w:type="character" w:customStyle="1" w:styleId="WW8Num3z2">
    <w:name w:val="WW8Num3z2"/>
    <w:rsid w:val="00302B53"/>
  </w:style>
  <w:style w:type="character" w:customStyle="1" w:styleId="WW8Num3z3">
    <w:name w:val="WW8Num3z3"/>
    <w:rsid w:val="00302B53"/>
  </w:style>
  <w:style w:type="character" w:customStyle="1" w:styleId="WW8Num3z4">
    <w:name w:val="WW8Num3z4"/>
    <w:rsid w:val="00302B53"/>
  </w:style>
  <w:style w:type="character" w:customStyle="1" w:styleId="WW8Num3z5">
    <w:name w:val="WW8Num3z5"/>
    <w:rsid w:val="00302B53"/>
  </w:style>
  <w:style w:type="character" w:customStyle="1" w:styleId="WW8Num3z6">
    <w:name w:val="WW8Num3z6"/>
    <w:rsid w:val="00302B53"/>
  </w:style>
  <w:style w:type="character" w:customStyle="1" w:styleId="WW8Num3z7">
    <w:name w:val="WW8Num3z7"/>
    <w:rsid w:val="00302B53"/>
  </w:style>
  <w:style w:type="character" w:customStyle="1" w:styleId="WW8Num3z8">
    <w:name w:val="WW8Num3z8"/>
    <w:rsid w:val="00302B53"/>
  </w:style>
  <w:style w:type="character" w:customStyle="1" w:styleId="WW8Num4z0">
    <w:name w:val="WW8Num4z0"/>
    <w:rsid w:val="00302B53"/>
    <w:rPr>
      <w:rFonts w:ascii="Wingdings" w:hAnsi="Wingdings" w:cs="Wingdings"/>
    </w:rPr>
  </w:style>
  <w:style w:type="character" w:customStyle="1" w:styleId="WW8Num5z0">
    <w:name w:val="WW8Num5z0"/>
    <w:rsid w:val="00302B53"/>
    <w:rPr>
      <w:rFonts w:ascii="Symbol" w:hAnsi="Symbol" w:cs="Symbol"/>
    </w:rPr>
  </w:style>
  <w:style w:type="character" w:customStyle="1" w:styleId="WW8Num5z1">
    <w:name w:val="WW8Num5z1"/>
    <w:rsid w:val="00302B53"/>
    <w:rPr>
      <w:rFonts w:ascii="OpenSymbol" w:hAnsi="OpenSymbol" w:cs="OpenSymbol"/>
    </w:rPr>
  </w:style>
  <w:style w:type="character" w:customStyle="1" w:styleId="WW8Num6z0">
    <w:name w:val="WW8Num6z0"/>
    <w:rsid w:val="00302B53"/>
  </w:style>
  <w:style w:type="character" w:customStyle="1" w:styleId="WW8Num6z1">
    <w:name w:val="WW8Num6z1"/>
    <w:rsid w:val="00302B53"/>
    <w:rPr>
      <w:rFonts w:ascii="Courier New" w:hAnsi="Courier New" w:cs="Courier New"/>
    </w:rPr>
  </w:style>
  <w:style w:type="character" w:customStyle="1" w:styleId="WW8Num6z2">
    <w:name w:val="WW8Num6z2"/>
    <w:rsid w:val="00302B53"/>
    <w:rPr>
      <w:rFonts w:ascii="Wingdings" w:hAnsi="Wingdings" w:cs="Wingdings"/>
    </w:rPr>
  </w:style>
  <w:style w:type="character" w:customStyle="1" w:styleId="WW8Num6z3">
    <w:name w:val="WW8Num6z3"/>
    <w:rsid w:val="00302B53"/>
    <w:rPr>
      <w:rFonts w:ascii="Symbol" w:hAnsi="Symbol" w:cs="Symbol"/>
    </w:rPr>
  </w:style>
  <w:style w:type="character" w:customStyle="1" w:styleId="WW8Num7z0">
    <w:name w:val="WW8Num7z0"/>
    <w:rsid w:val="00302B53"/>
    <w:rPr>
      <w:rFonts w:ascii="Times New Roman" w:hAnsi="Times New Roman" w:cs="Times New Roman"/>
    </w:rPr>
  </w:style>
  <w:style w:type="character" w:customStyle="1" w:styleId="WW8Num8z0">
    <w:name w:val="WW8Num8z0"/>
    <w:rsid w:val="00302B53"/>
    <w:rPr>
      <w:rFonts w:ascii="Symbol" w:hAnsi="Symbol" w:cs="Symbol"/>
      <w:color w:val="auto"/>
    </w:rPr>
  </w:style>
  <w:style w:type="character" w:customStyle="1" w:styleId="WW8Num9z0">
    <w:name w:val="WW8Num9z0"/>
    <w:rsid w:val="00302B53"/>
    <w:rPr>
      <w:rFonts w:ascii="Wingdings" w:hAnsi="Wingdings" w:cs="Wingdings"/>
    </w:rPr>
  </w:style>
  <w:style w:type="character" w:customStyle="1" w:styleId="WW8Num10z0">
    <w:name w:val="WW8Num10z0"/>
    <w:rsid w:val="00302B53"/>
    <w:rPr>
      <w:rFonts w:ascii="Wingdings" w:hAnsi="Wingdings" w:cs="Wingdings"/>
    </w:rPr>
  </w:style>
  <w:style w:type="character" w:customStyle="1" w:styleId="WW8Num11z0">
    <w:name w:val="WW8Num11z0"/>
    <w:rsid w:val="00302B53"/>
  </w:style>
  <w:style w:type="character" w:customStyle="1" w:styleId="WW8Num11z1">
    <w:name w:val="WW8Num11z1"/>
    <w:rsid w:val="00302B53"/>
    <w:rPr>
      <w:rFonts w:ascii="Times New Roman" w:eastAsia="Times New Roman" w:hAnsi="Times New Roman" w:cs="Times New Roman"/>
    </w:rPr>
  </w:style>
  <w:style w:type="character" w:customStyle="1" w:styleId="WW8Num11z2">
    <w:name w:val="WW8Num11z2"/>
    <w:rsid w:val="00302B53"/>
  </w:style>
  <w:style w:type="character" w:customStyle="1" w:styleId="WW8Num11z3">
    <w:name w:val="WW8Num11z3"/>
    <w:rsid w:val="00302B53"/>
  </w:style>
  <w:style w:type="character" w:customStyle="1" w:styleId="WW8Num11z4">
    <w:name w:val="WW8Num11z4"/>
    <w:rsid w:val="00302B53"/>
  </w:style>
  <w:style w:type="character" w:customStyle="1" w:styleId="WW8Num11z5">
    <w:name w:val="WW8Num11z5"/>
    <w:rsid w:val="00302B53"/>
  </w:style>
  <w:style w:type="character" w:customStyle="1" w:styleId="WW8Num11z6">
    <w:name w:val="WW8Num11z6"/>
    <w:rsid w:val="00302B53"/>
  </w:style>
  <w:style w:type="character" w:customStyle="1" w:styleId="WW8Num11z7">
    <w:name w:val="WW8Num11z7"/>
    <w:rsid w:val="00302B53"/>
  </w:style>
  <w:style w:type="character" w:customStyle="1" w:styleId="WW8Num11z8">
    <w:name w:val="WW8Num11z8"/>
    <w:rsid w:val="00302B53"/>
  </w:style>
  <w:style w:type="character" w:customStyle="1" w:styleId="WW8Num12z0">
    <w:name w:val="WW8Num12z0"/>
    <w:rsid w:val="00302B53"/>
  </w:style>
  <w:style w:type="character" w:customStyle="1" w:styleId="WW8Num12z1">
    <w:name w:val="WW8Num12z1"/>
    <w:rsid w:val="00302B53"/>
    <w:rPr>
      <w:rFonts w:ascii="Times New Roman" w:hAnsi="Times New Roman" w:cs="Times New Roman"/>
    </w:rPr>
  </w:style>
  <w:style w:type="character" w:customStyle="1" w:styleId="WW8Num12z2">
    <w:name w:val="WW8Num12z2"/>
    <w:rsid w:val="00302B53"/>
  </w:style>
  <w:style w:type="character" w:customStyle="1" w:styleId="WW8Num12z3">
    <w:name w:val="WW8Num12z3"/>
    <w:rsid w:val="00302B53"/>
  </w:style>
  <w:style w:type="character" w:customStyle="1" w:styleId="WW8Num12z4">
    <w:name w:val="WW8Num12z4"/>
    <w:rsid w:val="00302B53"/>
  </w:style>
  <w:style w:type="character" w:customStyle="1" w:styleId="WW8Num12z5">
    <w:name w:val="WW8Num12z5"/>
    <w:rsid w:val="00302B53"/>
  </w:style>
  <w:style w:type="character" w:customStyle="1" w:styleId="WW8Num12z6">
    <w:name w:val="WW8Num12z6"/>
    <w:rsid w:val="00302B53"/>
  </w:style>
  <w:style w:type="character" w:customStyle="1" w:styleId="WW8Num12z7">
    <w:name w:val="WW8Num12z7"/>
    <w:rsid w:val="00302B53"/>
  </w:style>
  <w:style w:type="character" w:customStyle="1" w:styleId="WW8Num12z8">
    <w:name w:val="WW8Num12z8"/>
    <w:rsid w:val="00302B53"/>
  </w:style>
  <w:style w:type="character" w:customStyle="1" w:styleId="WW8Num13z0">
    <w:name w:val="WW8Num13z0"/>
    <w:rsid w:val="00302B53"/>
    <w:rPr>
      <w:rFonts w:ascii="Courier New" w:hAnsi="Courier New" w:cs="Courier New"/>
    </w:rPr>
  </w:style>
  <w:style w:type="character" w:customStyle="1" w:styleId="WW8Num14z0">
    <w:name w:val="WW8Num14z0"/>
    <w:rsid w:val="00302B53"/>
    <w:rPr>
      <w:rFonts w:ascii="Times New Roman" w:hAnsi="Times New Roman" w:cs="Wingdings"/>
    </w:rPr>
  </w:style>
  <w:style w:type="character" w:customStyle="1" w:styleId="WW8Num15z0">
    <w:name w:val="WW8Num15z0"/>
    <w:rsid w:val="00302B53"/>
    <w:rPr>
      <w:rFonts w:ascii="Wingdings" w:hAnsi="Wingdings" w:cs="Times New Roman"/>
    </w:rPr>
  </w:style>
  <w:style w:type="character" w:customStyle="1" w:styleId="WW8Num16z0">
    <w:name w:val="WW8Num16z0"/>
    <w:rsid w:val="00302B53"/>
    <w:rPr>
      <w:rFonts w:ascii="Times New Roman" w:hAnsi="Times New Roman" w:cs="Times New Roman"/>
    </w:rPr>
  </w:style>
  <w:style w:type="character" w:customStyle="1" w:styleId="WW8Num17z0">
    <w:name w:val="WW8Num17z0"/>
    <w:rsid w:val="00302B53"/>
    <w:rPr>
      <w:rFonts w:hint="default"/>
      <w:b/>
    </w:rPr>
  </w:style>
  <w:style w:type="character" w:customStyle="1" w:styleId="WW8Num17z1">
    <w:name w:val="WW8Num17z1"/>
    <w:rsid w:val="00302B53"/>
    <w:rPr>
      <w:rFonts w:ascii="Wingdings" w:hAnsi="Wingdings" w:cs="Wingdings" w:hint="default"/>
    </w:rPr>
  </w:style>
  <w:style w:type="character" w:customStyle="1" w:styleId="WW8Num17z2">
    <w:name w:val="WW8Num17z2"/>
    <w:rsid w:val="00302B53"/>
  </w:style>
  <w:style w:type="character" w:customStyle="1" w:styleId="WW8Num17z3">
    <w:name w:val="WW8Num17z3"/>
    <w:rsid w:val="00302B53"/>
  </w:style>
  <w:style w:type="character" w:customStyle="1" w:styleId="WW8Num17z4">
    <w:name w:val="WW8Num17z4"/>
    <w:rsid w:val="00302B53"/>
  </w:style>
  <w:style w:type="character" w:customStyle="1" w:styleId="WW8Num17z5">
    <w:name w:val="WW8Num17z5"/>
    <w:rsid w:val="00302B53"/>
  </w:style>
  <w:style w:type="character" w:customStyle="1" w:styleId="WW8Num17z6">
    <w:name w:val="WW8Num17z6"/>
    <w:rsid w:val="00302B53"/>
  </w:style>
  <w:style w:type="character" w:customStyle="1" w:styleId="WW8Num17z7">
    <w:name w:val="WW8Num17z7"/>
    <w:rsid w:val="00302B53"/>
  </w:style>
  <w:style w:type="character" w:customStyle="1" w:styleId="WW8Num17z8">
    <w:name w:val="WW8Num17z8"/>
    <w:rsid w:val="00302B53"/>
  </w:style>
  <w:style w:type="character" w:customStyle="1" w:styleId="WW8Num18z0">
    <w:name w:val="WW8Num18z0"/>
    <w:rsid w:val="00302B53"/>
    <w:rPr>
      <w:rFonts w:hint="default"/>
      <w:b/>
    </w:rPr>
  </w:style>
  <w:style w:type="character" w:customStyle="1" w:styleId="WW8Num19z0">
    <w:name w:val="WW8Num19z0"/>
    <w:rsid w:val="00302B53"/>
    <w:rPr>
      <w:rFonts w:ascii="Symbol" w:hAnsi="Symbol" w:cs="Symbol" w:hint="default"/>
      <w:lang w:val="pt-BR"/>
    </w:rPr>
  </w:style>
  <w:style w:type="character" w:customStyle="1" w:styleId="WW8Num19z1">
    <w:name w:val="WW8Num19z1"/>
    <w:rsid w:val="00302B53"/>
  </w:style>
  <w:style w:type="character" w:customStyle="1" w:styleId="WW8Num19z2">
    <w:name w:val="WW8Num19z2"/>
    <w:rsid w:val="00302B53"/>
  </w:style>
  <w:style w:type="character" w:customStyle="1" w:styleId="WW8Num19z3">
    <w:name w:val="WW8Num19z3"/>
    <w:rsid w:val="00302B53"/>
  </w:style>
  <w:style w:type="character" w:customStyle="1" w:styleId="WW8Num19z4">
    <w:name w:val="WW8Num19z4"/>
    <w:rsid w:val="00302B53"/>
  </w:style>
  <w:style w:type="character" w:customStyle="1" w:styleId="WW8Num19z5">
    <w:name w:val="WW8Num19z5"/>
    <w:rsid w:val="00302B53"/>
  </w:style>
  <w:style w:type="character" w:customStyle="1" w:styleId="WW8Num19z6">
    <w:name w:val="WW8Num19z6"/>
    <w:rsid w:val="00302B53"/>
  </w:style>
  <w:style w:type="character" w:customStyle="1" w:styleId="WW8Num19z7">
    <w:name w:val="WW8Num19z7"/>
    <w:rsid w:val="00302B53"/>
  </w:style>
  <w:style w:type="character" w:customStyle="1" w:styleId="WW8Num19z8">
    <w:name w:val="WW8Num19z8"/>
    <w:rsid w:val="00302B53"/>
  </w:style>
  <w:style w:type="character" w:customStyle="1" w:styleId="WW8Num20z0">
    <w:name w:val="WW8Num20z0"/>
    <w:rsid w:val="00302B53"/>
    <w:rPr>
      <w:rFonts w:ascii="Wingdings" w:hAnsi="Wingdings" w:cs="Wingdings" w:hint="default"/>
    </w:rPr>
  </w:style>
  <w:style w:type="character" w:customStyle="1" w:styleId="WW8Num20z1">
    <w:name w:val="WW8Num20z1"/>
    <w:rsid w:val="00302B53"/>
  </w:style>
  <w:style w:type="character" w:customStyle="1" w:styleId="WW8Num20z2">
    <w:name w:val="WW8Num20z2"/>
    <w:rsid w:val="00302B53"/>
  </w:style>
  <w:style w:type="character" w:customStyle="1" w:styleId="WW8Num20z3">
    <w:name w:val="WW8Num20z3"/>
    <w:rsid w:val="00302B53"/>
  </w:style>
  <w:style w:type="character" w:customStyle="1" w:styleId="WW8Num20z4">
    <w:name w:val="WW8Num20z4"/>
    <w:rsid w:val="00302B53"/>
  </w:style>
  <w:style w:type="character" w:customStyle="1" w:styleId="WW8Num20z5">
    <w:name w:val="WW8Num20z5"/>
    <w:rsid w:val="00302B53"/>
  </w:style>
  <w:style w:type="character" w:customStyle="1" w:styleId="WW8Num20z6">
    <w:name w:val="WW8Num20z6"/>
    <w:rsid w:val="00302B53"/>
  </w:style>
  <w:style w:type="character" w:customStyle="1" w:styleId="WW8Num20z7">
    <w:name w:val="WW8Num20z7"/>
    <w:rsid w:val="00302B53"/>
  </w:style>
  <w:style w:type="character" w:customStyle="1" w:styleId="WW8Num20z8">
    <w:name w:val="WW8Num20z8"/>
    <w:rsid w:val="00302B53"/>
  </w:style>
  <w:style w:type="character" w:customStyle="1" w:styleId="WW8Num21z0">
    <w:name w:val="WW8Num21z0"/>
    <w:rsid w:val="00302B53"/>
    <w:rPr>
      <w:rFonts w:ascii="Symbol" w:hAnsi="Symbol" w:cs="Symbol" w:hint="default"/>
    </w:rPr>
  </w:style>
  <w:style w:type="character" w:customStyle="1" w:styleId="WW8Num21z1">
    <w:name w:val="WW8Num21z1"/>
    <w:rsid w:val="00302B53"/>
  </w:style>
  <w:style w:type="character" w:customStyle="1" w:styleId="WW8Num21z2">
    <w:name w:val="WW8Num21z2"/>
    <w:rsid w:val="00302B53"/>
  </w:style>
  <w:style w:type="character" w:customStyle="1" w:styleId="WW8Num21z3">
    <w:name w:val="WW8Num21z3"/>
    <w:rsid w:val="00302B53"/>
  </w:style>
  <w:style w:type="character" w:customStyle="1" w:styleId="WW8Num21z4">
    <w:name w:val="WW8Num21z4"/>
    <w:rsid w:val="00302B53"/>
  </w:style>
  <w:style w:type="character" w:customStyle="1" w:styleId="WW8Num21z5">
    <w:name w:val="WW8Num21z5"/>
    <w:rsid w:val="00302B53"/>
  </w:style>
  <w:style w:type="character" w:customStyle="1" w:styleId="WW8Num21z6">
    <w:name w:val="WW8Num21z6"/>
    <w:rsid w:val="00302B53"/>
  </w:style>
  <w:style w:type="character" w:customStyle="1" w:styleId="WW8Num21z7">
    <w:name w:val="WW8Num21z7"/>
    <w:rsid w:val="00302B53"/>
  </w:style>
  <w:style w:type="character" w:customStyle="1" w:styleId="WW8Num21z8">
    <w:name w:val="WW8Num21z8"/>
    <w:rsid w:val="00302B53"/>
  </w:style>
  <w:style w:type="character" w:customStyle="1" w:styleId="WW8Num22z0">
    <w:name w:val="WW8Num22z0"/>
    <w:rsid w:val="00302B53"/>
    <w:rPr>
      <w:rFonts w:hint="default"/>
    </w:rPr>
  </w:style>
  <w:style w:type="character" w:customStyle="1" w:styleId="WW8Num23z0">
    <w:name w:val="WW8Num23z0"/>
    <w:rsid w:val="00302B53"/>
  </w:style>
  <w:style w:type="character" w:customStyle="1" w:styleId="WW8Num23z1">
    <w:name w:val="WW8Num23z1"/>
    <w:rsid w:val="00302B53"/>
  </w:style>
  <w:style w:type="character" w:customStyle="1" w:styleId="WW8Num23z2">
    <w:name w:val="WW8Num23z2"/>
    <w:rsid w:val="00302B53"/>
  </w:style>
  <w:style w:type="character" w:customStyle="1" w:styleId="WW8Num23z3">
    <w:name w:val="WW8Num23z3"/>
    <w:rsid w:val="00302B53"/>
  </w:style>
  <w:style w:type="character" w:customStyle="1" w:styleId="WW8Num23z4">
    <w:name w:val="WW8Num23z4"/>
    <w:rsid w:val="00302B53"/>
  </w:style>
  <w:style w:type="character" w:customStyle="1" w:styleId="WW8Num23z5">
    <w:name w:val="WW8Num23z5"/>
    <w:rsid w:val="00302B53"/>
  </w:style>
  <w:style w:type="character" w:customStyle="1" w:styleId="WW8Num23z6">
    <w:name w:val="WW8Num23z6"/>
    <w:rsid w:val="00302B53"/>
  </w:style>
  <w:style w:type="character" w:customStyle="1" w:styleId="WW8Num23z7">
    <w:name w:val="WW8Num23z7"/>
    <w:rsid w:val="00302B53"/>
  </w:style>
  <w:style w:type="character" w:customStyle="1" w:styleId="WW8Num23z8">
    <w:name w:val="WW8Num23z8"/>
    <w:rsid w:val="00302B53"/>
  </w:style>
  <w:style w:type="character" w:customStyle="1" w:styleId="WW8Num24z0">
    <w:name w:val="WW8Num24z0"/>
    <w:rsid w:val="00302B53"/>
    <w:rPr>
      <w:rFonts w:hint="default"/>
    </w:rPr>
  </w:style>
  <w:style w:type="character" w:customStyle="1" w:styleId="WW8Num24z1">
    <w:name w:val="WW8Num24z1"/>
    <w:rsid w:val="00302B53"/>
  </w:style>
  <w:style w:type="character" w:customStyle="1" w:styleId="WW8Num24z2">
    <w:name w:val="WW8Num24z2"/>
    <w:rsid w:val="00302B53"/>
  </w:style>
  <w:style w:type="character" w:customStyle="1" w:styleId="WW8Num24z3">
    <w:name w:val="WW8Num24z3"/>
    <w:rsid w:val="00302B53"/>
  </w:style>
  <w:style w:type="character" w:customStyle="1" w:styleId="WW8Num24z4">
    <w:name w:val="WW8Num24z4"/>
    <w:rsid w:val="00302B53"/>
  </w:style>
  <w:style w:type="character" w:customStyle="1" w:styleId="WW8Num24z5">
    <w:name w:val="WW8Num24z5"/>
    <w:rsid w:val="00302B53"/>
  </w:style>
  <w:style w:type="character" w:customStyle="1" w:styleId="WW8Num24z6">
    <w:name w:val="WW8Num24z6"/>
    <w:rsid w:val="00302B53"/>
  </w:style>
  <w:style w:type="character" w:customStyle="1" w:styleId="WW8Num24z7">
    <w:name w:val="WW8Num24z7"/>
    <w:rsid w:val="00302B53"/>
  </w:style>
  <w:style w:type="character" w:customStyle="1" w:styleId="WW8Num24z8">
    <w:name w:val="WW8Num24z8"/>
    <w:rsid w:val="00302B53"/>
  </w:style>
  <w:style w:type="character" w:customStyle="1" w:styleId="WW8Num25z0">
    <w:name w:val="WW8Num25z0"/>
    <w:rsid w:val="00302B53"/>
    <w:rPr>
      <w:rFonts w:ascii="Wingdings" w:hAnsi="Wingdings" w:cs="Wingdings" w:hint="default"/>
    </w:rPr>
  </w:style>
  <w:style w:type="character" w:customStyle="1" w:styleId="WW8Num25z1">
    <w:name w:val="WW8Num25z1"/>
    <w:rsid w:val="00302B53"/>
    <w:rPr>
      <w:rFonts w:ascii="Courier New" w:hAnsi="Courier New" w:cs="Courier New" w:hint="default"/>
    </w:rPr>
  </w:style>
  <w:style w:type="character" w:customStyle="1" w:styleId="WW8Num25z3">
    <w:name w:val="WW8Num25z3"/>
    <w:rsid w:val="00302B53"/>
    <w:rPr>
      <w:rFonts w:ascii="Symbol" w:hAnsi="Symbol" w:cs="Symbol" w:hint="default"/>
    </w:rPr>
  </w:style>
  <w:style w:type="character" w:customStyle="1" w:styleId="WW8Num26z0">
    <w:name w:val="WW8Num26z0"/>
    <w:rsid w:val="00302B53"/>
    <w:rPr>
      <w:rFonts w:ascii="Wingdings" w:hAnsi="Wingdings" w:cs="Wingdings" w:hint="default"/>
    </w:rPr>
  </w:style>
  <w:style w:type="character" w:customStyle="1" w:styleId="WW8Num26z1">
    <w:name w:val="WW8Num26z1"/>
    <w:rsid w:val="00302B53"/>
    <w:rPr>
      <w:rFonts w:ascii="Courier New" w:hAnsi="Courier New" w:cs="Courier New" w:hint="default"/>
    </w:rPr>
  </w:style>
  <w:style w:type="character" w:customStyle="1" w:styleId="WW8Num26z3">
    <w:name w:val="WW8Num26z3"/>
    <w:rsid w:val="00302B53"/>
    <w:rPr>
      <w:rFonts w:ascii="Symbol" w:hAnsi="Symbol" w:cs="Symbol" w:hint="default"/>
    </w:rPr>
  </w:style>
  <w:style w:type="character" w:customStyle="1" w:styleId="WW8Num27z0">
    <w:name w:val="WW8Num27z0"/>
    <w:rsid w:val="00302B53"/>
    <w:rPr>
      <w:rFonts w:ascii="Symbol" w:hAnsi="Symbol" w:cs="Symbol" w:hint="default"/>
    </w:rPr>
  </w:style>
  <w:style w:type="character" w:customStyle="1" w:styleId="WW8Num27z1">
    <w:name w:val="WW8Num27z1"/>
    <w:rsid w:val="00302B53"/>
  </w:style>
  <w:style w:type="character" w:customStyle="1" w:styleId="WW8Num27z2">
    <w:name w:val="WW8Num27z2"/>
    <w:rsid w:val="00302B53"/>
  </w:style>
  <w:style w:type="character" w:customStyle="1" w:styleId="WW8Num27z3">
    <w:name w:val="WW8Num27z3"/>
    <w:rsid w:val="00302B53"/>
  </w:style>
  <w:style w:type="character" w:customStyle="1" w:styleId="WW8Num27z4">
    <w:name w:val="WW8Num27z4"/>
    <w:rsid w:val="00302B53"/>
  </w:style>
  <w:style w:type="character" w:customStyle="1" w:styleId="WW8Num27z5">
    <w:name w:val="WW8Num27z5"/>
    <w:rsid w:val="00302B53"/>
  </w:style>
  <w:style w:type="character" w:customStyle="1" w:styleId="WW8Num27z6">
    <w:name w:val="WW8Num27z6"/>
    <w:rsid w:val="00302B53"/>
  </w:style>
  <w:style w:type="character" w:customStyle="1" w:styleId="WW8Num27z7">
    <w:name w:val="WW8Num27z7"/>
    <w:rsid w:val="00302B53"/>
  </w:style>
  <w:style w:type="character" w:customStyle="1" w:styleId="WW8Num27z8">
    <w:name w:val="WW8Num27z8"/>
    <w:rsid w:val="00302B53"/>
  </w:style>
  <w:style w:type="character" w:customStyle="1" w:styleId="WW8Num28z0">
    <w:name w:val="WW8Num28z0"/>
    <w:rsid w:val="00302B53"/>
    <w:rPr>
      <w:rFonts w:ascii="Symbol" w:hAnsi="Symbol" w:cs="Symbol" w:hint="default"/>
    </w:rPr>
  </w:style>
  <w:style w:type="character" w:customStyle="1" w:styleId="WW8Num28z1">
    <w:name w:val="WW8Num28z1"/>
    <w:rsid w:val="00302B53"/>
  </w:style>
  <w:style w:type="character" w:customStyle="1" w:styleId="WW8Num28z2">
    <w:name w:val="WW8Num28z2"/>
    <w:rsid w:val="00302B53"/>
  </w:style>
  <w:style w:type="character" w:customStyle="1" w:styleId="WW8Num28z3">
    <w:name w:val="WW8Num28z3"/>
    <w:rsid w:val="00302B53"/>
  </w:style>
  <w:style w:type="character" w:customStyle="1" w:styleId="WW8Num28z4">
    <w:name w:val="WW8Num28z4"/>
    <w:rsid w:val="00302B53"/>
  </w:style>
  <w:style w:type="character" w:customStyle="1" w:styleId="WW8Num28z5">
    <w:name w:val="WW8Num28z5"/>
    <w:rsid w:val="00302B53"/>
  </w:style>
  <w:style w:type="character" w:customStyle="1" w:styleId="WW8Num28z6">
    <w:name w:val="WW8Num28z6"/>
    <w:rsid w:val="00302B53"/>
  </w:style>
  <w:style w:type="character" w:customStyle="1" w:styleId="WW8Num28z7">
    <w:name w:val="WW8Num28z7"/>
    <w:rsid w:val="00302B53"/>
  </w:style>
  <w:style w:type="character" w:customStyle="1" w:styleId="WW8Num28z8">
    <w:name w:val="WW8Num28z8"/>
    <w:rsid w:val="00302B53"/>
  </w:style>
  <w:style w:type="character" w:customStyle="1" w:styleId="WW8Num29z0">
    <w:name w:val="WW8Num29z0"/>
    <w:rsid w:val="00302B53"/>
    <w:rPr>
      <w:rFonts w:ascii="Times New Roman" w:eastAsia="Times New Roman" w:hAnsi="Times New Roman" w:cs="Times New Roman" w:hint="default"/>
      <w:sz w:val="22"/>
    </w:rPr>
  </w:style>
  <w:style w:type="character" w:customStyle="1" w:styleId="WW8Num29z1">
    <w:name w:val="WW8Num29z1"/>
    <w:rsid w:val="00302B53"/>
  </w:style>
  <w:style w:type="character" w:customStyle="1" w:styleId="WW8Num29z2">
    <w:name w:val="WW8Num29z2"/>
    <w:rsid w:val="00302B53"/>
  </w:style>
  <w:style w:type="character" w:customStyle="1" w:styleId="WW8Num29z3">
    <w:name w:val="WW8Num29z3"/>
    <w:rsid w:val="00302B53"/>
  </w:style>
  <w:style w:type="character" w:customStyle="1" w:styleId="WW8Num29z4">
    <w:name w:val="WW8Num29z4"/>
    <w:rsid w:val="00302B53"/>
  </w:style>
  <w:style w:type="character" w:customStyle="1" w:styleId="WW8Num29z5">
    <w:name w:val="WW8Num29z5"/>
    <w:rsid w:val="00302B53"/>
  </w:style>
  <w:style w:type="character" w:customStyle="1" w:styleId="WW8Num29z6">
    <w:name w:val="WW8Num29z6"/>
    <w:rsid w:val="00302B53"/>
  </w:style>
  <w:style w:type="character" w:customStyle="1" w:styleId="WW8Num29z7">
    <w:name w:val="WW8Num29z7"/>
    <w:rsid w:val="00302B53"/>
  </w:style>
  <w:style w:type="character" w:customStyle="1" w:styleId="WW8Num29z8">
    <w:name w:val="WW8Num29z8"/>
    <w:rsid w:val="00302B53"/>
  </w:style>
  <w:style w:type="character" w:customStyle="1" w:styleId="WW8Num30z0">
    <w:name w:val="WW8Num30z0"/>
    <w:rsid w:val="00302B53"/>
    <w:rPr>
      <w:rFonts w:hint="default"/>
    </w:rPr>
  </w:style>
  <w:style w:type="character" w:customStyle="1" w:styleId="WW8Num30z1">
    <w:name w:val="WW8Num30z1"/>
    <w:rsid w:val="00302B53"/>
  </w:style>
  <w:style w:type="character" w:customStyle="1" w:styleId="WW8Num30z2">
    <w:name w:val="WW8Num30z2"/>
    <w:rsid w:val="00302B53"/>
  </w:style>
  <w:style w:type="character" w:customStyle="1" w:styleId="WW8Num30z3">
    <w:name w:val="WW8Num30z3"/>
    <w:rsid w:val="00302B53"/>
  </w:style>
  <w:style w:type="character" w:customStyle="1" w:styleId="WW8Num30z4">
    <w:name w:val="WW8Num30z4"/>
    <w:rsid w:val="00302B53"/>
  </w:style>
  <w:style w:type="character" w:customStyle="1" w:styleId="WW8Num30z5">
    <w:name w:val="WW8Num30z5"/>
    <w:rsid w:val="00302B53"/>
  </w:style>
  <w:style w:type="character" w:customStyle="1" w:styleId="WW8Num30z6">
    <w:name w:val="WW8Num30z6"/>
    <w:rsid w:val="00302B53"/>
  </w:style>
  <w:style w:type="character" w:customStyle="1" w:styleId="WW8Num30z7">
    <w:name w:val="WW8Num30z7"/>
    <w:rsid w:val="00302B53"/>
  </w:style>
  <w:style w:type="character" w:customStyle="1" w:styleId="WW8Num30z8">
    <w:name w:val="WW8Num30z8"/>
    <w:rsid w:val="00302B53"/>
  </w:style>
  <w:style w:type="character" w:customStyle="1" w:styleId="WW8Num31z0">
    <w:name w:val="WW8Num31z0"/>
    <w:rsid w:val="00302B53"/>
    <w:rPr>
      <w:rFonts w:ascii="Symbol" w:hAnsi="Symbol" w:cs="Symbol" w:hint="default"/>
    </w:rPr>
  </w:style>
  <w:style w:type="character" w:customStyle="1" w:styleId="WW8Num31z1">
    <w:name w:val="WW8Num31z1"/>
    <w:rsid w:val="00302B53"/>
  </w:style>
  <w:style w:type="character" w:customStyle="1" w:styleId="WW8Num31z2">
    <w:name w:val="WW8Num31z2"/>
    <w:rsid w:val="00302B53"/>
  </w:style>
  <w:style w:type="character" w:customStyle="1" w:styleId="WW8Num31z3">
    <w:name w:val="WW8Num31z3"/>
    <w:rsid w:val="00302B53"/>
  </w:style>
  <w:style w:type="character" w:customStyle="1" w:styleId="WW8Num31z4">
    <w:name w:val="WW8Num31z4"/>
    <w:rsid w:val="00302B53"/>
  </w:style>
  <w:style w:type="character" w:customStyle="1" w:styleId="WW8Num31z5">
    <w:name w:val="WW8Num31z5"/>
    <w:rsid w:val="00302B53"/>
  </w:style>
  <w:style w:type="character" w:customStyle="1" w:styleId="WW8Num31z6">
    <w:name w:val="WW8Num31z6"/>
    <w:rsid w:val="00302B53"/>
  </w:style>
  <w:style w:type="character" w:customStyle="1" w:styleId="WW8Num31z7">
    <w:name w:val="WW8Num31z7"/>
    <w:rsid w:val="00302B53"/>
  </w:style>
  <w:style w:type="character" w:customStyle="1" w:styleId="WW8Num31z8">
    <w:name w:val="WW8Num31z8"/>
    <w:rsid w:val="00302B53"/>
  </w:style>
  <w:style w:type="character" w:customStyle="1" w:styleId="WW8Num32z0">
    <w:name w:val="WW8Num32z0"/>
    <w:rsid w:val="00302B53"/>
    <w:rPr>
      <w:rFonts w:ascii="Symbol" w:hAnsi="Symbol" w:cs="Symbol" w:hint="default"/>
    </w:rPr>
  </w:style>
  <w:style w:type="character" w:customStyle="1" w:styleId="WW8Num32z1">
    <w:name w:val="WW8Num32z1"/>
    <w:rsid w:val="00302B53"/>
  </w:style>
  <w:style w:type="character" w:customStyle="1" w:styleId="WW8Num32z2">
    <w:name w:val="WW8Num32z2"/>
    <w:rsid w:val="00302B53"/>
  </w:style>
  <w:style w:type="character" w:customStyle="1" w:styleId="WW8Num32z3">
    <w:name w:val="WW8Num32z3"/>
    <w:rsid w:val="00302B53"/>
  </w:style>
  <w:style w:type="character" w:customStyle="1" w:styleId="WW8Num32z4">
    <w:name w:val="WW8Num32z4"/>
    <w:rsid w:val="00302B53"/>
  </w:style>
  <w:style w:type="character" w:customStyle="1" w:styleId="WW8Num32z5">
    <w:name w:val="WW8Num32z5"/>
    <w:rsid w:val="00302B53"/>
  </w:style>
  <w:style w:type="character" w:customStyle="1" w:styleId="WW8Num32z6">
    <w:name w:val="WW8Num32z6"/>
    <w:rsid w:val="00302B53"/>
  </w:style>
  <w:style w:type="character" w:customStyle="1" w:styleId="WW8Num32z7">
    <w:name w:val="WW8Num32z7"/>
    <w:rsid w:val="00302B53"/>
  </w:style>
  <w:style w:type="character" w:customStyle="1" w:styleId="WW8Num32z8">
    <w:name w:val="WW8Num32z8"/>
    <w:rsid w:val="00302B53"/>
  </w:style>
  <w:style w:type="character" w:customStyle="1" w:styleId="WW8Num33z0">
    <w:name w:val="WW8Num33z0"/>
    <w:rsid w:val="00302B53"/>
    <w:rPr>
      <w:rFonts w:ascii="Courier New" w:hAnsi="Courier New" w:cs="Courier New" w:hint="default"/>
    </w:rPr>
  </w:style>
  <w:style w:type="character" w:customStyle="1" w:styleId="WW8Num33z1">
    <w:name w:val="WW8Num33z1"/>
    <w:rsid w:val="00302B53"/>
  </w:style>
  <w:style w:type="character" w:customStyle="1" w:styleId="WW8Num33z2">
    <w:name w:val="WW8Num33z2"/>
    <w:rsid w:val="00302B53"/>
  </w:style>
  <w:style w:type="character" w:customStyle="1" w:styleId="WW8Num33z3">
    <w:name w:val="WW8Num33z3"/>
    <w:rsid w:val="00302B53"/>
  </w:style>
  <w:style w:type="character" w:customStyle="1" w:styleId="WW8Num33z4">
    <w:name w:val="WW8Num33z4"/>
    <w:rsid w:val="00302B53"/>
  </w:style>
  <w:style w:type="character" w:customStyle="1" w:styleId="WW8Num33z5">
    <w:name w:val="WW8Num33z5"/>
    <w:rsid w:val="00302B53"/>
  </w:style>
  <w:style w:type="character" w:customStyle="1" w:styleId="WW8Num33z6">
    <w:name w:val="WW8Num33z6"/>
    <w:rsid w:val="00302B53"/>
  </w:style>
  <w:style w:type="character" w:customStyle="1" w:styleId="WW8Num33z7">
    <w:name w:val="WW8Num33z7"/>
    <w:rsid w:val="00302B53"/>
  </w:style>
  <w:style w:type="character" w:customStyle="1" w:styleId="WW8Num33z8">
    <w:name w:val="WW8Num33z8"/>
    <w:rsid w:val="00302B53"/>
  </w:style>
  <w:style w:type="character" w:customStyle="1" w:styleId="WW8Num34z0">
    <w:name w:val="WW8Num34z0"/>
    <w:rsid w:val="00302B53"/>
    <w:rPr>
      <w:rFonts w:ascii="Wingdings" w:hAnsi="Wingdings" w:cs="Wingdings" w:hint="default"/>
    </w:rPr>
  </w:style>
  <w:style w:type="character" w:customStyle="1" w:styleId="WW8Num34z1">
    <w:name w:val="WW8Num34z1"/>
    <w:rsid w:val="00302B53"/>
    <w:rPr>
      <w:rFonts w:ascii="Courier New" w:hAnsi="Courier New" w:cs="Courier New" w:hint="default"/>
    </w:rPr>
  </w:style>
  <w:style w:type="character" w:customStyle="1" w:styleId="WW8Num34z3">
    <w:name w:val="WW8Num34z3"/>
    <w:rsid w:val="00302B53"/>
    <w:rPr>
      <w:rFonts w:ascii="Symbol" w:hAnsi="Symbol" w:cs="Symbol" w:hint="default"/>
    </w:rPr>
  </w:style>
  <w:style w:type="character" w:customStyle="1" w:styleId="WW8Num35z0">
    <w:name w:val="WW8Num35z0"/>
    <w:rsid w:val="00302B53"/>
    <w:rPr>
      <w:rFonts w:ascii="Wingdings" w:hAnsi="Wingdings" w:cs="Wingdings" w:hint="default"/>
    </w:rPr>
  </w:style>
  <w:style w:type="character" w:customStyle="1" w:styleId="WW8Num35z1">
    <w:name w:val="WW8Num35z1"/>
    <w:rsid w:val="00302B53"/>
  </w:style>
  <w:style w:type="character" w:customStyle="1" w:styleId="WW8Num35z2">
    <w:name w:val="WW8Num35z2"/>
    <w:rsid w:val="00302B53"/>
  </w:style>
  <w:style w:type="character" w:customStyle="1" w:styleId="WW8Num35z3">
    <w:name w:val="WW8Num35z3"/>
    <w:rsid w:val="00302B53"/>
  </w:style>
  <w:style w:type="character" w:customStyle="1" w:styleId="WW8Num35z4">
    <w:name w:val="WW8Num35z4"/>
    <w:rsid w:val="00302B53"/>
  </w:style>
  <w:style w:type="character" w:customStyle="1" w:styleId="WW8Num35z5">
    <w:name w:val="WW8Num35z5"/>
    <w:rsid w:val="00302B53"/>
  </w:style>
  <w:style w:type="character" w:customStyle="1" w:styleId="WW8Num35z6">
    <w:name w:val="WW8Num35z6"/>
    <w:rsid w:val="00302B53"/>
  </w:style>
  <w:style w:type="character" w:customStyle="1" w:styleId="WW8Num35z7">
    <w:name w:val="WW8Num35z7"/>
    <w:rsid w:val="00302B53"/>
  </w:style>
  <w:style w:type="character" w:customStyle="1" w:styleId="WW8Num35z8">
    <w:name w:val="WW8Num35z8"/>
    <w:rsid w:val="00302B53"/>
  </w:style>
  <w:style w:type="character" w:customStyle="1" w:styleId="WW8Num36z0">
    <w:name w:val="WW8Num36z0"/>
    <w:rsid w:val="00302B53"/>
    <w:rPr>
      <w:rFonts w:ascii="Wingdings" w:hAnsi="Wingdings" w:cs="Wingdings" w:hint="default"/>
    </w:rPr>
  </w:style>
  <w:style w:type="character" w:customStyle="1" w:styleId="WW8Num36z1">
    <w:name w:val="WW8Num36z1"/>
    <w:rsid w:val="00302B53"/>
    <w:rPr>
      <w:rFonts w:ascii="Courier New" w:hAnsi="Courier New" w:cs="Courier New" w:hint="default"/>
    </w:rPr>
  </w:style>
  <w:style w:type="character" w:customStyle="1" w:styleId="WW8Num36z3">
    <w:name w:val="WW8Num36z3"/>
    <w:rsid w:val="00302B53"/>
    <w:rPr>
      <w:rFonts w:ascii="Symbol" w:hAnsi="Symbol" w:cs="Symbol" w:hint="default"/>
    </w:rPr>
  </w:style>
  <w:style w:type="character" w:customStyle="1" w:styleId="WW8Num37z0">
    <w:name w:val="WW8Num37z0"/>
    <w:rsid w:val="00302B53"/>
    <w:rPr>
      <w:rFonts w:ascii="Wingdings" w:hAnsi="Wingdings" w:cs="Wingdings" w:hint="default"/>
    </w:rPr>
  </w:style>
  <w:style w:type="character" w:customStyle="1" w:styleId="WW8Num37z1">
    <w:name w:val="WW8Num37z1"/>
    <w:rsid w:val="00302B53"/>
    <w:rPr>
      <w:rFonts w:ascii="Courier New" w:hAnsi="Courier New" w:cs="Courier New" w:hint="default"/>
    </w:rPr>
  </w:style>
  <w:style w:type="character" w:customStyle="1" w:styleId="WW8Num37z3">
    <w:name w:val="WW8Num37z3"/>
    <w:rsid w:val="00302B53"/>
    <w:rPr>
      <w:rFonts w:ascii="Symbol" w:hAnsi="Symbol" w:cs="Symbol" w:hint="default"/>
    </w:rPr>
  </w:style>
  <w:style w:type="character" w:customStyle="1" w:styleId="WW8Num38z0">
    <w:name w:val="WW8Num38z0"/>
    <w:rsid w:val="00302B53"/>
    <w:rPr>
      <w:rFonts w:ascii="Symbol" w:hAnsi="Symbol" w:cs="Symbol" w:hint="default"/>
    </w:rPr>
  </w:style>
  <w:style w:type="character" w:customStyle="1" w:styleId="WW8Num38z1">
    <w:name w:val="WW8Num38z1"/>
    <w:rsid w:val="00302B53"/>
  </w:style>
  <w:style w:type="character" w:customStyle="1" w:styleId="WW8Num38z2">
    <w:name w:val="WW8Num38z2"/>
    <w:rsid w:val="00302B53"/>
  </w:style>
  <w:style w:type="character" w:customStyle="1" w:styleId="WW8Num38z3">
    <w:name w:val="WW8Num38z3"/>
    <w:rsid w:val="00302B53"/>
  </w:style>
  <w:style w:type="character" w:customStyle="1" w:styleId="WW8Num38z4">
    <w:name w:val="WW8Num38z4"/>
    <w:rsid w:val="00302B53"/>
  </w:style>
  <w:style w:type="character" w:customStyle="1" w:styleId="WW8Num38z5">
    <w:name w:val="WW8Num38z5"/>
    <w:rsid w:val="00302B53"/>
  </w:style>
  <w:style w:type="character" w:customStyle="1" w:styleId="WW8Num38z6">
    <w:name w:val="WW8Num38z6"/>
    <w:rsid w:val="00302B53"/>
  </w:style>
  <w:style w:type="character" w:customStyle="1" w:styleId="WW8Num38z7">
    <w:name w:val="WW8Num38z7"/>
    <w:rsid w:val="00302B53"/>
  </w:style>
  <w:style w:type="character" w:customStyle="1" w:styleId="WW8Num38z8">
    <w:name w:val="WW8Num38z8"/>
    <w:rsid w:val="00302B53"/>
  </w:style>
  <w:style w:type="character" w:customStyle="1" w:styleId="WW8Num39z0">
    <w:name w:val="WW8Num39z0"/>
    <w:rsid w:val="00302B53"/>
    <w:rPr>
      <w:rFonts w:hint="default"/>
    </w:rPr>
  </w:style>
  <w:style w:type="character" w:customStyle="1" w:styleId="WW8Num39z1">
    <w:name w:val="WW8Num39z1"/>
    <w:rsid w:val="00302B53"/>
  </w:style>
  <w:style w:type="character" w:customStyle="1" w:styleId="WW8Num39z2">
    <w:name w:val="WW8Num39z2"/>
    <w:rsid w:val="00302B53"/>
  </w:style>
  <w:style w:type="character" w:customStyle="1" w:styleId="WW8Num39z3">
    <w:name w:val="WW8Num39z3"/>
    <w:rsid w:val="00302B53"/>
  </w:style>
  <w:style w:type="character" w:customStyle="1" w:styleId="WW8Num39z4">
    <w:name w:val="WW8Num39z4"/>
    <w:rsid w:val="00302B53"/>
  </w:style>
  <w:style w:type="character" w:customStyle="1" w:styleId="WW8Num39z5">
    <w:name w:val="WW8Num39z5"/>
    <w:rsid w:val="00302B53"/>
  </w:style>
  <w:style w:type="character" w:customStyle="1" w:styleId="WW8Num39z6">
    <w:name w:val="WW8Num39z6"/>
    <w:rsid w:val="00302B53"/>
  </w:style>
  <w:style w:type="character" w:customStyle="1" w:styleId="WW8Num39z7">
    <w:name w:val="WW8Num39z7"/>
    <w:rsid w:val="00302B53"/>
  </w:style>
  <w:style w:type="character" w:customStyle="1" w:styleId="WW8Num39z8">
    <w:name w:val="WW8Num39z8"/>
    <w:rsid w:val="00302B53"/>
  </w:style>
  <w:style w:type="character" w:customStyle="1" w:styleId="WW8Num40z0">
    <w:name w:val="WW8Num40z0"/>
    <w:rsid w:val="00302B53"/>
  </w:style>
  <w:style w:type="character" w:customStyle="1" w:styleId="WW8Num40z1">
    <w:name w:val="WW8Num40z1"/>
    <w:rsid w:val="00302B53"/>
    <w:rPr>
      <w:b/>
    </w:rPr>
  </w:style>
  <w:style w:type="character" w:customStyle="1" w:styleId="WW8Num40z3">
    <w:name w:val="WW8Num40z3"/>
    <w:rsid w:val="00302B53"/>
  </w:style>
  <w:style w:type="character" w:customStyle="1" w:styleId="WW8Num40z4">
    <w:name w:val="WW8Num40z4"/>
    <w:rsid w:val="00302B53"/>
  </w:style>
  <w:style w:type="character" w:customStyle="1" w:styleId="WW8Num40z5">
    <w:name w:val="WW8Num40z5"/>
    <w:rsid w:val="00302B53"/>
  </w:style>
  <w:style w:type="character" w:customStyle="1" w:styleId="WW8Num40z6">
    <w:name w:val="WW8Num40z6"/>
    <w:rsid w:val="00302B53"/>
  </w:style>
  <w:style w:type="character" w:customStyle="1" w:styleId="WW8Num40z7">
    <w:name w:val="WW8Num40z7"/>
    <w:rsid w:val="00302B53"/>
  </w:style>
  <w:style w:type="character" w:customStyle="1" w:styleId="WW8Num40z8">
    <w:name w:val="WW8Num40z8"/>
    <w:rsid w:val="00302B53"/>
  </w:style>
  <w:style w:type="character" w:customStyle="1" w:styleId="WW8Num41z0">
    <w:name w:val="WW8Num41z0"/>
    <w:rsid w:val="00302B53"/>
    <w:rPr>
      <w:rFonts w:ascii="Symbol" w:hAnsi="Symbol" w:cs="Symbol" w:hint="default"/>
    </w:rPr>
  </w:style>
  <w:style w:type="character" w:customStyle="1" w:styleId="WW8Num41z1">
    <w:name w:val="WW8Num41z1"/>
    <w:rsid w:val="00302B53"/>
  </w:style>
  <w:style w:type="character" w:customStyle="1" w:styleId="WW8Num41z2">
    <w:name w:val="WW8Num41z2"/>
    <w:rsid w:val="00302B53"/>
  </w:style>
  <w:style w:type="character" w:customStyle="1" w:styleId="WW8Num41z3">
    <w:name w:val="WW8Num41z3"/>
    <w:rsid w:val="00302B53"/>
  </w:style>
  <w:style w:type="character" w:customStyle="1" w:styleId="WW8Num41z4">
    <w:name w:val="WW8Num41z4"/>
    <w:rsid w:val="00302B53"/>
  </w:style>
  <w:style w:type="character" w:customStyle="1" w:styleId="WW8Num41z5">
    <w:name w:val="WW8Num41z5"/>
    <w:rsid w:val="00302B53"/>
  </w:style>
  <w:style w:type="character" w:customStyle="1" w:styleId="WW8Num41z6">
    <w:name w:val="WW8Num41z6"/>
    <w:rsid w:val="00302B53"/>
  </w:style>
  <w:style w:type="character" w:customStyle="1" w:styleId="WW8Num41z7">
    <w:name w:val="WW8Num41z7"/>
    <w:rsid w:val="00302B53"/>
  </w:style>
  <w:style w:type="character" w:customStyle="1" w:styleId="WW8Num41z8">
    <w:name w:val="WW8Num41z8"/>
    <w:rsid w:val="00302B53"/>
  </w:style>
  <w:style w:type="character" w:customStyle="1" w:styleId="WW8Num42z0">
    <w:name w:val="WW8Num42z0"/>
    <w:rsid w:val="00302B53"/>
    <w:rPr>
      <w:rFonts w:ascii="Symbol" w:hAnsi="Symbol" w:cs="Symbol" w:hint="default"/>
    </w:rPr>
  </w:style>
  <w:style w:type="character" w:customStyle="1" w:styleId="WW8Num42z1">
    <w:name w:val="WW8Num42z1"/>
    <w:rsid w:val="00302B53"/>
    <w:rPr>
      <w:rFonts w:ascii="Courier New" w:hAnsi="Courier New" w:cs="Courier New" w:hint="default"/>
    </w:rPr>
  </w:style>
  <w:style w:type="character" w:customStyle="1" w:styleId="WW8Num42z2">
    <w:name w:val="WW8Num42z2"/>
    <w:rsid w:val="00302B53"/>
    <w:rPr>
      <w:rFonts w:ascii="Wingdings" w:hAnsi="Wingdings" w:cs="Wingdings" w:hint="default"/>
    </w:rPr>
  </w:style>
  <w:style w:type="character" w:customStyle="1" w:styleId="WW8Num43z0">
    <w:name w:val="WW8Num43z0"/>
    <w:rsid w:val="00302B53"/>
    <w:rPr>
      <w:rFonts w:hint="default"/>
    </w:rPr>
  </w:style>
  <w:style w:type="character" w:customStyle="1" w:styleId="WW8Num43z1">
    <w:name w:val="WW8Num43z1"/>
    <w:rsid w:val="00302B53"/>
  </w:style>
  <w:style w:type="character" w:customStyle="1" w:styleId="WW8Num43z2">
    <w:name w:val="WW8Num43z2"/>
    <w:rsid w:val="00302B53"/>
  </w:style>
  <w:style w:type="character" w:customStyle="1" w:styleId="WW8Num43z3">
    <w:name w:val="WW8Num43z3"/>
    <w:rsid w:val="00302B53"/>
  </w:style>
  <w:style w:type="character" w:customStyle="1" w:styleId="WW8Num43z4">
    <w:name w:val="WW8Num43z4"/>
    <w:rsid w:val="00302B53"/>
  </w:style>
  <w:style w:type="character" w:customStyle="1" w:styleId="WW8Num43z5">
    <w:name w:val="WW8Num43z5"/>
    <w:rsid w:val="00302B53"/>
  </w:style>
  <w:style w:type="character" w:customStyle="1" w:styleId="WW8Num43z6">
    <w:name w:val="WW8Num43z6"/>
    <w:rsid w:val="00302B53"/>
  </w:style>
  <w:style w:type="character" w:customStyle="1" w:styleId="WW8Num43z7">
    <w:name w:val="WW8Num43z7"/>
    <w:rsid w:val="00302B53"/>
  </w:style>
  <w:style w:type="character" w:customStyle="1" w:styleId="WW8Num43z8">
    <w:name w:val="WW8Num43z8"/>
    <w:rsid w:val="00302B53"/>
  </w:style>
  <w:style w:type="character" w:customStyle="1" w:styleId="WW8Num44z0">
    <w:name w:val="WW8Num44z0"/>
    <w:rsid w:val="00302B53"/>
    <w:rPr>
      <w:rFonts w:ascii="Symbol" w:hAnsi="Symbol" w:cs="Symbol" w:hint="default"/>
    </w:rPr>
  </w:style>
  <w:style w:type="character" w:customStyle="1" w:styleId="WW8Num44z1">
    <w:name w:val="WW8Num44z1"/>
    <w:rsid w:val="00302B53"/>
  </w:style>
  <w:style w:type="character" w:customStyle="1" w:styleId="WW8Num44z2">
    <w:name w:val="WW8Num44z2"/>
    <w:rsid w:val="00302B53"/>
  </w:style>
  <w:style w:type="character" w:customStyle="1" w:styleId="WW8Num44z3">
    <w:name w:val="WW8Num44z3"/>
    <w:rsid w:val="00302B53"/>
  </w:style>
  <w:style w:type="character" w:customStyle="1" w:styleId="WW8Num44z4">
    <w:name w:val="WW8Num44z4"/>
    <w:rsid w:val="00302B53"/>
  </w:style>
  <w:style w:type="character" w:customStyle="1" w:styleId="WW8Num44z5">
    <w:name w:val="WW8Num44z5"/>
    <w:rsid w:val="00302B53"/>
  </w:style>
  <w:style w:type="character" w:customStyle="1" w:styleId="WW8Num44z6">
    <w:name w:val="WW8Num44z6"/>
    <w:rsid w:val="00302B53"/>
  </w:style>
  <w:style w:type="character" w:customStyle="1" w:styleId="WW8Num44z7">
    <w:name w:val="WW8Num44z7"/>
    <w:rsid w:val="00302B53"/>
  </w:style>
  <w:style w:type="character" w:customStyle="1" w:styleId="WW8Num44z8">
    <w:name w:val="WW8Num44z8"/>
    <w:rsid w:val="00302B53"/>
  </w:style>
  <w:style w:type="character" w:customStyle="1" w:styleId="WW8Num45z0">
    <w:name w:val="WW8Num45z0"/>
    <w:rsid w:val="00302B53"/>
    <w:rPr>
      <w:rFonts w:ascii="Wingdings" w:hAnsi="Wingdings" w:cs="Wingdings" w:hint="default"/>
      <w:b/>
    </w:rPr>
  </w:style>
  <w:style w:type="character" w:customStyle="1" w:styleId="WW8Num45z1">
    <w:name w:val="WW8Num45z1"/>
    <w:rsid w:val="00302B53"/>
  </w:style>
  <w:style w:type="character" w:customStyle="1" w:styleId="WW8Num45z2">
    <w:name w:val="WW8Num45z2"/>
    <w:rsid w:val="00302B53"/>
  </w:style>
  <w:style w:type="character" w:customStyle="1" w:styleId="WW8Num45z3">
    <w:name w:val="WW8Num45z3"/>
    <w:rsid w:val="00302B53"/>
  </w:style>
  <w:style w:type="character" w:customStyle="1" w:styleId="WW8Num45z4">
    <w:name w:val="WW8Num45z4"/>
    <w:rsid w:val="00302B53"/>
  </w:style>
  <w:style w:type="character" w:customStyle="1" w:styleId="WW8Num45z5">
    <w:name w:val="WW8Num45z5"/>
    <w:rsid w:val="00302B53"/>
  </w:style>
  <w:style w:type="character" w:customStyle="1" w:styleId="WW8Num45z6">
    <w:name w:val="WW8Num45z6"/>
    <w:rsid w:val="00302B53"/>
  </w:style>
  <w:style w:type="character" w:customStyle="1" w:styleId="WW8Num45z7">
    <w:name w:val="WW8Num45z7"/>
    <w:rsid w:val="00302B53"/>
  </w:style>
  <w:style w:type="character" w:customStyle="1" w:styleId="WW8Num45z8">
    <w:name w:val="WW8Num45z8"/>
    <w:rsid w:val="00302B53"/>
  </w:style>
  <w:style w:type="character" w:customStyle="1" w:styleId="WW8Num46z0">
    <w:name w:val="WW8Num46z0"/>
    <w:rsid w:val="00302B53"/>
    <w:rPr>
      <w:rFonts w:ascii="Arial" w:eastAsia="Calibri" w:hAnsi="Arial" w:cs="Arial" w:hint="default"/>
      <w:lang w:val="pt-BR"/>
    </w:rPr>
  </w:style>
  <w:style w:type="character" w:customStyle="1" w:styleId="WW8Num46z1">
    <w:name w:val="WW8Num46z1"/>
    <w:rsid w:val="00302B53"/>
  </w:style>
  <w:style w:type="character" w:customStyle="1" w:styleId="WW8Num46z2">
    <w:name w:val="WW8Num46z2"/>
    <w:rsid w:val="00302B53"/>
  </w:style>
  <w:style w:type="character" w:customStyle="1" w:styleId="WW8Num46z3">
    <w:name w:val="WW8Num46z3"/>
    <w:rsid w:val="00302B53"/>
  </w:style>
  <w:style w:type="character" w:customStyle="1" w:styleId="WW8Num46z4">
    <w:name w:val="WW8Num46z4"/>
    <w:rsid w:val="00302B53"/>
  </w:style>
  <w:style w:type="character" w:customStyle="1" w:styleId="WW8Num46z5">
    <w:name w:val="WW8Num46z5"/>
    <w:rsid w:val="00302B53"/>
  </w:style>
  <w:style w:type="character" w:customStyle="1" w:styleId="WW8Num46z6">
    <w:name w:val="WW8Num46z6"/>
    <w:rsid w:val="00302B53"/>
  </w:style>
  <w:style w:type="character" w:customStyle="1" w:styleId="WW8Num46z7">
    <w:name w:val="WW8Num46z7"/>
    <w:rsid w:val="00302B53"/>
  </w:style>
  <w:style w:type="character" w:customStyle="1" w:styleId="WW8Num46z8">
    <w:name w:val="WW8Num46z8"/>
    <w:rsid w:val="00302B53"/>
  </w:style>
  <w:style w:type="character" w:customStyle="1" w:styleId="WW8Num47z0">
    <w:name w:val="WW8Num47z0"/>
    <w:rsid w:val="00302B53"/>
    <w:rPr>
      <w:rFonts w:ascii="Symbol" w:hAnsi="Symbol" w:cs="Symbol" w:hint="default"/>
      <w:lang w:val="pt-BR"/>
    </w:rPr>
  </w:style>
  <w:style w:type="character" w:customStyle="1" w:styleId="WW8Num48z0">
    <w:name w:val="WW8Num48z0"/>
    <w:rsid w:val="00302B53"/>
  </w:style>
  <w:style w:type="character" w:customStyle="1" w:styleId="WW8Num48z1">
    <w:name w:val="WW8Num48z1"/>
    <w:rsid w:val="00302B53"/>
  </w:style>
  <w:style w:type="character" w:customStyle="1" w:styleId="WW8Num48z2">
    <w:name w:val="WW8Num48z2"/>
    <w:rsid w:val="00302B53"/>
  </w:style>
  <w:style w:type="character" w:customStyle="1" w:styleId="WW8Num48z3">
    <w:name w:val="WW8Num48z3"/>
    <w:rsid w:val="00302B53"/>
  </w:style>
  <w:style w:type="character" w:customStyle="1" w:styleId="WW8Num48z4">
    <w:name w:val="WW8Num48z4"/>
    <w:rsid w:val="00302B53"/>
  </w:style>
  <w:style w:type="character" w:customStyle="1" w:styleId="WW8Num48z5">
    <w:name w:val="WW8Num48z5"/>
    <w:rsid w:val="00302B53"/>
  </w:style>
  <w:style w:type="character" w:customStyle="1" w:styleId="WW8Num48z6">
    <w:name w:val="WW8Num48z6"/>
    <w:rsid w:val="00302B53"/>
  </w:style>
  <w:style w:type="character" w:customStyle="1" w:styleId="WW8Num48z7">
    <w:name w:val="WW8Num48z7"/>
    <w:rsid w:val="00302B53"/>
  </w:style>
  <w:style w:type="character" w:customStyle="1" w:styleId="WW8Num48z8">
    <w:name w:val="WW8Num48z8"/>
    <w:rsid w:val="00302B53"/>
  </w:style>
  <w:style w:type="character" w:customStyle="1" w:styleId="WW8Num49z0">
    <w:name w:val="WW8Num49z0"/>
    <w:rsid w:val="00302B53"/>
    <w:rPr>
      <w:rFonts w:ascii="Symbol" w:hAnsi="Symbol" w:cs="Symbol" w:hint="default"/>
    </w:rPr>
  </w:style>
  <w:style w:type="character" w:customStyle="1" w:styleId="WW8Num49z1">
    <w:name w:val="WW8Num49z1"/>
    <w:rsid w:val="00302B53"/>
  </w:style>
  <w:style w:type="character" w:customStyle="1" w:styleId="WW8Num49z2">
    <w:name w:val="WW8Num49z2"/>
    <w:rsid w:val="00302B53"/>
  </w:style>
  <w:style w:type="character" w:customStyle="1" w:styleId="WW8Num49z3">
    <w:name w:val="WW8Num49z3"/>
    <w:rsid w:val="00302B53"/>
  </w:style>
  <w:style w:type="character" w:customStyle="1" w:styleId="WW8Num49z4">
    <w:name w:val="WW8Num49z4"/>
    <w:rsid w:val="00302B53"/>
  </w:style>
  <w:style w:type="character" w:customStyle="1" w:styleId="WW8Num49z5">
    <w:name w:val="WW8Num49z5"/>
    <w:rsid w:val="00302B53"/>
  </w:style>
  <w:style w:type="character" w:customStyle="1" w:styleId="WW8Num49z6">
    <w:name w:val="WW8Num49z6"/>
    <w:rsid w:val="00302B53"/>
  </w:style>
  <w:style w:type="character" w:customStyle="1" w:styleId="WW8Num49z7">
    <w:name w:val="WW8Num49z7"/>
    <w:rsid w:val="00302B53"/>
  </w:style>
  <w:style w:type="character" w:customStyle="1" w:styleId="WW8Num49z8">
    <w:name w:val="WW8Num49z8"/>
    <w:rsid w:val="00302B53"/>
  </w:style>
  <w:style w:type="character" w:customStyle="1" w:styleId="WW8Num50z0">
    <w:name w:val="WW8Num50z0"/>
    <w:rsid w:val="00302B53"/>
    <w:rPr>
      <w:rFonts w:ascii="Symbol" w:hAnsi="Symbol" w:cs="Symbol" w:hint="default"/>
    </w:rPr>
  </w:style>
  <w:style w:type="character" w:customStyle="1" w:styleId="WW8Num50z1">
    <w:name w:val="WW8Num50z1"/>
    <w:rsid w:val="00302B53"/>
    <w:rPr>
      <w:rFonts w:ascii="Courier New" w:hAnsi="Courier New" w:cs="Courier New" w:hint="default"/>
    </w:rPr>
  </w:style>
  <w:style w:type="character" w:customStyle="1" w:styleId="WW8Num50z2">
    <w:name w:val="WW8Num50z2"/>
    <w:rsid w:val="00302B53"/>
  </w:style>
  <w:style w:type="character" w:customStyle="1" w:styleId="WW8Num50z3">
    <w:name w:val="WW8Num50z3"/>
    <w:rsid w:val="00302B53"/>
  </w:style>
  <w:style w:type="character" w:customStyle="1" w:styleId="WW8Num50z4">
    <w:name w:val="WW8Num50z4"/>
    <w:rsid w:val="00302B53"/>
  </w:style>
  <w:style w:type="character" w:customStyle="1" w:styleId="WW8Num50z5">
    <w:name w:val="WW8Num50z5"/>
    <w:rsid w:val="00302B53"/>
  </w:style>
  <w:style w:type="character" w:customStyle="1" w:styleId="WW8Num50z6">
    <w:name w:val="WW8Num50z6"/>
    <w:rsid w:val="00302B53"/>
  </w:style>
  <w:style w:type="character" w:customStyle="1" w:styleId="WW8Num50z7">
    <w:name w:val="WW8Num50z7"/>
    <w:rsid w:val="00302B53"/>
  </w:style>
  <w:style w:type="character" w:customStyle="1" w:styleId="WW8Num50z8">
    <w:name w:val="WW8Num50z8"/>
    <w:rsid w:val="00302B53"/>
  </w:style>
  <w:style w:type="character" w:customStyle="1" w:styleId="WW8Num51z0">
    <w:name w:val="WW8Num51z0"/>
    <w:rsid w:val="00302B53"/>
    <w:rPr>
      <w:rFonts w:ascii="Symbol" w:hAnsi="Symbol" w:cs="Symbol" w:hint="default"/>
    </w:rPr>
  </w:style>
  <w:style w:type="character" w:customStyle="1" w:styleId="WW8Num51z1">
    <w:name w:val="WW8Num51z1"/>
    <w:rsid w:val="00302B53"/>
  </w:style>
  <w:style w:type="character" w:customStyle="1" w:styleId="WW8Num51z2">
    <w:name w:val="WW8Num51z2"/>
    <w:rsid w:val="00302B53"/>
  </w:style>
  <w:style w:type="character" w:customStyle="1" w:styleId="WW8Num51z3">
    <w:name w:val="WW8Num51z3"/>
    <w:rsid w:val="00302B53"/>
  </w:style>
  <w:style w:type="character" w:customStyle="1" w:styleId="WW8Num51z4">
    <w:name w:val="WW8Num51z4"/>
    <w:rsid w:val="00302B53"/>
  </w:style>
  <w:style w:type="character" w:customStyle="1" w:styleId="WW8Num51z5">
    <w:name w:val="WW8Num51z5"/>
    <w:rsid w:val="00302B53"/>
  </w:style>
  <w:style w:type="character" w:customStyle="1" w:styleId="WW8Num51z6">
    <w:name w:val="WW8Num51z6"/>
    <w:rsid w:val="00302B53"/>
  </w:style>
  <w:style w:type="character" w:customStyle="1" w:styleId="WW8Num51z7">
    <w:name w:val="WW8Num51z7"/>
    <w:rsid w:val="00302B53"/>
  </w:style>
  <w:style w:type="character" w:customStyle="1" w:styleId="WW8Num51z8">
    <w:name w:val="WW8Num51z8"/>
    <w:rsid w:val="00302B53"/>
  </w:style>
  <w:style w:type="character" w:customStyle="1" w:styleId="WW8NumSt8z1">
    <w:name w:val="WW8NumSt8z1"/>
    <w:rsid w:val="00302B53"/>
  </w:style>
  <w:style w:type="character" w:customStyle="1" w:styleId="WW8NumSt8z2">
    <w:name w:val="WW8NumSt8z2"/>
    <w:rsid w:val="00302B53"/>
  </w:style>
  <w:style w:type="character" w:customStyle="1" w:styleId="WW8NumSt8z3">
    <w:name w:val="WW8NumSt8z3"/>
    <w:rsid w:val="00302B53"/>
  </w:style>
  <w:style w:type="character" w:customStyle="1" w:styleId="WW8NumSt8z4">
    <w:name w:val="WW8NumSt8z4"/>
    <w:rsid w:val="00302B53"/>
  </w:style>
  <w:style w:type="character" w:customStyle="1" w:styleId="WW8NumSt8z5">
    <w:name w:val="WW8NumSt8z5"/>
    <w:rsid w:val="00302B53"/>
  </w:style>
  <w:style w:type="character" w:customStyle="1" w:styleId="WW8NumSt8z6">
    <w:name w:val="WW8NumSt8z6"/>
    <w:rsid w:val="00302B53"/>
  </w:style>
  <w:style w:type="character" w:customStyle="1" w:styleId="WW8NumSt8z7">
    <w:name w:val="WW8NumSt8z7"/>
    <w:rsid w:val="00302B53"/>
  </w:style>
  <w:style w:type="character" w:customStyle="1" w:styleId="WW8NumSt8z8">
    <w:name w:val="WW8NumSt8z8"/>
    <w:rsid w:val="00302B53"/>
  </w:style>
  <w:style w:type="character" w:customStyle="1" w:styleId="Fontepargpadro4">
    <w:name w:val="Fonte parág. padrão4"/>
    <w:rsid w:val="00302B53"/>
  </w:style>
  <w:style w:type="character" w:customStyle="1" w:styleId="Ttulo1Char">
    <w:name w:val="Título 1 Char"/>
    <w:rsid w:val="00302B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rsid w:val="00302B5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rsid w:val="00302B53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rsid w:val="00302B5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rsid w:val="00302B53"/>
    <w:rPr>
      <w:rFonts w:ascii="Cambria" w:eastAsia="Times New Roman" w:hAnsi="Cambria" w:cs="Times New Roman"/>
      <w:color w:val="243F60"/>
    </w:rPr>
  </w:style>
  <w:style w:type="character" w:customStyle="1" w:styleId="Ttulo8Char">
    <w:name w:val="Título 8 Char"/>
    <w:rsid w:val="00302B5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WW8Num10z1">
    <w:name w:val="WW8Num10z1"/>
    <w:rsid w:val="00302B53"/>
    <w:rPr>
      <w:rFonts w:ascii="Courier New" w:hAnsi="Courier New" w:cs="Courier New"/>
    </w:rPr>
  </w:style>
  <w:style w:type="character" w:customStyle="1" w:styleId="WW8Num10z2">
    <w:name w:val="WW8Num10z2"/>
    <w:rsid w:val="00302B53"/>
    <w:rPr>
      <w:rFonts w:ascii="Wingdings" w:hAnsi="Wingdings" w:cs="Wingdings"/>
    </w:rPr>
  </w:style>
  <w:style w:type="character" w:customStyle="1" w:styleId="WW8Num14z1">
    <w:name w:val="WW8Num14z1"/>
    <w:rsid w:val="00302B53"/>
    <w:rPr>
      <w:rFonts w:ascii="Courier New" w:hAnsi="Courier New" w:cs="Courier New"/>
    </w:rPr>
  </w:style>
  <w:style w:type="character" w:customStyle="1" w:styleId="WW8Num14z2">
    <w:name w:val="WW8Num14z2"/>
    <w:rsid w:val="00302B53"/>
    <w:rPr>
      <w:rFonts w:ascii="Wingdings" w:hAnsi="Wingdings" w:cs="Wingdings"/>
    </w:rPr>
  </w:style>
  <w:style w:type="character" w:customStyle="1" w:styleId="WW8Num15z1">
    <w:name w:val="WW8Num15z1"/>
    <w:rsid w:val="00302B53"/>
    <w:rPr>
      <w:rFonts w:ascii="Courier New" w:hAnsi="Courier New" w:cs="Courier New"/>
    </w:rPr>
  </w:style>
  <w:style w:type="character" w:customStyle="1" w:styleId="WW8Num15z2">
    <w:name w:val="WW8Num15z2"/>
    <w:rsid w:val="00302B53"/>
    <w:rPr>
      <w:rFonts w:ascii="Wingdings" w:hAnsi="Wingdings" w:cs="Wingdings"/>
    </w:rPr>
  </w:style>
  <w:style w:type="character" w:customStyle="1" w:styleId="WW8Num16z1">
    <w:name w:val="WW8Num16z1"/>
    <w:rsid w:val="00302B53"/>
    <w:rPr>
      <w:rFonts w:ascii="Courier New" w:hAnsi="Courier New" w:cs="Courier New"/>
    </w:rPr>
  </w:style>
  <w:style w:type="character" w:customStyle="1" w:styleId="WW8Num16z2">
    <w:name w:val="WW8Num16z2"/>
    <w:rsid w:val="00302B53"/>
    <w:rPr>
      <w:rFonts w:ascii="Wingdings" w:hAnsi="Wingdings" w:cs="Wingdings"/>
    </w:rPr>
  </w:style>
  <w:style w:type="character" w:customStyle="1" w:styleId="WW8Num18z1">
    <w:name w:val="WW8Num18z1"/>
    <w:rsid w:val="00302B53"/>
    <w:rPr>
      <w:rFonts w:ascii="Courier New" w:hAnsi="Courier New" w:cs="Courier New"/>
    </w:rPr>
  </w:style>
  <w:style w:type="character" w:customStyle="1" w:styleId="WW8Num18z3">
    <w:name w:val="WW8Num18z3"/>
    <w:rsid w:val="00302B53"/>
    <w:rPr>
      <w:rFonts w:ascii="Symbol" w:hAnsi="Symbol" w:cs="Symbol"/>
    </w:rPr>
  </w:style>
  <w:style w:type="character" w:customStyle="1" w:styleId="WW8Num22z1">
    <w:name w:val="WW8Num22z1"/>
    <w:rsid w:val="00302B53"/>
    <w:rPr>
      <w:rFonts w:ascii="Courier New" w:hAnsi="Courier New" w:cs="Courier New"/>
    </w:rPr>
  </w:style>
  <w:style w:type="character" w:customStyle="1" w:styleId="WW8Num22z3">
    <w:name w:val="WW8Num22z3"/>
    <w:rsid w:val="00302B53"/>
    <w:rPr>
      <w:rFonts w:ascii="Symbol" w:hAnsi="Symbol" w:cs="Symbol"/>
    </w:rPr>
  </w:style>
  <w:style w:type="character" w:customStyle="1" w:styleId="WW8Num36z2">
    <w:name w:val="WW8Num36z2"/>
    <w:rsid w:val="00302B53"/>
    <w:rPr>
      <w:rFonts w:ascii="Wingdings" w:hAnsi="Wingdings" w:cs="Wingdings"/>
    </w:rPr>
  </w:style>
  <w:style w:type="character" w:customStyle="1" w:styleId="WW8Num40z2">
    <w:name w:val="WW8Num40z2"/>
    <w:rsid w:val="00302B53"/>
    <w:rPr>
      <w:rFonts w:ascii="Wingdings" w:hAnsi="Wingdings" w:cs="Wingdings"/>
    </w:rPr>
  </w:style>
  <w:style w:type="character" w:customStyle="1" w:styleId="WW8Num47z1">
    <w:name w:val="WW8Num47z1"/>
    <w:rsid w:val="00302B53"/>
    <w:rPr>
      <w:rFonts w:ascii="Courier New" w:hAnsi="Courier New" w:cs="Courier New"/>
    </w:rPr>
  </w:style>
  <w:style w:type="character" w:customStyle="1" w:styleId="WW8Num47z2">
    <w:name w:val="WW8Num47z2"/>
    <w:rsid w:val="00302B53"/>
    <w:rPr>
      <w:rFonts w:ascii="Wingdings" w:hAnsi="Wingdings" w:cs="Wingdings"/>
    </w:rPr>
  </w:style>
  <w:style w:type="character" w:customStyle="1" w:styleId="WW8Num47z3">
    <w:name w:val="WW8Num47z3"/>
    <w:rsid w:val="00302B53"/>
    <w:rPr>
      <w:rFonts w:ascii="Symbol" w:hAnsi="Symbol" w:cs="Symbol"/>
    </w:rPr>
  </w:style>
  <w:style w:type="character" w:customStyle="1" w:styleId="WW8Num52z0">
    <w:name w:val="WW8Num52z0"/>
    <w:rsid w:val="00302B53"/>
    <w:rPr>
      <w:rFonts w:ascii="Wingdings" w:hAnsi="Wingdings" w:cs="Wingdings"/>
    </w:rPr>
  </w:style>
  <w:style w:type="character" w:customStyle="1" w:styleId="WW8Num52z1">
    <w:name w:val="WW8Num52z1"/>
    <w:rsid w:val="00302B53"/>
    <w:rPr>
      <w:rFonts w:ascii="Courier New" w:hAnsi="Courier New" w:cs="Courier New"/>
    </w:rPr>
  </w:style>
  <w:style w:type="character" w:customStyle="1" w:styleId="WW8Num52z3">
    <w:name w:val="WW8Num52z3"/>
    <w:rsid w:val="00302B53"/>
    <w:rPr>
      <w:rFonts w:ascii="Symbol" w:hAnsi="Symbol" w:cs="Symbol"/>
    </w:rPr>
  </w:style>
  <w:style w:type="character" w:customStyle="1" w:styleId="WW8Num53z0">
    <w:name w:val="WW8Num53z0"/>
    <w:rsid w:val="00302B53"/>
    <w:rPr>
      <w:rFonts w:ascii="Wingdings" w:hAnsi="Wingdings" w:cs="Wingdings"/>
    </w:rPr>
  </w:style>
  <w:style w:type="character" w:customStyle="1" w:styleId="WW8Num53z1">
    <w:name w:val="WW8Num53z1"/>
    <w:rsid w:val="00302B53"/>
    <w:rPr>
      <w:rFonts w:ascii="Courier New" w:hAnsi="Courier New" w:cs="Courier New"/>
    </w:rPr>
  </w:style>
  <w:style w:type="character" w:customStyle="1" w:styleId="WW8Num53z3">
    <w:name w:val="WW8Num53z3"/>
    <w:rsid w:val="00302B53"/>
    <w:rPr>
      <w:rFonts w:ascii="Symbol" w:hAnsi="Symbol" w:cs="Symbol"/>
    </w:rPr>
  </w:style>
  <w:style w:type="character" w:customStyle="1" w:styleId="WW8Num54z0">
    <w:name w:val="WW8Num54z0"/>
    <w:rsid w:val="00302B53"/>
    <w:rPr>
      <w:rFonts w:ascii="Symbol" w:hAnsi="Symbol" w:cs="Symbol"/>
    </w:rPr>
  </w:style>
  <w:style w:type="character" w:customStyle="1" w:styleId="WW8Num56z0">
    <w:name w:val="WW8Num56z0"/>
    <w:rsid w:val="00302B53"/>
    <w:rPr>
      <w:rFonts w:ascii="Wingdings" w:hAnsi="Wingdings" w:cs="Wingdings"/>
    </w:rPr>
  </w:style>
  <w:style w:type="character" w:customStyle="1" w:styleId="WW8Num56z1">
    <w:name w:val="WW8Num56z1"/>
    <w:rsid w:val="00302B53"/>
    <w:rPr>
      <w:rFonts w:ascii="Courier New" w:hAnsi="Courier New" w:cs="Courier New"/>
    </w:rPr>
  </w:style>
  <w:style w:type="character" w:customStyle="1" w:styleId="WW8Num56z3">
    <w:name w:val="WW8Num56z3"/>
    <w:rsid w:val="00302B53"/>
    <w:rPr>
      <w:rFonts w:ascii="Symbol" w:hAnsi="Symbol" w:cs="Symbol"/>
    </w:rPr>
  </w:style>
  <w:style w:type="character" w:customStyle="1" w:styleId="WW8Num57z0">
    <w:name w:val="WW8Num57z0"/>
    <w:rsid w:val="00302B53"/>
    <w:rPr>
      <w:rFonts w:ascii="Wingdings" w:hAnsi="Wingdings" w:cs="Wingdings"/>
    </w:rPr>
  </w:style>
  <w:style w:type="character" w:customStyle="1" w:styleId="WW8Num57z1">
    <w:name w:val="WW8Num57z1"/>
    <w:rsid w:val="00302B53"/>
    <w:rPr>
      <w:rFonts w:ascii="Courier New" w:hAnsi="Courier New" w:cs="Courier New"/>
    </w:rPr>
  </w:style>
  <w:style w:type="character" w:customStyle="1" w:styleId="WW8Num57z3">
    <w:name w:val="WW8Num57z3"/>
    <w:rsid w:val="00302B53"/>
    <w:rPr>
      <w:rFonts w:ascii="Symbol" w:hAnsi="Symbol" w:cs="Symbol"/>
    </w:rPr>
  </w:style>
  <w:style w:type="character" w:customStyle="1" w:styleId="WW8Num58z0">
    <w:name w:val="WW8Num58z0"/>
    <w:rsid w:val="00302B53"/>
    <w:rPr>
      <w:rFonts w:ascii="Wingdings" w:hAnsi="Wingdings" w:cs="Wingdings"/>
    </w:rPr>
  </w:style>
  <w:style w:type="character" w:customStyle="1" w:styleId="WW8Num58z1">
    <w:name w:val="WW8Num58z1"/>
    <w:rsid w:val="00302B53"/>
    <w:rPr>
      <w:rFonts w:ascii="Courier New" w:hAnsi="Courier New" w:cs="Courier New"/>
    </w:rPr>
  </w:style>
  <w:style w:type="character" w:customStyle="1" w:styleId="WW8Num58z3">
    <w:name w:val="WW8Num58z3"/>
    <w:rsid w:val="00302B53"/>
    <w:rPr>
      <w:rFonts w:ascii="Symbol" w:hAnsi="Symbol" w:cs="Symbol"/>
    </w:rPr>
  </w:style>
  <w:style w:type="character" w:customStyle="1" w:styleId="WW8Num60z0">
    <w:name w:val="WW8Num60z0"/>
    <w:rsid w:val="00302B53"/>
    <w:rPr>
      <w:rFonts w:ascii="Symbol" w:hAnsi="Symbol" w:cs="Symbol"/>
    </w:rPr>
  </w:style>
  <w:style w:type="character" w:customStyle="1" w:styleId="WW8Num60z1">
    <w:name w:val="WW8Num60z1"/>
    <w:rsid w:val="00302B53"/>
    <w:rPr>
      <w:rFonts w:ascii="Courier New" w:hAnsi="Courier New" w:cs="Courier New"/>
    </w:rPr>
  </w:style>
  <w:style w:type="character" w:customStyle="1" w:styleId="WW8Num60z2">
    <w:name w:val="WW8Num60z2"/>
    <w:rsid w:val="00302B53"/>
    <w:rPr>
      <w:rFonts w:ascii="Wingdings" w:hAnsi="Wingdings" w:cs="Wingdings"/>
    </w:rPr>
  </w:style>
  <w:style w:type="character" w:customStyle="1" w:styleId="WW8Num61z0">
    <w:name w:val="WW8Num61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1z1">
    <w:name w:val="WW8Num61z1"/>
    <w:rsid w:val="00302B53"/>
    <w:rPr>
      <w:rFonts w:ascii="Courier New" w:hAnsi="Courier New" w:cs="Courier New"/>
    </w:rPr>
  </w:style>
  <w:style w:type="character" w:customStyle="1" w:styleId="WW8Num61z2">
    <w:name w:val="WW8Num61z2"/>
    <w:rsid w:val="00302B53"/>
    <w:rPr>
      <w:rFonts w:ascii="Wingdings" w:hAnsi="Wingdings" w:cs="Wingdings"/>
    </w:rPr>
  </w:style>
  <w:style w:type="character" w:customStyle="1" w:styleId="WW8Num61z3">
    <w:name w:val="WW8Num61z3"/>
    <w:rsid w:val="00302B53"/>
    <w:rPr>
      <w:rFonts w:ascii="Symbol" w:hAnsi="Symbol" w:cs="Symbol"/>
    </w:rPr>
  </w:style>
  <w:style w:type="character" w:customStyle="1" w:styleId="WW8Num62z0">
    <w:name w:val="WW8Num62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2z1">
    <w:name w:val="WW8Num62z1"/>
    <w:rsid w:val="00302B53"/>
    <w:rPr>
      <w:rFonts w:ascii="Courier New" w:hAnsi="Courier New" w:cs="Courier New"/>
    </w:rPr>
  </w:style>
  <w:style w:type="character" w:customStyle="1" w:styleId="WW8Num62z2">
    <w:name w:val="WW8Num62z2"/>
    <w:rsid w:val="00302B53"/>
    <w:rPr>
      <w:rFonts w:ascii="Wingdings" w:hAnsi="Wingdings" w:cs="Wingdings"/>
    </w:rPr>
  </w:style>
  <w:style w:type="character" w:customStyle="1" w:styleId="WW8Num62z3">
    <w:name w:val="WW8Num62z3"/>
    <w:rsid w:val="00302B53"/>
    <w:rPr>
      <w:rFonts w:ascii="Symbol" w:hAnsi="Symbol" w:cs="Symbol"/>
    </w:rPr>
  </w:style>
  <w:style w:type="character" w:customStyle="1" w:styleId="WW8Num63z0">
    <w:name w:val="WW8Num63z0"/>
    <w:rsid w:val="00302B53"/>
    <w:rPr>
      <w:rFonts w:ascii="Wingdings" w:hAnsi="Wingdings" w:cs="Wingdings"/>
    </w:rPr>
  </w:style>
  <w:style w:type="character" w:customStyle="1" w:styleId="WW8Num63z1">
    <w:name w:val="WW8Num63z1"/>
    <w:rsid w:val="00302B53"/>
    <w:rPr>
      <w:rFonts w:ascii="Symbol" w:hAnsi="Symbol" w:cs="Symbol"/>
      <w:color w:val="auto"/>
      <w:sz w:val="16"/>
    </w:rPr>
  </w:style>
  <w:style w:type="character" w:customStyle="1" w:styleId="WW8Num63z3">
    <w:name w:val="WW8Num63z3"/>
    <w:rsid w:val="00302B53"/>
    <w:rPr>
      <w:rFonts w:ascii="Symbol" w:hAnsi="Symbol" w:cs="Symbol"/>
    </w:rPr>
  </w:style>
  <w:style w:type="character" w:customStyle="1" w:styleId="WW8Num63z4">
    <w:name w:val="WW8Num63z4"/>
    <w:rsid w:val="00302B53"/>
    <w:rPr>
      <w:rFonts w:ascii="Courier New" w:hAnsi="Courier New" w:cs="Courier New"/>
    </w:rPr>
  </w:style>
  <w:style w:type="character" w:customStyle="1" w:styleId="WW8Num64z0">
    <w:name w:val="WW8Num64z0"/>
    <w:rsid w:val="00302B53"/>
    <w:rPr>
      <w:rFonts w:ascii="Symbol" w:hAnsi="Symbol" w:cs="Symbol"/>
    </w:rPr>
  </w:style>
  <w:style w:type="character" w:customStyle="1" w:styleId="WW8Num64z1">
    <w:name w:val="WW8Num64z1"/>
    <w:rsid w:val="00302B53"/>
    <w:rPr>
      <w:rFonts w:ascii="Courier New" w:hAnsi="Courier New" w:cs="Courier New"/>
    </w:rPr>
  </w:style>
  <w:style w:type="character" w:customStyle="1" w:styleId="WW8Num64z2">
    <w:name w:val="WW8Num64z2"/>
    <w:rsid w:val="00302B53"/>
    <w:rPr>
      <w:rFonts w:ascii="Wingdings" w:hAnsi="Wingdings" w:cs="Wingdings"/>
    </w:rPr>
  </w:style>
  <w:style w:type="character" w:customStyle="1" w:styleId="WW8Num65z0">
    <w:name w:val="WW8Num6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5z1">
    <w:name w:val="WW8Num65z1"/>
    <w:rsid w:val="00302B53"/>
    <w:rPr>
      <w:rFonts w:ascii="Courier New" w:hAnsi="Courier New" w:cs="Courier New"/>
    </w:rPr>
  </w:style>
  <w:style w:type="character" w:customStyle="1" w:styleId="WW8Num65z2">
    <w:name w:val="WW8Num65z2"/>
    <w:rsid w:val="00302B53"/>
    <w:rPr>
      <w:rFonts w:ascii="Wingdings" w:hAnsi="Wingdings" w:cs="Wingdings"/>
    </w:rPr>
  </w:style>
  <w:style w:type="character" w:customStyle="1" w:styleId="WW8Num65z3">
    <w:name w:val="WW8Num65z3"/>
    <w:rsid w:val="00302B53"/>
    <w:rPr>
      <w:rFonts w:ascii="Symbol" w:hAnsi="Symbol" w:cs="Symbol"/>
    </w:rPr>
  </w:style>
  <w:style w:type="character" w:customStyle="1" w:styleId="WW8Num66z1">
    <w:name w:val="WW8Num66z1"/>
    <w:rsid w:val="00302B53"/>
    <w:rPr>
      <w:rFonts w:ascii="Courier New" w:hAnsi="Courier New" w:cs="Courier New"/>
    </w:rPr>
  </w:style>
  <w:style w:type="character" w:customStyle="1" w:styleId="WW8Num66z2">
    <w:name w:val="WW8Num66z2"/>
    <w:rsid w:val="00302B53"/>
    <w:rPr>
      <w:rFonts w:ascii="Wingdings" w:hAnsi="Wingdings" w:cs="Wingdings"/>
    </w:rPr>
  </w:style>
  <w:style w:type="character" w:customStyle="1" w:styleId="WW8Num66z3">
    <w:name w:val="WW8Num66z3"/>
    <w:rsid w:val="00302B53"/>
    <w:rPr>
      <w:rFonts w:ascii="Symbol" w:hAnsi="Symbol" w:cs="Symbol"/>
    </w:rPr>
  </w:style>
  <w:style w:type="character" w:customStyle="1" w:styleId="WW8Num67z0">
    <w:name w:val="WW8Num67z0"/>
    <w:rsid w:val="00302B53"/>
    <w:rPr>
      <w:rFonts w:ascii="Symbol" w:hAnsi="Symbol" w:cs="Symbol"/>
    </w:rPr>
  </w:style>
  <w:style w:type="character" w:customStyle="1" w:styleId="WW8Num67z1">
    <w:name w:val="WW8Num67z1"/>
    <w:rsid w:val="00302B53"/>
    <w:rPr>
      <w:rFonts w:ascii="Courier New" w:hAnsi="Courier New" w:cs="Courier New"/>
    </w:rPr>
  </w:style>
  <w:style w:type="character" w:customStyle="1" w:styleId="WW8Num67z2">
    <w:name w:val="WW8Num67z2"/>
    <w:rsid w:val="00302B53"/>
    <w:rPr>
      <w:rFonts w:ascii="Wingdings" w:hAnsi="Wingdings" w:cs="Wingdings"/>
    </w:rPr>
  </w:style>
  <w:style w:type="character" w:customStyle="1" w:styleId="WW8Num68z0">
    <w:name w:val="WW8Num68z0"/>
    <w:rsid w:val="00302B53"/>
    <w:rPr>
      <w:rFonts w:ascii="Wingdings" w:hAnsi="Wingdings" w:cs="Wingdings"/>
    </w:rPr>
  </w:style>
  <w:style w:type="character" w:customStyle="1" w:styleId="WW8Num69z0">
    <w:name w:val="WW8Num69z0"/>
    <w:rsid w:val="00302B53"/>
    <w:rPr>
      <w:rFonts w:ascii="Symbol" w:hAnsi="Symbol" w:cs="Symbol"/>
    </w:rPr>
  </w:style>
  <w:style w:type="character" w:customStyle="1" w:styleId="WW8Num69z1">
    <w:name w:val="WW8Num69z1"/>
    <w:rsid w:val="00302B53"/>
    <w:rPr>
      <w:rFonts w:ascii="Courier New" w:hAnsi="Courier New" w:cs="Courier New"/>
    </w:rPr>
  </w:style>
  <w:style w:type="character" w:customStyle="1" w:styleId="WW8Num69z2">
    <w:name w:val="WW8Num69z2"/>
    <w:rsid w:val="00302B53"/>
    <w:rPr>
      <w:rFonts w:ascii="Wingdings" w:hAnsi="Wingdings" w:cs="Wingdings"/>
    </w:rPr>
  </w:style>
  <w:style w:type="character" w:customStyle="1" w:styleId="WW8Num70z0">
    <w:name w:val="WW8Num70z0"/>
    <w:rsid w:val="00302B53"/>
    <w:rPr>
      <w:color w:val="000000"/>
    </w:rPr>
  </w:style>
  <w:style w:type="character" w:customStyle="1" w:styleId="WW8Num71z0">
    <w:name w:val="WW8Num71z0"/>
    <w:rsid w:val="00302B53"/>
    <w:rPr>
      <w:rFonts w:ascii="Wingdings" w:hAnsi="Wingdings" w:cs="Wingdings"/>
    </w:rPr>
  </w:style>
  <w:style w:type="character" w:customStyle="1" w:styleId="WW8Num71z1">
    <w:name w:val="WW8Num71z1"/>
    <w:rsid w:val="00302B53"/>
    <w:rPr>
      <w:rFonts w:ascii="Courier New" w:hAnsi="Courier New" w:cs="Courier New"/>
    </w:rPr>
  </w:style>
  <w:style w:type="character" w:customStyle="1" w:styleId="WW8Num71z3">
    <w:name w:val="WW8Num71z3"/>
    <w:rsid w:val="00302B53"/>
    <w:rPr>
      <w:rFonts w:ascii="Symbol" w:hAnsi="Symbol" w:cs="Symbol"/>
    </w:rPr>
  </w:style>
  <w:style w:type="character" w:customStyle="1" w:styleId="WW8Num72z0">
    <w:name w:val="WW8Num72z0"/>
    <w:rsid w:val="00302B53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302B53"/>
    <w:rPr>
      <w:rFonts w:ascii="Courier New" w:hAnsi="Courier New" w:cs="Courier New"/>
    </w:rPr>
  </w:style>
  <w:style w:type="character" w:customStyle="1" w:styleId="WW8Num72z2">
    <w:name w:val="WW8Num72z2"/>
    <w:rsid w:val="00302B53"/>
    <w:rPr>
      <w:rFonts w:ascii="Wingdings" w:hAnsi="Wingdings" w:cs="Wingdings"/>
    </w:rPr>
  </w:style>
  <w:style w:type="character" w:customStyle="1" w:styleId="WW8Num72z3">
    <w:name w:val="WW8Num72z3"/>
    <w:rsid w:val="00302B53"/>
    <w:rPr>
      <w:rFonts w:ascii="Symbol" w:hAnsi="Symbol" w:cs="Symbol"/>
    </w:rPr>
  </w:style>
  <w:style w:type="character" w:customStyle="1" w:styleId="WW8Num73z0">
    <w:name w:val="WW8Num73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3z1">
    <w:name w:val="WW8Num73z1"/>
    <w:rsid w:val="00302B53"/>
    <w:rPr>
      <w:rFonts w:ascii="Courier New" w:hAnsi="Courier New" w:cs="Courier New"/>
    </w:rPr>
  </w:style>
  <w:style w:type="character" w:customStyle="1" w:styleId="WW8Num73z2">
    <w:name w:val="WW8Num73z2"/>
    <w:rsid w:val="00302B53"/>
    <w:rPr>
      <w:rFonts w:ascii="Wingdings" w:hAnsi="Wingdings" w:cs="Wingdings"/>
    </w:rPr>
  </w:style>
  <w:style w:type="character" w:customStyle="1" w:styleId="WW8Num73z3">
    <w:name w:val="WW8Num73z3"/>
    <w:rsid w:val="00302B53"/>
    <w:rPr>
      <w:rFonts w:ascii="Symbol" w:hAnsi="Symbol" w:cs="Symbol"/>
    </w:rPr>
  </w:style>
  <w:style w:type="character" w:customStyle="1" w:styleId="WW8Num74z0">
    <w:name w:val="WW8Num74z0"/>
    <w:rsid w:val="00302B53"/>
    <w:rPr>
      <w:rFonts w:ascii="Times New Roman" w:eastAsia="Times New Roman" w:hAnsi="Times New Roman" w:cs="Times New Roman"/>
    </w:rPr>
  </w:style>
  <w:style w:type="character" w:customStyle="1" w:styleId="WW8Num74z1">
    <w:name w:val="WW8Num74z1"/>
    <w:rsid w:val="00302B53"/>
    <w:rPr>
      <w:rFonts w:ascii="Symbol" w:hAnsi="Symbol" w:cs="Symbol"/>
    </w:rPr>
  </w:style>
  <w:style w:type="character" w:customStyle="1" w:styleId="WW8Num74z2">
    <w:name w:val="WW8Num74z2"/>
    <w:rsid w:val="00302B53"/>
    <w:rPr>
      <w:rFonts w:ascii="Wingdings" w:hAnsi="Wingdings" w:cs="Wingdings"/>
    </w:rPr>
  </w:style>
  <w:style w:type="character" w:customStyle="1" w:styleId="WW8Num74z4">
    <w:name w:val="WW8Num74z4"/>
    <w:rsid w:val="00302B53"/>
    <w:rPr>
      <w:rFonts w:ascii="Courier New" w:hAnsi="Courier New" w:cs="Courier New"/>
    </w:rPr>
  </w:style>
  <w:style w:type="character" w:customStyle="1" w:styleId="WW8Num75z0">
    <w:name w:val="WW8Num75z0"/>
    <w:rsid w:val="00302B53"/>
    <w:rPr>
      <w:rFonts w:ascii="Symbol" w:hAnsi="Symbol" w:cs="Symbol"/>
    </w:rPr>
  </w:style>
  <w:style w:type="character" w:customStyle="1" w:styleId="WW8Num75z1">
    <w:name w:val="WW8Num75z1"/>
    <w:rsid w:val="00302B53"/>
    <w:rPr>
      <w:rFonts w:ascii="Courier New" w:hAnsi="Courier New" w:cs="Courier New"/>
    </w:rPr>
  </w:style>
  <w:style w:type="character" w:customStyle="1" w:styleId="WW8Num75z2">
    <w:name w:val="WW8Num75z2"/>
    <w:rsid w:val="00302B53"/>
    <w:rPr>
      <w:rFonts w:ascii="Wingdings" w:hAnsi="Wingdings" w:cs="Wingdings"/>
    </w:rPr>
  </w:style>
  <w:style w:type="character" w:customStyle="1" w:styleId="WW8Num76z0">
    <w:name w:val="WW8Num76z0"/>
    <w:rsid w:val="00302B53"/>
    <w:rPr>
      <w:rFonts w:ascii="Wingdings" w:hAnsi="Wingdings" w:cs="Wingdings"/>
    </w:rPr>
  </w:style>
  <w:style w:type="character" w:customStyle="1" w:styleId="WW8Num76z1">
    <w:name w:val="WW8Num76z1"/>
    <w:rsid w:val="00302B53"/>
    <w:rPr>
      <w:rFonts w:ascii="Courier New" w:hAnsi="Courier New" w:cs="Courier New"/>
    </w:rPr>
  </w:style>
  <w:style w:type="character" w:customStyle="1" w:styleId="WW8Num76z3">
    <w:name w:val="WW8Num76z3"/>
    <w:rsid w:val="00302B53"/>
    <w:rPr>
      <w:rFonts w:ascii="Symbol" w:hAnsi="Symbol" w:cs="Symbol"/>
    </w:rPr>
  </w:style>
  <w:style w:type="character" w:customStyle="1" w:styleId="WW8Num77z0">
    <w:name w:val="WW8Num77z0"/>
    <w:rsid w:val="00302B53"/>
    <w:rPr>
      <w:rFonts w:ascii="Symbol" w:hAnsi="Symbol" w:cs="Symbol"/>
    </w:rPr>
  </w:style>
  <w:style w:type="character" w:customStyle="1" w:styleId="WW8Num77z1">
    <w:name w:val="WW8Num77z1"/>
    <w:rsid w:val="00302B53"/>
    <w:rPr>
      <w:rFonts w:ascii="Courier New" w:hAnsi="Courier New" w:cs="Courier New"/>
    </w:rPr>
  </w:style>
  <w:style w:type="character" w:customStyle="1" w:styleId="WW8Num77z2">
    <w:name w:val="WW8Num77z2"/>
    <w:rsid w:val="00302B53"/>
    <w:rPr>
      <w:rFonts w:ascii="Wingdings" w:hAnsi="Wingdings" w:cs="Wingdings"/>
    </w:rPr>
  </w:style>
  <w:style w:type="character" w:customStyle="1" w:styleId="WW8Num78z0">
    <w:name w:val="WW8Num78z0"/>
    <w:rsid w:val="00302B53"/>
    <w:rPr>
      <w:rFonts w:ascii="Symbol" w:hAnsi="Symbol" w:cs="Symbol"/>
    </w:rPr>
  </w:style>
  <w:style w:type="character" w:customStyle="1" w:styleId="WW8Num78z1">
    <w:name w:val="WW8Num78z1"/>
    <w:rsid w:val="00302B53"/>
    <w:rPr>
      <w:rFonts w:ascii="Courier New" w:hAnsi="Courier New" w:cs="Courier New"/>
    </w:rPr>
  </w:style>
  <w:style w:type="character" w:customStyle="1" w:styleId="WW8Num78z2">
    <w:name w:val="WW8Num78z2"/>
    <w:rsid w:val="00302B53"/>
    <w:rPr>
      <w:rFonts w:ascii="Wingdings" w:hAnsi="Wingdings" w:cs="Wingdings"/>
    </w:rPr>
  </w:style>
  <w:style w:type="character" w:customStyle="1" w:styleId="WW8Num79z0">
    <w:name w:val="WW8Num79z0"/>
    <w:rsid w:val="00302B53"/>
    <w:rPr>
      <w:b/>
    </w:rPr>
  </w:style>
  <w:style w:type="character" w:customStyle="1" w:styleId="WW8Num80z0">
    <w:name w:val="WW8Num80z0"/>
    <w:rsid w:val="00302B53"/>
    <w:rPr>
      <w:rFonts w:ascii="Wingdings" w:hAnsi="Wingdings" w:cs="Wingdings"/>
    </w:rPr>
  </w:style>
  <w:style w:type="character" w:customStyle="1" w:styleId="WW8Num80z1">
    <w:name w:val="WW8Num80z1"/>
    <w:rsid w:val="00302B53"/>
    <w:rPr>
      <w:rFonts w:ascii="Courier New" w:hAnsi="Courier New" w:cs="Courier New"/>
    </w:rPr>
  </w:style>
  <w:style w:type="character" w:customStyle="1" w:styleId="WW8Num80z3">
    <w:name w:val="WW8Num80z3"/>
    <w:rsid w:val="00302B53"/>
    <w:rPr>
      <w:rFonts w:ascii="Symbol" w:hAnsi="Symbol" w:cs="Symbol"/>
    </w:rPr>
  </w:style>
  <w:style w:type="character" w:customStyle="1" w:styleId="WW8Num84z0">
    <w:name w:val="WW8Num84z0"/>
    <w:rsid w:val="00302B53"/>
    <w:rPr>
      <w:rFonts w:ascii="Wingdings" w:hAnsi="Wingdings" w:cs="Wingdings"/>
    </w:rPr>
  </w:style>
  <w:style w:type="character" w:customStyle="1" w:styleId="WW8Num84z1">
    <w:name w:val="WW8Num84z1"/>
    <w:rsid w:val="00302B53"/>
    <w:rPr>
      <w:rFonts w:ascii="Courier New" w:hAnsi="Courier New" w:cs="Courier New"/>
    </w:rPr>
  </w:style>
  <w:style w:type="character" w:customStyle="1" w:styleId="WW8Num84z3">
    <w:name w:val="WW8Num84z3"/>
    <w:rsid w:val="00302B53"/>
    <w:rPr>
      <w:rFonts w:ascii="Symbol" w:hAnsi="Symbol" w:cs="Symbol"/>
    </w:rPr>
  </w:style>
  <w:style w:type="character" w:customStyle="1" w:styleId="WW8Num85z0">
    <w:name w:val="WW8Num85z0"/>
    <w:rsid w:val="00302B53"/>
    <w:rPr>
      <w:rFonts w:ascii="Symbol" w:hAnsi="Symbol" w:cs="Symbol"/>
    </w:rPr>
  </w:style>
  <w:style w:type="character" w:customStyle="1" w:styleId="WW8Num85z1">
    <w:name w:val="WW8Num85z1"/>
    <w:rsid w:val="00302B53"/>
    <w:rPr>
      <w:rFonts w:ascii="Courier New" w:hAnsi="Courier New" w:cs="Courier New"/>
    </w:rPr>
  </w:style>
  <w:style w:type="character" w:customStyle="1" w:styleId="WW8Num85z2">
    <w:name w:val="WW8Num85z2"/>
    <w:rsid w:val="00302B53"/>
    <w:rPr>
      <w:rFonts w:ascii="Wingdings" w:hAnsi="Wingdings" w:cs="Wingdings"/>
    </w:rPr>
  </w:style>
  <w:style w:type="character" w:customStyle="1" w:styleId="WW8Num86z0">
    <w:name w:val="WW8Num86z0"/>
    <w:rsid w:val="00302B53"/>
    <w:rPr>
      <w:rFonts w:ascii="Symbol" w:hAnsi="Symbol" w:cs="Symbol"/>
    </w:rPr>
  </w:style>
  <w:style w:type="character" w:customStyle="1" w:styleId="WW8Num86z1">
    <w:name w:val="WW8Num86z1"/>
    <w:rsid w:val="00302B53"/>
    <w:rPr>
      <w:rFonts w:ascii="Courier New" w:hAnsi="Courier New" w:cs="Courier New"/>
    </w:rPr>
  </w:style>
  <w:style w:type="character" w:customStyle="1" w:styleId="WW8Num86z2">
    <w:name w:val="WW8Num86z2"/>
    <w:rsid w:val="00302B53"/>
    <w:rPr>
      <w:rFonts w:ascii="Wingdings" w:hAnsi="Wingdings" w:cs="Wingdings"/>
    </w:rPr>
  </w:style>
  <w:style w:type="character" w:customStyle="1" w:styleId="WW8Num88z0">
    <w:name w:val="WW8Num88z0"/>
    <w:rsid w:val="00302B53"/>
    <w:rPr>
      <w:rFonts w:ascii="Symbol" w:hAnsi="Symbol" w:cs="Symbol"/>
    </w:rPr>
  </w:style>
  <w:style w:type="character" w:customStyle="1" w:styleId="WW8Num88z1">
    <w:name w:val="WW8Num88z1"/>
    <w:rsid w:val="00302B53"/>
    <w:rPr>
      <w:rFonts w:ascii="Courier New" w:hAnsi="Courier New" w:cs="Courier New"/>
    </w:rPr>
  </w:style>
  <w:style w:type="character" w:customStyle="1" w:styleId="WW8Num88z2">
    <w:name w:val="WW8Num88z2"/>
    <w:rsid w:val="00302B53"/>
    <w:rPr>
      <w:rFonts w:ascii="Wingdings" w:hAnsi="Wingdings" w:cs="Wingdings"/>
    </w:rPr>
  </w:style>
  <w:style w:type="character" w:customStyle="1" w:styleId="WW8Num89z0">
    <w:name w:val="WW8Num89z0"/>
    <w:rsid w:val="00302B53"/>
    <w:rPr>
      <w:rFonts w:ascii="Symbol" w:hAnsi="Symbol" w:cs="Symbol"/>
    </w:rPr>
  </w:style>
  <w:style w:type="character" w:customStyle="1" w:styleId="WW8Num89z1">
    <w:name w:val="WW8Num89z1"/>
    <w:rsid w:val="00302B53"/>
    <w:rPr>
      <w:rFonts w:ascii="Courier New" w:hAnsi="Courier New" w:cs="Courier New"/>
    </w:rPr>
  </w:style>
  <w:style w:type="character" w:customStyle="1" w:styleId="WW8Num89z2">
    <w:name w:val="WW8Num89z2"/>
    <w:rsid w:val="00302B53"/>
    <w:rPr>
      <w:rFonts w:ascii="Wingdings" w:hAnsi="Wingdings" w:cs="Wingdings"/>
    </w:rPr>
  </w:style>
  <w:style w:type="character" w:customStyle="1" w:styleId="WW8Num91z0">
    <w:name w:val="WW8Num91z0"/>
    <w:rsid w:val="00302B53"/>
    <w:rPr>
      <w:rFonts w:ascii="Wingdings" w:hAnsi="Wingdings" w:cs="Wingdings"/>
    </w:rPr>
  </w:style>
  <w:style w:type="character" w:customStyle="1" w:styleId="WW8Num91z1">
    <w:name w:val="WW8Num91z1"/>
    <w:rsid w:val="00302B53"/>
    <w:rPr>
      <w:rFonts w:ascii="Courier New" w:hAnsi="Courier New" w:cs="Courier New"/>
    </w:rPr>
  </w:style>
  <w:style w:type="character" w:customStyle="1" w:styleId="WW8Num91z3">
    <w:name w:val="WW8Num91z3"/>
    <w:rsid w:val="00302B53"/>
    <w:rPr>
      <w:rFonts w:ascii="Symbol" w:hAnsi="Symbol" w:cs="Symbol"/>
    </w:rPr>
  </w:style>
  <w:style w:type="character" w:customStyle="1" w:styleId="WW8Num92z0">
    <w:name w:val="WW8Num92z0"/>
    <w:rsid w:val="00302B53"/>
    <w:rPr>
      <w:rFonts w:ascii="Symbol" w:hAnsi="Symbol" w:cs="Symbol"/>
    </w:rPr>
  </w:style>
  <w:style w:type="character" w:customStyle="1" w:styleId="WW8Num92z1">
    <w:name w:val="WW8Num92z1"/>
    <w:rsid w:val="00302B53"/>
    <w:rPr>
      <w:rFonts w:ascii="Courier New" w:hAnsi="Courier New" w:cs="Courier New"/>
    </w:rPr>
  </w:style>
  <w:style w:type="character" w:customStyle="1" w:styleId="WW8Num92z2">
    <w:name w:val="WW8Num92z2"/>
    <w:rsid w:val="00302B53"/>
    <w:rPr>
      <w:rFonts w:ascii="Wingdings" w:hAnsi="Wingdings" w:cs="Wingdings"/>
    </w:rPr>
  </w:style>
  <w:style w:type="character" w:customStyle="1" w:styleId="WW8Num93z0">
    <w:name w:val="WW8Num93z0"/>
    <w:rsid w:val="00302B53"/>
    <w:rPr>
      <w:rFonts w:ascii="Wingdings" w:hAnsi="Wingdings" w:cs="Wingdings"/>
    </w:rPr>
  </w:style>
  <w:style w:type="character" w:customStyle="1" w:styleId="WW8Num93z1">
    <w:name w:val="WW8Num93z1"/>
    <w:rsid w:val="00302B53"/>
    <w:rPr>
      <w:rFonts w:ascii="Courier New" w:hAnsi="Courier New" w:cs="Courier New"/>
    </w:rPr>
  </w:style>
  <w:style w:type="character" w:customStyle="1" w:styleId="WW8Num93z3">
    <w:name w:val="WW8Num93z3"/>
    <w:rsid w:val="00302B53"/>
    <w:rPr>
      <w:rFonts w:ascii="Symbol" w:hAnsi="Symbol" w:cs="Symbol"/>
    </w:rPr>
  </w:style>
  <w:style w:type="character" w:customStyle="1" w:styleId="WW8Num94z0">
    <w:name w:val="WW8Num94z0"/>
    <w:rsid w:val="00302B53"/>
    <w:rPr>
      <w:rFonts w:ascii="Arial" w:eastAsia="Times New Roman" w:hAnsi="Arial" w:cs="Arial"/>
      <w:b/>
    </w:rPr>
  </w:style>
  <w:style w:type="character" w:customStyle="1" w:styleId="WW8Num94z1">
    <w:name w:val="WW8Num94z1"/>
    <w:rsid w:val="00302B53"/>
    <w:rPr>
      <w:rFonts w:ascii="Courier New" w:hAnsi="Courier New" w:cs="Courier New"/>
    </w:rPr>
  </w:style>
  <w:style w:type="character" w:customStyle="1" w:styleId="WW8Num94z2">
    <w:name w:val="WW8Num94z2"/>
    <w:rsid w:val="00302B53"/>
    <w:rPr>
      <w:rFonts w:ascii="Wingdings" w:hAnsi="Wingdings" w:cs="Wingdings"/>
    </w:rPr>
  </w:style>
  <w:style w:type="character" w:customStyle="1" w:styleId="WW8Num94z3">
    <w:name w:val="WW8Num94z3"/>
    <w:rsid w:val="00302B53"/>
    <w:rPr>
      <w:rFonts w:ascii="Symbol" w:hAnsi="Symbol" w:cs="Symbol"/>
    </w:rPr>
  </w:style>
  <w:style w:type="character" w:customStyle="1" w:styleId="WW8Num96z0">
    <w:name w:val="WW8Num96z0"/>
    <w:rsid w:val="00302B53"/>
    <w:rPr>
      <w:rFonts w:ascii="Wingdings" w:hAnsi="Wingdings" w:cs="Wingdings"/>
    </w:rPr>
  </w:style>
  <w:style w:type="character" w:customStyle="1" w:styleId="WW8Num97z0">
    <w:name w:val="WW8Num97z0"/>
    <w:rsid w:val="00302B53"/>
    <w:rPr>
      <w:rFonts w:ascii="Wingdings" w:hAnsi="Wingdings" w:cs="Wingdings"/>
    </w:rPr>
  </w:style>
  <w:style w:type="character" w:customStyle="1" w:styleId="WW8Num97z1">
    <w:name w:val="WW8Num97z1"/>
    <w:rsid w:val="00302B53"/>
    <w:rPr>
      <w:rFonts w:ascii="Courier New" w:hAnsi="Courier New" w:cs="Courier New"/>
    </w:rPr>
  </w:style>
  <w:style w:type="character" w:customStyle="1" w:styleId="WW8Num97z3">
    <w:name w:val="WW8Num97z3"/>
    <w:rsid w:val="00302B53"/>
    <w:rPr>
      <w:rFonts w:ascii="Symbol" w:hAnsi="Symbol" w:cs="Symbol"/>
    </w:rPr>
  </w:style>
  <w:style w:type="character" w:customStyle="1" w:styleId="WW8Num98z0">
    <w:name w:val="WW8Num98z0"/>
    <w:rsid w:val="00302B53"/>
    <w:rPr>
      <w:rFonts w:ascii="Symbol" w:hAnsi="Symbol" w:cs="Symbol"/>
    </w:rPr>
  </w:style>
  <w:style w:type="character" w:customStyle="1" w:styleId="WW8Num98z1">
    <w:name w:val="WW8Num98z1"/>
    <w:rsid w:val="00302B53"/>
    <w:rPr>
      <w:rFonts w:ascii="Courier New" w:hAnsi="Courier New" w:cs="Courier New"/>
    </w:rPr>
  </w:style>
  <w:style w:type="character" w:customStyle="1" w:styleId="WW8Num98z2">
    <w:name w:val="WW8Num98z2"/>
    <w:rsid w:val="00302B53"/>
    <w:rPr>
      <w:rFonts w:ascii="Wingdings" w:hAnsi="Wingdings" w:cs="Wingdings"/>
    </w:rPr>
  </w:style>
  <w:style w:type="character" w:customStyle="1" w:styleId="WW8Num99z0">
    <w:name w:val="WW8Num99z0"/>
    <w:rsid w:val="00302B53"/>
    <w:rPr>
      <w:rFonts w:ascii="Symbol" w:hAnsi="Symbol" w:cs="Symbol"/>
    </w:rPr>
  </w:style>
  <w:style w:type="character" w:customStyle="1" w:styleId="WW8Num99z1">
    <w:name w:val="WW8Num99z1"/>
    <w:rsid w:val="00302B53"/>
    <w:rPr>
      <w:rFonts w:ascii="Courier New" w:hAnsi="Courier New" w:cs="Courier New"/>
    </w:rPr>
  </w:style>
  <w:style w:type="character" w:customStyle="1" w:styleId="WW8Num99z2">
    <w:name w:val="WW8Num99z2"/>
    <w:rsid w:val="00302B53"/>
    <w:rPr>
      <w:rFonts w:ascii="Wingdings" w:hAnsi="Wingdings" w:cs="Wingdings"/>
    </w:rPr>
  </w:style>
  <w:style w:type="character" w:customStyle="1" w:styleId="WW8Num100z0">
    <w:name w:val="WW8Num100z0"/>
    <w:rsid w:val="00302B53"/>
    <w:rPr>
      <w:rFonts w:ascii="Times New Roman" w:eastAsia="Times New Roman" w:hAnsi="Times New Roman" w:cs="Times New Roman"/>
      <w:b/>
    </w:rPr>
  </w:style>
  <w:style w:type="character" w:customStyle="1" w:styleId="WW8Num100z1">
    <w:name w:val="WW8Num100z1"/>
    <w:rsid w:val="00302B53"/>
    <w:rPr>
      <w:rFonts w:ascii="Courier New" w:hAnsi="Courier New" w:cs="Courier New"/>
    </w:rPr>
  </w:style>
  <w:style w:type="character" w:customStyle="1" w:styleId="WW8Num100z2">
    <w:name w:val="WW8Num100z2"/>
    <w:rsid w:val="00302B53"/>
    <w:rPr>
      <w:rFonts w:ascii="Wingdings" w:hAnsi="Wingdings" w:cs="Wingdings"/>
    </w:rPr>
  </w:style>
  <w:style w:type="character" w:customStyle="1" w:styleId="WW8Num100z3">
    <w:name w:val="WW8Num100z3"/>
    <w:rsid w:val="00302B53"/>
    <w:rPr>
      <w:rFonts w:ascii="Symbol" w:hAnsi="Symbol" w:cs="Symbol"/>
    </w:rPr>
  </w:style>
  <w:style w:type="character" w:customStyle="1" w:styleId="WW8Num101z0">
    <w:name w:val="WW8Num101z0"/>
    <w:rsid w:val="00302B53"/>
    <w:rPr>
      <w:rFonts w:ascii="Wingdings" w:hAnsi="Wingdings" w:cs="Wingdings"/>
    </w:rPr>
  </w:style>
  <w:style w:type="character" w:customStyle="1" w:styleId="WW8Num101z1">
    <w:name w:val="WW8Num101z1"/>
    <w:rsid w:val="00302B53"/>
    <w:rPr>
      <w:rFonts w:ascii="Courier New" w:hAnsi="Courier New" w:cs="Courier New"/>
    </w:rPr>
  </w:style>
  <w:style w:type="character" w:customStyle="1" w:styleId="WW8Num101z3">
    <w:name w:val="WW8Num101z3"/>
    <w:rsid w:val="00302B53"/>
    <w:rPr>
      <w:rFonts w:ascii="Symbol" w:hAnsi="Symbol" w:cs="Symbol"/>
    </w:rPr>
  </w:style>
  <w:style w:type="character" w:customStyle="1" w:styleId="WW8Num102z0">
    <w:name w:val="WW8Num102z0"/>
    <w:rsid w:val="00302B53"/>
    <w:rPr>
      <w:rFonts w:ascii="Wingdings" w:hAnsi="Wingdings" w:cs="Wingdings"/>
    </w:rPr>
  </w:style>
  <w:style w:type="character" w:customStyle="1" w:styleId="WW8Num102z1">
    <w:name w:val="WW8Num102z1"/>
    <w:rsid w:val="00302B53"/>
    <w:rPr>
      <w:rFonts w:ascii="Courier New" w:hAnsi="Courier New" w:cs="Courier New"/>
    </w:rPr>
  </w:style>
  <w:style w:type="character" w:customStyle="1" w:styleId="WW8Num102z3">
    <w:name w:val="WW8Num102z3"/>
    <w:rsid w:val="00302B53"/>
    <w:rPr>
      <w:rFonts w:ascii="Symbol" w:hAnsi="Symbol" w:cs="Symbol"/>
    </w:rPr>
  </w:style>
  <w:style w:type="character" w:customStyle="1" w:styleId="WW8Num103z0">
    <w:name w:val="WW8Num103z0"/>
    <w:rsid w:val="00302B53"/>
    <w:rPr>
      <w:rFonts w:ascii="Symbol" w:hAnsi="Symbol" w:cs="Symbol"/>
    </w:rPr>
  </w:style>
  <w:style w:type="character" w:customStyle="1" w:styleId="WW8Num103z1">
    <w:name w:val="WW8Num103z1"/>
    <w:rsid w:val="00302B53"/>
    <w:rPr>
      <w:rFonts w:ascii="Courier New" w:hAnsi="Courier New" w:cs="Courier New"/>
    </w:rPr>
  </w:style>
  <w:style w:type="character" w:customStyle="1" w:styleId="WW8Num103z2">
    <w:name w:val="WW8Num103z2"/>
    <w:rsid w:val="00302B53"/>
    <w:rPr>
      <w:rFonts w:ascii="Wingdings" w:hAnsi="Wingdings" w:cs="Wingdings"/>
    </w:rPr>
  </w:style>
  <w:style w:type="character" w:customStyle="1" w:styleId="WW8Num104z0">
    <w:name w:val="WW8Num104z0"/>
    <w:rsid w:val="00302B53"/>
    <w:rPr>
      <w:rFonts w:ascii="Wingdings" w:hAnsi="Wingdings" w:cs="Wingdings"/>
    </w:rPr>
  </w:style>
  <w:style w:type="character" w:customStyle="1" w:styleId="WW8Num104z1">
    <w:name w:val="WW8Num104z1"/>
    <w:rsid w:val="00302B53"/>
    <w:rPr>
      <w:rFonts w:ascii="Courier New" w:hAnsi="Courier New" w:cs="Courier New"/>
    </w:rPr>
  </w:style>
  <w:style w:type="character" w:customStyle="1" w:styleId="WW8Num104z3">
    <w:name w:val="WW8Num104z3"/>
    <w:rsid w:val="00302B53"/>
    <w:rPr>
      <w:rFonts w:ascii="Symbol" w:hAnsi="Symbol" w:cs="Symbol"/>
    </w:rPr>
  </w:style>
  <w:style w:type="character" w:customStyle="1" w:styleId="WW8Num105z0">
    <w:name w:val="WW8Num105z0"/>
    <w:rsid w:val="00302B53"/>
    <w:rPr>
      <w:rFonts w:ascii="Wingdings" w:hAnsi="Wingdings" w:cs="Wingdings"/>
    </w:rPr>
  </w:style>
  <w:style w:type="character" w:customStyle="1" w:styleId="WW8Num105z1">
    <w:name w:val="WW8Num105z1"/>
    <w:rsid w:val="00302B53"/>
    <w:rPr>
      <w:rFonts w:ascii="Courier New" w:hAnsi="Courier New" w:cs="Courier New"/>
    </w:rPr>
  </w:style>
  <w:style w:type="character" w:customStyle="1" w:styleId="WW8Num105z3">
    <w:name w:val="WW8Num105z3"/>
    <w:rsid w:val="00302B53"/>
    <w:rPr>
      <w:rFonts w:ascii="Symbol" w:hAnsi="Symbol" w:cs="Symbol"/>
    </w:rPr>
  </w:style>
  <w:style w:type="character" w:customStyle="1" w:styleId="WW8Num108z0">
    <w:name w:val="WW8Num108z0"/>
    <w:rsid w:val="00302B53"/>
    <w:rPr>
      <w:rFonts w:ascii="Symbol" w:hAnsi="Symbol" w:cs="Symbol"/>
    </w:rPr>
  </w:style>
  <w:style w:type="character" w:customStyle="1" w:styleId="WW8Num108z1">
    <w:name w:val="WW8Num108z1"/>
    <w:rsid w:val="00302B53"/>
    <w:rPr>
      <w:rFonts w:ascii="Courier New" w:hAnsi="Courier New" w:cs="Courier New"/>
    </w:rPr>
  </w:style>
  <w:style w:type="character" w:customStyle="1" w:styleId="WW8Num108z2">
    <w:name w:val="WW8Num108z2"/>
    <w:rsid w:val="00302B53"/>
    <w:rPr>
      <w:rFonts w:ascii="Wingdings" w:hAnsi="Wingdings" w:cs="Wingdings"/>
    </w:rPr>
  </w:style>
  <w:style w:type="character" w:customStyle="1" w:styleId="WW8Num110z0">
    <w:name w:val="WW8Num110z0"/>
    <w:rsid w:val="00302B53"/>
    <w:rPr>
      <w:rFonts w:ascii="Wingdings" w:hAnsi="Wingdings" w:cs="Wingdings"/>
    </w:rPr>
  </w:style>
  <w:style w:type="character" w:customStyle="1" w:styleId="WW8Num111z0">
    <w:name w:val="WW8Num111z0"/>
    <w:rsid w:val="00302B53"/>
    <w:rPr>
      <w:rFonts w:ascii="Symbol" w:hAnsi="Symbol" w:cs="Symbol"/>
    </w:rPr>
  </w:style>
  <w:style w:type="character" w:customStyle="1" w:styleId="WW8Num111z1">
    <w:name w:val="WW8Num111z1"/>
    <w:rsid w:val="00302B53"/>
    <w:rPr>
      <w:rFonts w:ascii="Courier New" w:hAnsi="Courier New" w:cs="Courier New"/>
    </w:rPr>
  </w:style>
  <w:style w:type="character" w:customStyle="1" w:styleId="WW8Num111z2">
    <w:name w:val="WW8Num111z2"/>
    <w:rsid w:val="00302B53"/>
    <w:rPr>
      <w:rFonts w:ascii="Wingdings" w:hAnsi="Wingdings" w:cs="Wingdings"/>
    </w:rPr>
  </w:style>
  <w:style w:type="character" w:customStyle="1" w:styleId="WW8Num113z0">
    <w:name w:val="WW8Num113z0"/>
    <w:rsid w:val="00302B53"/>
    <w:rPr>
      <w:rFonts w:ascii="Symbol" w:hAnsi="Symbol" w:cs="Symbol"/>
    </w:rPr>
  </w:style>
  <w:style w:type="character" w:customStyle="1" w:styleId="WW8Num113z1">
    <w:name w:val="WW8Num113z1"/>
    <w:rsid w:val="00302B53"/>
    <w:rPr>
      <w:rFonts w:ascii="Courier New" w:hAnsi="Courier New" w:cs="Courier New"/>
    </w:rPr>
  </w:style>
  <w:style w:type="character" w:customStyle="1" w:styleId="WW8Num113z2">
    <w:name w:val="WW8Num113z2"/>
    <w:rsid w:val="00302B53"/>
    <w:rPr>
      <w:rFonts w:ascii="Wingdings" w:hAnsi="Wingdings" w:cs="Wingdings"/>
    </w:rPr>
  </w:style>
  <w:style w:type="character" w:customStyle="1" w:styleId="WW8Num114z0">
    <w:name w:val="WW8Num114z0"/>
    <w:rsid w:val="00302B53"/>
    <w:rPr>
      <w:rFonts w:ascii="Wingdings" w:hAnsi="Wingdings" w:cs="Wingdings"/>
    </w:rPr>
  </w:style>
  <w:style w:type="character" w:customStyle="1" w:styleId="WW8Num114z1">
    <w:name w:val="WW8Num114z1"/>
    <w:rsid w:val="00302B53"/>
    <w:rPr>
      <w:rFonts w:ascii="Courier New" w:hAnsi="Courier New" w:cs="Courier New"/>
    </w:rPr>
  </w:style>
  <w:style w:type="character" w:customStyle="1" w:styleId="WW8Num114z3">
    <w:name w:val="WW8Num114z3"/>
    <w:rsid w:val="00302B53"/>
    <w:rPr>
      <w:rFonts w:ascii="Symbol" w:hAnsi="Symbol" w:cs="Symbol"/>
    </w:rPr>
  </w:style>
  <w:style w:type="character" w:customStyle="1" w:styleId="WW8Num115z0">
    <w:name w:val="WW8Num115z0"/>
    <w:rsid w:val="00302B53"/>
    <w:rPr>
      <w:rFonts w:ascii="Symbol" w:hAnsi="Symbol" w:cs="Symbol"/>
    </w:rPr>
  </w:style>
  <w:style w:type="character" w:customStyle="1" w:styleId="WW8Num115z1">
    <w:name w:val="WW8Num115z1"/>
    <w:rsid w:val="00302B53"/>
    <w:rPr>
      <w:rFonts w:ascii="Courier New" w:hAnsi="Courier New" w:cs="Courier New"/>
    </w:rPr>
  </w:style>
  <w:style w:type="character" w:customStyle="1" w:styleId="WW8Num115z2">
    <w:name w:val="WW8Num115z2"/>
    <w:rsid w:val="00302B53"/>
    <w:rPr>
      <w:rFonts w:ascii="Wingdings" w:hAnsi="Wingdings" w:cs="Wingdings"/>
    </w:rPr>
  </w:style>
  <w:style w:type="character" w:customStyle="1" w:styleId="WW8Num116z0">
    <w:name w:val="WW8Num116z0"/>
    <w:rsid w:val="00302B53"/>
    <w:rPr>
      <w:rFonts w:ascii="Times New Roman" w:eastAsia="Times New Roman" w:hAnsi="Times New Roman" w:cs="Times New Roman"/>
    </w:rPr>
  </w:style>
  <w:style w:type="character" w:customStyle="1" w:styleId="WW8Num116z1">
    <w:name w:val="WW8Num116z1"/>
    <w:rsid w:val="00302B53"/>
    <w:rPr>
      <w:rFonts w:ascii="Courier New" w:hAnsi="Courier New" w:cs="Courier New"/>
    </w:rPr>
  </w:style>
  <w:style w:type="character" w:customStyle="1" w:styleId="WW8Num116z2">
    <w:name w:val="WW8Num116z2"/>
    <w:rsid w:val="00302B53"/>
    <w:rPr>
      <w:rFonts w:ascii="Wingdings" w:hAnsi="Wingdings" w:cs="Wingdings"/>
    </w:rPr>
  </w:style>
  <w:style w:type="character" w:customStyle="1" w:styleId="WW8Num116z3">
    <w:name w:val="WW8Num116z3"/>
    <w:rsid w:val="00302B53"/>
    <w:rPr>
      <w:rFonts w:ascii="Symbol" w:hAnsi="Symbol" w:cs="Symbol"/>
    </w:rPr>
  </w:style>
  <w:style w:type="character" w:customStyle="1" w:styleId="WW8Num117z0">
    <w:name w:val="WW8Num117z0"/>
    <w:rsid w:val="00302B53"/>
    <w:rPr>
      <w:rFonts w:ascii="Symbol" w:hAnsi="Symbol" w:cs="Symbol"/>
    </w:rPr>
  </w:style>
  <w:style w:type="character" w:customStyle="1" w:styleId="WW8Num117z1">
    <w:name w:val="WW8Num117z1"/>
    <w:rsid w:val="00302B53"/>
    <w:rPr>
      <w:rFonts w:ascii="Courier New" w:hAnsi="Courier New" w:cs="Courier New"/>
    </w:rPr>
  </w:style>
  <w:style w:type="character" w:customStyle="1" w:styleId="WW8Num117z2">
    <w:name w:val="WW8Num117z2"/>
    <w:rsid w:val="00302B53"/>
    <w:rPr>
      <w:rFonts w:ascii="Wingdings" w:hAnsi="Wingdings" w:cs="Wingdings"/>
    </w:rPr>
  </w:style>
  <w:style w:type="character" w:customStyle="1" w:styleId="WW8Num118z0">
    <w:name w:val="WW8Num118z0"/>
    <w:rsid w:val="00302B53"/>
    <w:rPr>
      <w:rFonts w:ascii="Symbol" w:hAnsi="Symbol" w:cs="Symbol"/>
    </w:rPr>
  </w:style>
  <w:style w:type="character" w:customStyle="1" w:styleId="WW8Num118z1">
    <w:name w:val="WW8Num118z1"/>
    <w:rsid w:val="00302B53"/>
    <w:rPr>
      <w:rFonts w:ascii="Courier New" w:hAnsi="Courier New" w:cs="Courier New"/>
    </w:rPr>
  </w:style>
  <w:style w:type="character" w:customStyle="1" w:styleId="WW8Num118z2">
    <w:name w:val="WW8Num118z2"/>
    <w:rsid w:val="00302B53"/>
    <w:rPr>
      <w:rFonts w:ascii="Wingdings" w:hAnsi="Wingdings" w:cs="Wingdings"/>
    </w:rPr>
  </w:style>
  <w:style w:type="character" w:customStyle="1" w:styleId="WW8Num119z0">
    <w:name w:val="WW8Num119z0"/>
    <w:rsid w:val="00302B53"/>
    <w:rPr>
      <w:rFonts w:ascii="Wingdings" w:hAnsi="Wingdings" w:cs="Wingdings"/>
    </w:rPr>
  </w:style>
  <w:style w:type="character" w:customStyle="1" w:styleId="WW8Num119z1">
    <w:name w:val="WW8Num119z1"/>
    <w:rsid w:val="00302B53"/>
    <w:rPr>
      <w:rFonts w:ascii="Courier New" w:hAnsi="Courier New" w:cs="Courier New"/>
    </w:rPr>
  </w:style>
  <w:style w:type="character" w:customStyle="1" w:styleId="WW8Num119z3">
    <w:name w:val="WW8Num119z3"/>
    <w:rsid w:val="00302B53"/>
    <w:rPr>
      <w:rFonts w:ascii="Symbol" w:hAnsi="Symbol" w:cs="Symbol"/>
    </w:rPr>
  </w:style>
  <w:style w:type="character" w:customStyle="1" w:styleId="WW8Num120z0">
    <w:name w:val="WW8Num120z0"/>
    <w:rsid w:val="00302B53"/>
    <w:rPr>
      <w:rFonts w:ascii="Wingdings" w:hAnsi="Wingdings" w:cs="Wingdings"/>
    </w:rPr>
  </w:style>
  <w:style w:type="character" w:customStyle="1" w:styleId="WW8Num120z1">
    <w:name w:val="WW8Num120z1"/>
    <w:rsid w:val="00302B53"/>
    <w:rPr>
      <w:rFonts w:ascii="Symbol" w:hAnsi="Symbol" w:cs="Symbol"/>
      <w:color w:val="auto"/>
      <w:sz w:val="16"/>
    </w:rPr>
  </w:style>
  <w:style w:type="character" w:customStyle="1" w:styleId="WW8Num120z3">
    <w:name w:val="WW8Num120z3"/>
    <w:rsid w:val="00302B53"/>
    <w:rPr>
      <w:rFonts w:ascii="Symbol" w:hAnsi="Symbol" w:cs="Symbol"/>
    </w:rPr>
  </w:style>
  <w:style w:type="character" w:customStyle="1" w:styleId="WW8Num120z4">
    <w:name w:val="WW8Num120z4"/>
    <w:rsid w:val="00302B53"/>
    <w:rPr>
      <w:rFonts w:ascii="Courier New" w:hAnsi="Courier New" w:cs="Courier New"/>
    </w:rPr>
  </w:style>
  <w:style w:type="character" w:customStyle="1" w:styleId="WW8Num121z0">
    <w:name w:val="WW8Num121z0"/>
    <w:rsid w:val="00302B53"/>
    <w:rPr>
      <w:rFonts w:ascii="Wingdings" w:hAnsi="Wingdings" w:cs="Wingdings"/>
    </w:rPr>
  </w:style>
  <w:style w:type="character" w:customStyle="1" w:styleId="WW8Num121z1">
    <w:name w:val="WW8Num121z1"/>
    <w:rsid w:val="00302B53"/>
    <w:rPr>
      <w:rFonts w:ascii="Courier New" w:hAnsi="Courier New" w:cs="Courier New"/>
    </w:rPr>
  </w:style>
  <w:style w:type="character" w:customStyle="1" w:styleId="WW8Num121z3">
    <w:name w:val="WW8Num121z3"/>
    <w:rsid w:val="00302B53"/>
    <w:rPr>
      <w:rFonts w:ascii="Symbol" w:hAnsi="Symbol" w:cs="Symbol"/>
    </w:rPr>
  </w:style>
  <w:style w:type="character" w:customStyle="1" w:styleId="WW8Num122z0">
    <w:name w:val="WW8Num122z0"/>
    <w:rsid w:val="00302B53"/>
    <w:rPr>
      <w:rFonts w:ascii="Wingdings" w:hAnsi="Wingdings" w:cs="Wingdings"/>
    </w:rPr>
  </w:style>
  <w:style w:type="character" w:customStyle="1" w:styleId="WW8Num122z1">
    <w:name w:val="WW8Num122z1"/>
    <w:rsid w:val="00302B53"/>
    <w:rPr>
      <w:rFonts w:ascii="Courier New" w:hAnsi="Courier New" w:cs="Courier New"/>
    </w:rPr>
  </w:style>
  <w:style w:type="character" w:customStyle="1" w:styleId="WW8Num122z3">
    <w:name w:val="WW8Num122z3"/>
    <w:rsid w:val="00302B53"/>
    <w:rPr>
      <w:rFonts w:ascii="Symbol" w:hAnsi="Symbol" w:cs="Symbol"/>
    </w:rPr>
  </w:style>
  <w:style w:type="character" w:customStyle="1" w:styleId="WW8Num123z0">
    <w:name w:val="WW8Num123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3z1">
    <w:name w:val="WW8Num123z1"/>
    <w:rsid w:val="00302B53"/>
    <w:rPr>
      <w:rFonts w:ascii="Courier New" w:hAnsi="Courier New" w:cs="Courier New"/>
    </w:rPr>
  </w:style>
  <w:style w:type="character" w:customStyle="1" w:styleId="WW8Num123z2">
    <w:name w:val="WW8Num123z2"/>
    <w:rsid w:val="00302B53"/>
    <w:rPr>
      <w:rFonts w:ascii="Wingdings" w:hAnsi="Wingdings" w:cs="Wingdings"/>
    </w:rPr>
  </w:style>
  <w:style w:type="character" w:customStyle="1" w:styleId="WW8Num123z3">
    <w:name w:val="WW8Num123z3"/>
    <w:rsid w:val="00302B53"/>
    <w:rPr>
      <w:rFonts w:ascii="Symbol" w:hAnsi="Symbol" w:cs="Symbol"/>
    </w:rPr>
  </w:style>
  <w:style w:type="character" w:customStyle="1" w:styleId="WW8Num124z0">
    <w:name w:val="WW8Num124z0"/>
    <w:rsid w:val="00302B53"/>
    <w:rPr>
      <w:rFonts w:ascii="Times New Roman" w:eastAsia="Times New Roman" w:hAnsi="Times New Roman" w:cs="Times New Roman"/>
    </w:rPr>
  </w:style>
  <w:style w:type="character" w:customStyle="1" w:styleId="WW8Num124z1">
    <w:name w:val="WW8Num124z1"/>
    <w:rsid w:val="00302B53"/>
    <w:rPr>
      <w:rFonts w:ascii="Symbol" w:hAnsi="Symbol" w:cs="Symbol"/>
    </w:rPr>
  </w:style>
  <w:style w:type="character" w:customStyle="1" w:styleId="WW8Num124z2">
    <w:name w:val="WW8Num124z2"/>
    <w:rsid w:val="00302B53"/>
    <w:rPr>
      <w:rFonts w:ascii="Wingdings" w:hAnsi="Wingdings" w:cs="Wingdings"/>
    </w:rPr>
  </w:style>
  <w:style w:type="character" w:customStyle="1" w:styleId="WW8Num124z4">
    <w:name w:val="WW8Num124z4"/>
    <w:rsid w:val="00302B53"/>
    <w:rPr>
      <w:rFonts w:ascii="Courier New" w:hAnsi="Courier New" w:cs="Courier New"/>
    </w:rPr>
  </w:style>
  <w:style w:type="character" w:customStyle="1" w:styleId="WW8Num127z0">
    <w:name w:val="WW8Num127z0"/>
    <w:rsid w:val="00302B53"/>
    <w:rPr>
      <w:rFonts w:ascii="Times New Roman" w:hAnsi="Times New Roman" w:cs="Times New Roman"/>
      <w:color w:val="auto"/>
      <w:sz w:val="20"/>
    </w:rPr>
  </w:style>
  <w:style w:type="character" w:customStyle="1" w:styleId="WW8Num128z0">
    <w:name w:val="WW8Num128z0"/>
    <w:rsid w:val="00302B53"/>
    <w:rPr>
      <w:rFonts w:ascii="Arial" w:eastAsia="Times New Roman" w:hAnsi="Arial" w:cs="Arial"/>
      <w:b/>
    </w:rPr>
  </w:style>
  <w:style w:type="character" w:customStyle="1" w:styleId="WW8Num128z1">
    <w:name w:val="WW8Num128z1"/>
    <w:rsid w:val="00302B53"/>
    <w:rPr>
      <w:rFonts w:ascii="Courier New" w:hAnsi="Courier New" w:cs="Courier New"/>
    </w:rPr>
  </w:style>
  <w:style w:type="character" w:customStyle="1" w:styleId="WW8Num128z2">
    <w:name w:val="WW8Num128z2"/>
    <w:rsid w:val="00302B53"/>
    <w:rPr>
      <w:rFonts w:ascii="Wingdings" w:hAnsi="Wingdings" w:cs="Wingdings"/>
    </w:rPr>
  </w:style>
  <w:style w:type="character" w:customStyle="1" w:styleId="WW8Num128z3">
    <w:name w:val="WW8Num128z3"/>
    <w:rsid w:val="00302B53"/>
    <w:rPr>
      <w:rFonts w:ascii="Symbol" w:hAnsi="Symbol" w:cs="Symbol"/>
    </w:rPr>
  </w:style>
  <w:style w:type="character" w:customStyle="1" w:styleId="WW8Num129z0">
    <w:name w:val="WW8Num129z0"/>
    <w:rsid w:val="00302B53"/>
    <w:rPr>
      <w:rFonts w:ascii="Symbol" w:hAnsi="Symbol" w:cs="Symbol"/>
    </w:rPr>
  </w:style>
  <w:style w:type="character" w:customStyle="1" w:styleId="WW8Num129z1">
    <w:name w:val="WW8Num129z1"/>
    <w:rsid w:val="00302B53"/>
    <w:rPr>
      <w:rFonts w:ascii="Courier New" w:hAnsi="Courier New" w:cs="Courier New"/>
    </w:rPr>
  </w:style>
  <w:style w:type="character" w:customStyle="1" w:styleId="WW8Num129z2">
    <w:name w:val="WW8Num129z2"/>
    <w:rsid w:val="00302B53"/>
    <w:rPr>
      <w:rFonts w:ascii="Wingdings" w:hAnsi="Wingdings" w:cs="Wingdings"/>
    </w:rPr>
  </w:style>
  <w:style w:type="character" w:customStyle="1" w:styleId="WW8Num130z1">
    <w:name w:val="WW8Num130z1"/>
    <w:rsid w:val="00302B53"/>
    <w:rPr>
      <w:rFonts w:ascii="Symbol" w:hAnsi="Symbol" w:cs="Symbol"/>
    </w:rPr>
  </w:style>
  <w:style w:type="character" w:customStyle="1" w:styleId="WW8Num131z0">
    <w:name w:val="WW8Num131z0"/>
    <w:rsid w:val="00302B53"/>
    <w:rPr>
      <w:rFonts w:ascii="Symbol" w:hAnsi="Symbol" w:cs="Symbol"/>
    </w:rPr>
  </w:style>
  <w:style w:type="character" w:customStyle="1" w:styleId="WW8Num131z1">
    <w:name w:val="WW8Num131z1"/>
    <w:rsid w:val="00302B53"/>
    <w:rPr>
      <w:rFonts w:ascii="Courier New" w:hAnsi="Courier New" w:cs="Courier New"/>
    </w:rPr>
  </w:style>
  <w:style w:type="character" w:customStyle="1" w:styleId="WW8Num131z2">
    <w:name w:val="WW8Num131z2"/>
    <w:rsid w:val="00302B53"/>
    <w:rPr>
      <w:rFonts w:ascii="Wingdings" w:hAnsi="Wingdings" w:cs="Wingdings"/>
    </w:rPr>
  </w:style>
  <w:style w:type="character" w:customStyle="1" w:styleId="WW8Num132z0">
    <w:name w:val="WW8Num132z0"/>
    <w:rsid w:val="00302B53"/>
    <w:rPr>
      <w:rFonts w:ascii="Wingdings" w:hAnsi="Wingdings" w:cs="Wingdings"/>
    </w:rPr>
  </w:style>
  <w:style w:type="character" w:customStyle="1" w:styleId="WW8Num132z1">
    <w:name w:val="WW8Num132z1"/>
    <w:rsid w:val="00302B53"/>
    <w:rPr>
      <w:rFonts w:ascii="Courier New" w:hAnsi="Courier New" w:cs="Courier New"/>
    </w:rPr>
  </w:style>
  <w:style w:type="character" w:customStyle="1" w:styleId="WW8Num132z3">
    <w:name w:val="WW8Num132z3"/>
    <w:rsid w:val="00302B53"/>
    <w:rPr>
      <w:rFonts w:ascii="Symbol" w:hAnsi="Symbol" w:cs="Symbol"/>
    </w:rPr>
  </w:style>
  <w:style w:type="character" w:customStyle="1" w:styleId="WW8Num133z0">
    <w:name w:val="WW8Num133z0"/>
    <w:rsid w:val="00302B53"/>
    <w:rPr>
      <w:rFonts w:ascii="Symbol" w:hAnsi="Symbol" w:cs="Symbol"/>
    </w:rPr>
  </w:style>
  <w:style w:type="character" w:customStyle="1" w:styleId="WW8Num133z1">
    <w:name w:val="WW8Num133z1"/>
    <w:rsid w:val="00302B53"/>
    <w:rPr>
      <w:rFonts w:ascii="Courier New" w:hAnsi="Courier New" w:cs="Courier New"/>
    </w:rPr>
  </w:style>
  <w:style w:type="character" w:customStyle="1" w:styleId="WW8Num133z2">
    <w:name w:val="WW8Num133z2"/>
    <w:rsid w:val="00302B53"/>
    <w:rPr>
      <w:rFonts w:ascii="Wingdings" w:hAnsi="Wingdings" w:cs="Wingdings"/>
    </w:rPr>
  </w:style>
  <w:style w:type="character" w:customStyle="1" w:styleId="WW8Num134z0">
    <w:name w:val="WW8Num134z0"/>
    <w:rsid w:val="00302B53"/>
    <w:rPr>
      <w:rFonts w:ascii="Times New Roman" w:eastAsia="Times New Roman" w:hAnsi="Times New Roman" w:cs="Times New Roman"/>
    </w:rPr>
  </w:style>
  <w:style w:type="character" w:customStyle="1" w:styleId="WW8Num135z0">
    <w:name w:val="WW8Num135z0"/>
    <w:rsid w:val="00302B53"/>
    <w:rPr>
      <w:rFonts w:ascii="Wingdings" w:hAnsi="Wingdings" w:cs="Wingdings"/>
    </w:rPr>
  </w:style>
  <w:style w:type="character" w:customStyle="1" w:styleId="WW8Num135z1">
    <w:name w:val="WW8Num135z1"/>
    <w:rsid w:val="00302B53"/>
    <w:rPr>
      <w:rFonts w:ascii="Courier New" w:hAnsi="Courier New" w:cs="Courier New"/>
    </w:rPr>
  </w:style>
  <w:style w:type="character" w:customStyle="1" w:styleId="WW8Num135z3">
    <w:name w:val="WW8Num135z3"/>
    <w:rsid w:val="00302B53"/>
    <w:rPr>
      <w:rFonts w:ascii="Symbol" w:hAnsi="Symbol" w:cs="Symbol"/>
    </w:rPr>
  </w:style>
  <w:style w:type="character" w:customStyle="1" w:styleId="WW8Num136z0">
    <w:name w:val="WW8Num136z0"/>
    <w:rsid w:val="00302B53"/>
    <w:rPr>
      <w:rFonts w:ascii="Wingdings" w:hAnsi="Wingdings" w:cs="Wingdings"/>
    </w:rPr>
  </w:style>
  <w:style w:type="character" w:customStyle="1" w:styleId="WW8Num136z1">
    <w:name w:val="WW8Num136z1"/>
    <w:rsid w:val="00302B53"/>
    <w:rPr>
      <w:rFonts w:ascii="Courier New" w:hAnsi="Courier New" w:cs="Courier New"/>
    </w:rPr>
  </w:style>
  <w:style w:type="character" w:customStyle="1" w:styleId="WW8Num136z3">
    <w:name w:val="WW8Num136z3"/>
    <w:rsid w:val="00302B53"/>
    <w:rPr>
      <w:rFonts w:ascii="Symbol" w:hAnsi="Symbol" w:cs="Symbol"/>
    </w:rPr>
  </w:style>
  <w:style w:type="character" w:customStyle="1" w:styleId="WW8Num137z0">
    <w:name w:val="WW8Num137z0"/>
    <w:rsid w:val="00302B53"/>
    <w:rPr>
      <w:rFonts w:ascii="Wingdings" w:hAnsi="Wingdings" w:cs="Wingdings"/>
    </w:rPr>
  </w:style>
  <w:style w:type="character" w:customStyle="1" w:styleId="WW8Num137z1">
    <w:name w:val="WW8Num137z1"/>
    <w:rsid w:val="00302B53"/>
    <w:rPr>
      <w:rFonts w:ascii="Courier New" w:hAnsi="Courier New" w:cs="Courier New"/>
    </w:rPr>
  </w:style>
  <w:style w:type="character" w:customStyle="1" w:styleId="WW8Num137z3">
    <w:name w:val="WW8Num137z3"/>
    <w:rsid w:val="00302B53"/>
    <w:rPr>
      <w:rFonts w:ascii="Symbol" w:hAnsi="Symbol" w:cs="Symbol"/>
    </w:rPr>
  </w:style>
  <w:style w:type="character" w:customStyle="1" w:styleId="WW8Num138z0">
    <w:name w:val="WW8Num138z0"/>
    <w:rsid w:val="00302B53"/>
    <w:rPr>
      <w:rFonts w:ascii="Symbol" w:hAnsi="Symbol" w:cs="Symbol"/>
    </w:rPr>
  </w:style>
  <w:style w:type="character" w:customStyle="1" w:styleId="WW8Num138z1">
    <w:name w:val="WW8Num138z1"/>
    <w:rsid w:val="00302B53"/>
    <w:rPr>
      <w:rFonts w:ascii="Courier New" w:hAnsi="Courier New" w:cs="Courier New"/>
    </w:rPr>
  </w:style>
  <w:style w:type="character" w:customStyle="1" w:styleId="WW8Num138z2">
    <w:name w:val="WW8Num138z2"/>
    <w:rsid w:val="00302B53"/>
    <w:rPr>
      <w:rFonts w:ascii="Wingdings" w:hAnsi="Wingdings" w:cs="Wingdings"/>
    </w:rPr>
  </w:style>
  <w:style w:type="character" w:customStyle="1" w:styleId="WW8Num139z0">
    <w:name w:val="WW8Num139z0"/>
    <w:rsid w:val="00302B53"/>
    <w:rPr>
      <w:rFonts w:ascii="Symbol" w:hAnsi="Symbol" w:cs="Symbol"/>
    </w:rPr>
  </w:style>
  <w:style w:type="character" w:customStyle="1" w:styleId="WW8Num139z1">
    <w:name w:val="WW8Num139z1"/>
    <w:rsid w:val="00302B53"/>
    <w:rPr>
      <w:rFonts w:ascii="Courier New" w:hAnsi="Courier New" w:cs="Courier New"/>
    </w:rPr>
  </w:style>
  <w:style w:type="character" w:customStyle="1" w:styleId="WW8Num139z2">
    <w:name w:val="WW8Num139z2"/>
    <w:rsid w:val="00302B53"/>
    <w:rPr>
      <w:rFonts w:ascii="Wingdings" w:hAnsi="Wingdings" w:cs="Wingdings"/>
    </w:rPr>
  </w:style>
  <w:style w:type="character" w:customStyle="1" w:styleId="WW8Num140z0">
    <w:name w:val="WW8Num140z0"/>
    <w:rsid w:val="00302B53"/>
    <w:rPr>
      <w:rFonts w:ascii="Symbol" w:hAnsi="Symbol" w:cs="Symbol"/>
    </w:rPr>
  </w:style>
  <w:style w:type="character" w:customStyle="1" w:styleId="WW8Num140z1">
    <w:name w:val="WW8Num140z1"/>
    <w:rsid w:val="00302B53"/>
    <w:rPr>
      <w:rFonts w:ascii="Courier New" w:hAnsi="Courier New" w:cs="Courier New"/>
    </w:rPr>
  </w:style>
  <w:style w:type="character" w:customStyle="1" w:styleId="WW8Num140z2">
    <w:name w:val="WW8Num140z2"/>
    <w:rsid w:val="00302B53"/>
    <w:rPr>
      <w:rFonts w:ascii="Wingdings" w:hAnsi="Wingdings" w:cs="Wingdings"/>
    </w:rPr>
  </w:style>
  <w:style w:type="character" w:customStyle="1" w:styleId="WW8Num141z0">
    <w:name w:val="WW8Num141z0"/>
    <w:rsid w:val="00302B53"/>
    <w:rPr>
      <w:rFonts w:ascii="Arial" w:eastAsia="Times New Roman" w:hAnsi="Arial" w:cs="Arial"/>
      <w:b/>
    </w:rPr>
  </w:style>
  <w:style w:type="character" w:customStyle="1" w:styleId="WW8Num141z1">
    <w:name w:val="WW8Num141z1"/>
    <w:rsid w:val="00302B53"/>
    <w:rPr>
      <w:rFonts w:ascii="Courier New" w:hAnsi="Courier New" w:cs="Courier New"/>
    </w:rPr>
  </w:style>
  <w:style w:type="character" w:customStyle="1" w:styleId="WW8Num141z2">
    <w:name w:val="WW8Num141z2"/>
    <w:rsid w:val="00302B53"/>
    <w:rPr>
      <w:rFonts w:ascii="Wingdings" w:hAnsi="Wingdings" w:cs="Wingdings"/>
    </w:rPr>
  </w:style>
  <w:style w:type="character" w:customStyle="1" w:styleId="WW8Num141z3">
    <w:name w:val="WW8Num141z3"/>
    <w:rsid w:val="00302B53"/>
    <w:rPr>
      <w:rFonts w:ascii="Symbol" w:hAnsi="Symbol" w:cs="Symbol"/>
    </w:rPr>
  </w:style>
  <w:style w:type="character" w:customStyle="1" w:styleId="WW8Num142z0">
    <w:name w:val="WW8Num142z0"/>
    <w:rsid w:val="00302B53"/>
    <w:rPr>
      <w:rFonts w:ascii="Symbol" w:hAnsi="Symbol" w:cs="Symbol"/>
    </w:rPr>
  </w:style>
  <w:style w:type="character" w:customStyle="1" w:styleId="WW8Num142z1">
    <w:name w:val="WW8Num142z1"/>
    <w:rsid w:val="00302B53"/>
    <w:rPr>
      <w:rFonts w:ascii="Courier New" w:hAnsi="Courier New" w:cs="Courier New"/>
    </w:rPr>
  </w:style>
  <w:style w:type="character" w:customStyle="1" w:styleId="WW8Num142z2">
    <w:name w:val="WW8Num142z2"/>
    <w:rsid w:val="00302B53"/>
    <w:rPr>
      <w:rFonts w:ascii="Wingdings" w:hAnsi="Wingdings" w:cs="Wingdings"/>
    </w:rPr>
  </w:style>
  <w:style w:type="character" w:customStyle="1" w:styleId="WW8Num143z0">
    <w:name w:val="WW8Num143z0"/>
    <w:rsid w:val="00302B53"/>
    <w:rPr>
      <w:rFonts w:ascii="Symbol" w:hAnsi="Symbol" w:cs="Symbol"/>
    </w:rPr>
  </w:style>
  <w:style w:type="character" w:customStyle="1" w:styleId="WW8Num143z1">
    <w:name w:val="WW8Num143z1"/>
    <w:rsid w:val="00302B53"/>
    <w:rPr>
      <w:rFonts w:ascii="Courier New" w:hAnsi="Courier New" w:cs="Courier New"/>
    </w:rPr>
  </w:style>
  <w:style w:type="character" w:customStyle="1" w:styleId="WW8Num143z2">
    <w:name w:val="WW8Num143z2"/>
    <w:rsid w:val="00302B53"/>
    <w:rPr>
      <w:rFonts w:ascii="Wingdings" w:hAnsi="Wingdings" w:cs="Wingdings"/>
    </w:rPr>
  </w:style>
  <w:style w:type="character" w:customStyle="1" w:styleId="WW8Num144z0">
    <w:name w:val="WW8Num144z0"/>
    <w:rsid w:val="00302B53"/>
    <w:rPr>
      <w:rFonts w:ascii="Symbol" w:hAnsi="Symbol" w:cs="Symbol"/>
    </w:rPr>
  </w:style>
  <w:style w:type="character" w:customStyle="1" w:styleId="WW8Num144z1">
    <w:name w:val="WW8Num144z1"/>
    <w:rsid w:val="00302B53"/>
    <w:rPr>
      <w:rFonts w:ascii="Courier New" w:hAnsi="Courier New" w:cs="Courier New"/>
    </w:rPr>
  </w:style>
  <w:style w:type="character" w:customStyle="1" w:styleId="WW8Num144z2">
    <w:name w:val="WW8Num144z2"/>
    <w:rsid w:val="00302B53"/>
    <w:rPr>
      <w:rFonts w:ascii="Wingdings" w:hAnsi="Wingdings" w:cs="Wingdings"/>
    </w:rPr>
  </w:style>
  <w:style w:type="character" w:customStyle="1" w:styleId="WW8Num145z0">
    <w:name w:val="WW8Num145z0"/>
    <w:rsid w:val="00302B53"/>
    <w:rPr>
      <w:rFonts w:ascii="Symbol" w:hAnsi="Symbol" w:cs="Symbol"/>
    </w:rPr>
  </w:style>
  <w:style w:type="character" w:customStyle="1" w:styleId="WW8Num145z1">
    <w:name w:val="WW8Num145z1"/>
    <w:rsid w:val="00302B53"/>
    <w:rPr>
      <w:rFonts w:ascii="Courier New" w:hAnsi="Courier New" w:cs="Courier New"/>
    </w:rPr>
  </w:style>
  <w:style w:type="character" w:customStyle="1" w:styleId="WW8Num145z2">
    <w:name w:val="WW8Num145z2"/>
    <w:rsid w:val="00302B53"/>
    <w:rPr>
      <w:rFonts w:ascii="Wingdings" w:hAnsi="Wingdings" w:cs="Wingdings"/>
    </w:rPr>
  </w:style>
  <w:style w:type="character" w:customStyle="1" w:styleId="WW8Num146z0">
    <w:name w:val="WW8Num146z0"/>
    <w:rsid w:val="00302B53"/>
    <w:rPr>
      <w:rFonts w:ascii="Symbol" w:hAnsi="Symbol" w:cs="Symbol"/>
    </w:rPr>
  </w:style>
  <w:style w:type="character" w:customStyle="1" w:styleId="WW8Num146z1">
    <w:name w:val="WW8Num146z1"/>
    <w:rsid w:val="00302B53"/>
    <w:rPr>
      <w:rFonts w:ascii="Courier New" w:hAnsi="Courier New" w:cs="Courier New"/>
    </w:rPr>
  </w:style>
  <w:style w:type="character" w:customStyle="1" w:styleId="WW8Num146z2">
    <w:name w:val="WW8Num146z2"/>
    <w:rsid w:val="00302B53"/>
    <w:rPr>
      <w:rFonts w:ascii="Wingdings" w:hAnsi="Wingdings" w:cs="Wingdings"/>
    </w:rPr>
  </w:style>
  <w:style w:type="character" w:customStyle="1" w:styleId="WW8Num147z0">
    <w:name w:val="WW8Num147z0"/>
    <w:rsid w:val="00302B53"/>
    <w:rPr>
      <w:rFonts w:ascii="Symbol" w:hAnsi="Symbol" w:cs="Symbol"/>
    </w:rPr>
  </w:style>
  <w:style w:type="character" w:customStyle="1" w:styleId="WW8Num147z1">
    <w:name w:val="WW8Num147z1"/>
    <w:rsid w:val="00302B53"/>
    <w:rPr>
      <w:rFonts w:ascii="Courier New" w:hAnsi="Courier New" w:cs="Courier New"/>
    </w:rPr>
  </w:style>
  <w:style w:type="character" w:customStyle="1" w:styleId="WW8Num147z2">
    <w:name w:val="WW8Num147z2"/>
    <w:rsid w:val="00302B53"/>
    <w:rPr>
      <w:rFonts w:ascii="Wingdings" w:hAnsi="Wingdings" w:cs="Wingdings"/>
    </w:rPr>
  </w:style>
  <w:style w:type="character" w:customStyle="1" w:styleId="WW8Num148z0">
    <w:name w:val="WW8Num148z0"/>
    <w:rsid w:val="00302B53"/>
    <w:rPr>
      <w:rFonts w:ascii="Wingdings" w:hAnsi="Wingdings" w:cs="Wingdings"/>
    </w:rPr>
  </w:style>
  <w:style w:type="character" w:customStyle="1" w:styleId="WW8Num148z1">
    <w:name w:val="WW8Num148z1"/>
    <w:rsid w:val="00302B53"/>
    <w:rPr>
      <w:rFonts w:ascii="Courier New" w:hAnsi="Courier New" w:cs="Courier New"/>
    </w:rPr>
  </w:style>
  <w:style w:type="character" w:customStyle="1" w:styleId="WW8Num148z3">
    <w:name w:val="WW8Num148z3"/>
    <w:rsid w:val="00302B53"/>
    <w:rPr>
      <w:rFonts w:ascii="Symbol" w:hAnsi="Symbol" w:cs="Symbol"/>
    </w:rPr>
  </w:style>
  <w:style w:type="character" w:customStyle="1" w:styleId="WW8Num149z0">
    <w:name w:val="WW8Num149z0"/>
    <w:rsid w:val="00302B53"/>
    <w:rPr>
      <w:rFonts w:ascii="Wingdings" w:hAnsi="Wingdings" w:cs="Wingdings"/>
    </w:rPr>
  </w:style>
  <w:style w:type="character" w:customStyle="1" w:styleId="WW8Num149z1">
    <w:name w:val="WW8Num149z1"/>
    <w:rsid w:val="00302B53"/>
    <w:rPr>
      <w:rFonts w:ascii="Courier New" w:hAnsi="Courier New" w:cs="Courier New"/>
    </w:rPr>
  </w:style>
  <w:style w:type="character" w:customStyle="1" w:styleId="WW8Num149z3">
    <w:name w:val="WW8Num149z3"/>
    <w:rsid w:val="00302B53"/>
    <w:rPr>
      <w:rFonts w:ascii="Symbol" w:hAnsi="Symbol" w:cs="Symbol"/>
    </w:rPr>
  </w:style>
  <w:style w:type="character" w:customStyle="1" w:styleId="WW8Num153z0">
    <w:name w:val="WW8Num153z0"/>
    <w:rsid w:val="00302B53"/>
    <w:rPr>
      <w:rFonts w:ascii="Symbol" w:hAnsi="Symbol" w:cs="Symbol"/>
    </w:rPr>
  </w:style>
  <w:style w:type="character" w:customStyle="1" w:styleId="WW8Num153z1">
    <w:name w:val="WW8Num153z1"/>
    <w:rsid w:val="00302B53"/>
    <w:rPr>
      <w:rFonts w:ascii="Courier New" w:hAnsi="Courier New" w:cs="Courier New"/>
    </w:rPr>
  </w:style>
  <w:style w:type="character" w:customStyle="1" w:styleId="WW8Num153z2">
    <w:name w:val="WW8Num153z2"/>
    <w:rsid w:val="00302B53"/>
    <w:rPr>
      <w:rFonts w:ascii="Wingdings" w:hAnsi="Wingdings" w:cs="Wingdings"/>
    </w:rPr>
  </w:style>
  <w:style w:type="character" w:customStyle="1" w:styleId="WW8Num154z0">
    <w:name w:val="WW8Num154z0"/>
    <w:rsid w:val="00302B53"/>
    <w:rPr>
      <w:rFonts w:ascii="Symbol" w:hAnsi="Symbol" w:cs="Symbol"/>
    </w:rPr>
  </w:style>
  <w:style w:type="character" w:customStyle="1" w:styleId="WW8Num154z1">
    <w:name w:val="WW8Num154z1"/>
    <w:rsid w:val="00302B53"/>
    <w:rPr>
      <w:rFonts w:ascii="Courier New" w:hAnsi="Courier New" w:cs="Courier New"/>
    </w:rPr>
  </w:style>
  <w:style w:type="character" w:customStyle="1" w:styleId="WW8Num154z2">
    <w:name w:val="WW8Num154z2"/>
    <w:rsid w:val="00302B53"/>
    <w:rPr>
      <w:rFonts w:ascii="Wingdings" w:hAnsi="Wingdings" w:cs="Wingdings"/>
    </w:rPr>
  </w:style>
  <w:style w:type="character" w:customStyle="1" w:styleId="WW8Num155z0">
    <w:name w:val="WW8Num155z0"/>
    <w:rsid w:val="00302B53"/>
    <w:rPr>
      <w:rFonts w:ascii="Wingdings" w:hAnsi="Wingdings" w:cs="Wingdings"/>
    </w:rPr>
  </w:style>
  <w:style w:type="character" w:customStyle="1" w:styleId="WW8Num155z1">
    <w:name w:val="WW8Num155z1"/>
    <w:rsid w:val="00302B53"/>
    <w:rPr>
      <w:rFonts w:ascii="Courier New" w:hAnsi="Courier New" w:cs="Courier New"/>
    </w:rPr>
  </w:style>
  <w:style w:type="character" w:customStyle="1" w:styleId="WW8Num155z3">
    <w:name w:val="WW8Num155z3"/>
    <w:rsid w:val="00302B53"/>
    <w:rPr>
      <w:rFonts w:ascii="Symbol" w:hAnsi="Symbol" w:cs="Symbol"/>
    </w:rPr>
  </w:style>
  <w:style w:type="character" w:customStyle="1" w:styleId="WW8Num158z0">
    <w:name w:val="WW8Num158z0"/>
    <w:rsid w:val="00302B53"/>
    <w:rPr>
      <w:rFonts w:ascii="Times New Roman" w:eastAsia="Times New Roman" w:hAnsi="Times New Roman" w:cs="Times New Roman"/>
      <w:b/>
    </w:rPr>
  </w:style>
  <w:style w:type="character" w:customStyle="1" w:styleId="WW8Num158z1">
    <w:name w:val="WW8Num158z1"/>
    <w:rsid w:val="00302B53"/>
    <w:rPr>
      <w:rFonts w:ascii="Courier New" w:hAnsi="Courier New" w:cs="Courier New"/>
    </w:rPr>
  </w:style>
  <w:style w:type="character" w:customStyle="1" w:styleId="WW8Num158z2">
    <w:name w:val="WW8Num158z2"/>
    <w:rsid w:val="00302B53"/>
    <w:rPr>
      <w:rFonts w:ascii="Wingdings" w:hAnsi="Wingdings" w:cs="Wingdings"/>
    </w:rPr>
  </w:style>
  <w:style w:type="character" w:customStyle="1" w:styleId="WW8Num158z3">
    <w:name w:val="WW8Num158z3"/>
    <w:rsid w:val="00302B53"/>
    <w:rPr>
      <w:rFonts w:ascii="Symbol" w:hAnsi="Symbol" w:cs="Symbol"/>
    </w:rPr>
  </w:style>
  <w:style w:type="character" w:customStyle="1" w:styleId="WW8Num159z0">
    <w:name w:val="WW8Num159z0"/>
    <w:rsid w:val="00302B53"/>
    <w:rPr>
      <w:rFonts w:ascii="Wingdings" w:hAnsi="Wingdings" w:cs="Wingdings"/>
    </w:rPr>
  </w:style>
  <w:style w:type="character" w:customStyle="1" w:styleId="WW8Num159z1">
    <w:name w:val="WW8Num159z1"/>
    <w:rsid w:val="00302B53"/>
    <w:rPr>
      <w:rFonts w:ascii="Courier New" w:hAnsi="Courier New" w:cs="Courier New"/>
    </w:rPr>
  </w:style>
  <w:style w:type="character" w:customStyle="1" w:styleId="WW8Num159z3">
    <w:name w:val="WW8Num159z3"/>
    <w:rsid w:val="00302B53"/>
    <w:rPr>
      <w:rFonts w:ascii="Symbol" w:hAnsi="Symbol" w:cs="Symbol"/>
    </w:rPr>
  </w:style>
  <w:style w:type="character" w:customStyle="1" w:styleId="WW8Num160z0">
    <w:name w:val="WW8Num160z0"/>
    <w:rsid w:val="00302B53"/>
    <w:rPr>
      <w:rFonts w:ascii="Symbol" w:hAnsi="Symbol" w:cs="Symbol"/>
      <w:color w:val="auto"/>
    </w:rPr>
  </w:style>
  <w:style w:type="character" w:customStyle="1" w:styleId="WW8Num161z0">
    <w:name w:val="WW8Num161z0"/>
    <w:rsid w:val="00302B53"/>
    <w:rPr>
      <w:rFonts w:ascii="Wingdings" w:hAnsi="Wingdings" w:cs="Wingdings"/>
    </w:rPr>
  </w:style>
  <w:style w:type="character" w:customStyle="1" w:styleId="WW8Num161z1">
    <w:name w:val="WW8Num161z1"/>
    <w:rsid w:val="00302B53"/>
    <w:rPr>
      <w:rFonts w:ascii="Courier New" w:hAnsi="Courier New" w:cs="Courier New"/>
    </w:rPr>
  </w:style>
  <w:style w:type="character" w:customStyle="1" w:styleId="WW8Num161z3">
    <w:name w:val="WW8Num161z3"/>
    <w:rsid w:val="00302B53"/>
    <w:rPr>
      <w:rFonts w:ascii="Symbol" w:hAnsi="Symbol" w:cs="Symbol"/>
    </w:rPr>
  </w:style>
  <w:style w:type="character" w:customStyle="1" w:styleId="WW8Num162z0">
    <w:name w:val="WW8Num162z0"/>
    <w:rsid w:val="00302B53"/>
    <w:rPr>
      <w:rFonts w:ascii="Wingdings" w:hAnsi="Wingdings" w:cs="Wingdings"/>
    </w:rPr>
  </w:style>
  <w:style w:type="character" w:customStyle="1" w:styleId="WW8Num162z1">
    <w:name w:val="WW8Num162z1"/>
    <w:rsid w:val="00302B53"/>
    <w:rPr>
      <w:rFonts w:ascii="Courier New" w:hAnsi="Courier New" w:cs="Courier New"/>
    </w:rPr>
  </w:style>
  <w:style w:type="character" w:customStyle="1" w:styleId="WW8Num162z3">
    <w:name w:val="WW8Num162z3"/>
    <w:rsid w:val="00302B53"/>
    <w:rPr>
      <w:rFonts w:ascii="Symbol" w:hAnsi="Symbol" w:cs="Symbol"/>
    </w:rPr>
  </w:style>
  <w:style w:type="character" w:customStyle="1" w:styleId="WW8Num163z0">
    <w:name w:val="WW8Num163z0"/>
    <w:rsid w:val="00302B53"/>
    <w:rPr>
      <w:b/>
    </w:rPr>
  </w:style>
  <w:style w:type="character" w:customStyle="1" w:styleId="WW8Num164z0">
    <w:name w:val="WW8Num164z0"/>
    <w:rsid w:val="00302B53"/>
    <w:rPr>
      <w:rFonts w:ascii="Times New Roman" w:eastAsia="Times New Roman" w:hAnsi="Times New Roman" w:cs="Times New Roman"/>
    </w:rPr>
  </w:style>
  <w:style w:type="character" w:customStyle="1" w:styleId="WW8Num164z1">
    <w:name w:val="WW8Num164z1"/>
    <w:rsid w:val="00302B53"/>
    <w:rPr>
      <w:rFonts w:ascii="Courier New" w:hAnsi="Courier New" w:cs="Courier New"/>
    </w:rPr>
  </w:style>
  <w:style w:type="character" w:customStyle="1" w:styleId="WW8Num164z2">
    <w:name w:val="WW8Num164z2"/>
    <w:rsid w:val="00302B53"/>
    <w:rPr>
      <w:rFonts w:ascii="Wingdings" w:hAnsi="Wingdings" w:cs="Wingdings"/>
    </w:rPr>
  </w:style>
  <w:style w:type="character" w:customStyle="1" w:styleId="WW8Num164z3">
    <w:name w:val="WW8Num164z3"/>
    <w:rsid w:val="00302B53"/>
    <w:rPr>
      <w:rFonts w:ascii="Symbol" w:hAnsi="Symbol" w:cs="Symbol"/>
    </w:rPr>
  </w:style>
  <w:style w:type="character" w:customStyle="1" w:styleId="WW8Num165z0">
    <w:name w:val="WW8Num16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5z1">
    <w:name w:val="WW8Num165z1"/>
    <w:rsid w:val="00302B53"/>
    <w:rPr>
      <w:rFonts w:ascii="Courier New" w:hAnsi="Courier New" w:cs="Courier New"/>
    </w:rPr>
  </w:style>
  <w:style w:type="character" w:customStyle="1" w:styleId="WW8Num165z2">
    <w:name w:val="WW8Num165z2"/>
    <w:rsid w:val="00302B53"/>
    <w:rPr>
      <w:rFonts w:ascii="Wingdings" w:hAnsi="Wingdings" w:cs="Wingdings"/>
    </w:rPr>
  </w:style>
  <w:style w:type="character" w:customStyle="1" w:styleId="WW8Num165z3">
    <w:name w:val="WW8Num165z3"/>
    <w:rsid w:val="00302B53"/>
    <w:rPr>
      <w:rFonts w:ascii="Symbol" w:hAnsi="Symbol" w:cs="Symbol"/>
    </w:rPr>
  </w:style>
  <w:style w:type="character" w:customStyle="1" w:styleId="WW8Num166z0">
    <w:name w:val="WW8Num166z0"/>
    <w:rsid w:val="00302B53"/>
    <w:rPr>
      <w:rFonts w:ascii="Symbol" w:hAnsi="Symbol" w:cs="Symbol"/>
    </w:rPr>
  </w:style>
  <w:style w:type="character" w:customStyle="1" w:styleId="WW8Num166z1">
    <w:name w:val="WW8Num166z1"/>
    <w:rsid w:val="00302B53"/>
    <w:rPr>
      <w:rFonts w:ascii="Courier New" w:hAnsi="Courier New" w:cs="Courier New"/>
    </w:rPr>
  </w:style>
  <w:style w:type="character" w:customStyle="1" w:styleId="WW8Num166z2">
    <w:name w:val="WW8Num166z2"/>
    <w:rsid w:val="00302B53"/>
    <w:rPr>
      <w:rFonts w:ascii="Wingdings" w:hAnsi="Wingdings" w:cs="Wingdings"/>
    </w:rPr>
  </w:style>
  <w:style w:type="character" w:customStyle="1" w:styleId="WW8Num167z0">
    <w:name w:val="WW8Num167z0"/>
    <w:rsid w:val="00302B53"/>
    <w:rPr>
      <w:rFonts w:ascii="Symbol" w:hAnsi="Symbol" w:cs="Symbol"/>
    </w:rPr>
  </w:style>
  <w:style w:type="character" w:customStyle="1" w:styleId="WW8Num167z1">
    <w:name w:val="WW8Num167z1"/>
    <w:rsid w:val="00302B53"/>
    <w:rPr>
      <w:rFonts w:ascii="Courier New" w:hAnsi="Courier New" w:cs="Courier New"/>
    </w:rPr>
  </w:style>
  <w:style w:type="character" w:customStyle="1" w:styleId="WW8Num167z2">
    <w:name w:val="WW8Num167z2"/>
    <w:rsid w:val="00302B53"/>
    <w:rPr>
      <w:rFonts w:ascii="Wingdings" w:hAnsi="Wingdings" w:cs="Wingdings"/>
    </w:rPr>
  </w:style>
  <w:style w:type="character" w:customStyle="1" w:styleId="WW8Num168z0">
    <w:name w:val="WW8Num168z0"/>
    <w:rsid w:val="00302B53"/>
    <w:rPr>
      <w:rFonts w:ascii="Wingdings" w:hAnsi="Wingdings" w:cs="Wingdings"/>
    </w:rPr>
  </w:style>
  <w:style w:type="character" w:customStyle="1" w:styleId="WW8Num168z1">
    <w:name w:val="WW8Num168z1"/>
    <w:rsid w:val="00302B53"/>
    <w:rPr>
      <w:rFonts w:ascii="Courier New" w:hAnsi="Courier New" w:cs="Courier New"/>
    </w:rPr>
  </w:style>
  <w:style w:type="character" w:customStyle="1" w:styleId="WW8Num168z3">
    <w:name w:val="WW8Num168z3"/>
    <w:rsid w:val="00302B53"/>
    <w:rPr>
      <w:rFonts w:ascii="Symbol" w:hAnsi="Symbol" w:cs="Symbol"/>
    </w:rPr>
  </w:style>
  <w:style w:type="character" w:customStyle="1" w:styleId="WW8Num169z0">
    <w:name w:val="WW8Num169z0"/>
    <w:rsid w:val="00302B53"/>
    <w:rPr>
      <w:rFonts w:ascii="Wingdings" w:hAnsi="Wingdings" w:cs="Wingdings"/>
    </w:rPr>
  </w:style>
  <w:style w:type="character" w:customStyle="1" w:styleId="WW8Num169z1">
    <w:name w:val="WW8Num169z1"/>
    <w:rsid w:val="00302B53"/>
    <w:rPr>
      <w:rFonts w:ascii="Courier New" w:hAnsi="Courier New" w:cs="Courier New"/>
    </w:rPr>
  </w:style>
  <w:style w:type="character" w:customStyle="1" w:styleId="WW8Num169z3">
    <w:name w:val="WW8Num169z3"/>
    <w:rsid w:val="00302B53"/>
    <w:rPr>
      <w:rFonts w:ascii="Symbol" w:hAnsi="Symbol" w:cs="Symbol"/>
    </w:rPr>
  </w:style>
  <w:style w:type="character" w:customStyle="1" w:styleId="WW8Num170z0">
    <w:name w:val="WW8Num170z0"/>
    <w:rsid w:val="00302B53"/>
    <w:rPr>
      <w:rFonts w:ascii="Symbol" w:hAnsi="Symbol" w:cs="Symbol"/>
    </w:rPr>
  </w:style>
  <w:style w:type="character" w:customStyle="1" w:styleId="WW8Num170z1">
    <w:name w:val="WW8Num170z1"/>
    <w:rsid w:val="00302B53"/>
    <w:rPr>
      <w:rFonts w:ascii="Courier New" w:hAnsi="Courier New" w:cs="Courier New"/>
    </w:rPr>
  </w:style>
  <w:style w:type="character" w:customStyle="1" w:styleId="WW8Num170z2">
    <w:name w:val="WW8Num170z2"/>
    <w:rsid w:val="00302B53"/>
    <w:rPr>
      <w:rFonts w:ascii="Wingdings" w:hAnsi="Wingdings" w:cs="Wingdings"/>
    </w:rPr>
  </w:style>
  <w:style w:type="character" w:customStyle="1" w:styleId="WW8Num171z0">
    <w:name w:val="WW8Num171z0"/>
    <w:rsid w:val="00302B53"/>
    <w:rPr>
      <w:rFonts w:ascii="Wingdings" w:hAnsi="Wingdings" w:cs="Wingdings"/>
    </w:rPr>
  </w:style>
  <w:style w:type="character" w:customStyle="1" w:styleId="WW8Num171z1">
    <w:name w:val="WW8Num171z1"/>
    <w:rsid w:val="00302B53"/>
    <w:rPr>
      <w:rFonts w:ascii="Courier New" w:hAnsi="Courier New" w:cs="Courier New"/>
    </w:rPr>
  </w:style>
  <w:style w:type="character" w:customStyle="1" w:styleId="WW8Num171z3">
    <w:name w:val="WW8Num171z3"/>
    <w:rsid w:val="00302B53"/>
    <w:rPr>
      <w:rFonts w:ascii="Symbol" w:hAnsi="Symbol" w:cs="Symbol"/>
    </w:rPr>
  </w:style>
  <w:style w:type="character" w:customStyle="1" w:styleId="WW8Num172z0">
    <w:name w:val="WW8Num172z0"/>
    <w:rsid w:val="00302B53"/>
    <w:rPr>
      <w:rFonts w:ascii="Wingdings" w:hAnsi="Wingdings" w:cs="Wingdings"/>
    </w:rPr>
  </w:style>
  <w:style w:type="character" w:customStyle="1" w:styleId="WW8Num172z1">
    <w:name w:val="WW8Num172z1"/>
    <w:rsid w:val="00302B53"/>
    <w:rPr>
      <w:rFonts w:ascii="Courier New" w:hAnsi="Courier New" w:cs="Courier New"/>
    </w:rPr>
  </w:style>
  <w:style w:type="character" w:customStyle="1" w:styleId="WW8Num172z3">
    <w:name w:val="WW8Num172z3"/>
    <w:rsid w:val="00302B53"/>
    <w:rPr>
      <w:rFonts w:ascii="Symbol" w:hAnsi="Symbol" w:cs="Symbol"/>
    </w:rPr>
  </w:style>
  <w:style w:type="character" w:customStyle="1" w:styleId="WW8Num173z0">
    <w:name w:val="WW8Num173z0"/>
    <w:rsid w:val="00302B53"/>
    <w:rPr>
      <w:rFonts w:ascii="Symbol" w:hAnsi="Symbol" w:cs="Symbol"/>
    </w:rPr>
  </w:style>
  <w:style w:type="character" w:customStyle="1" w:styleId="WW8Num173z1">
    <w:name w:val="WW8Num173z1"/>
    <w:rsid w:val="00302B53"/>
    <w:rPr>
      <w:rFonts w:ascii="Courier New" w:hAnsi="Courier New" w:cs="Courier New"/>
    </w:rPr>
  </w:style>
  <w:style w:type="character" w:customStyle="1" w:styleId="WW8Num173z2">
    <w:name w:val="WW8Num173z2"/>
    <w:rsid w:val="00302B53"/>
    <w:rPr>
      <w:rFonts w:ascii="Wingdings" w:hAnsi="Wingdings" w:cs="Wingdings"/>
    </w:rPr>
  </w:style>
  <w:style w:type="character" w:customStyle="1" w:styleId="WW8Num175z0">
    <w:name w:val="WW8Num175z0"/>
    <w:rsid w:val="00302B53"/>
    <w:rPr>
      <w:rFonts w:ascii="Symbol" w:hAnsi="Symbol" w:cs="Symbol"/>
    </w:rPr>
  </w:style>
  <w:style w:type="character" w:customStyle="1" w:styleId="WW8Num175z1">
    <w:name w:val="WW8Num175z1"/>
    <w:rsid w:val="00302B53"/>
    <w:rPr>
      <w:rFonts w:ascii="Courier New" w:hAnsi="Courier New" w:cs="Courier New"/>
    </w:rPr>
  </w:style>
  <w:style w:type="character" w:customStyle="1" w:styleId="WW8Num175z2">
    <w:name w:val="WW8Num175z2"/>
    <w:rsid w:val="00302B53"/>
    <w:rPr>
      <w:rFonts w:ascii="Wingdings" w:hAnsi="Wingdings" w:cs="Wingdings"/>
    </w:rPr>
  </w:style>
  <w:style w:type="character" w:customStyle="1" w:styleId="WW8Num176z0">
    <w:name w:val="WW8Num176z0"/>
    <w:rsid w:val="00302B53"/>
    <w:rPr>
      <w:rFonts w:ascii="Symbol" w:hAnsi="Symbol" w:cs="Symbol"/>
    </w:rPr>
  </w:style>
  <w:style w:type="character" w:customStyle="1" w:styleId="WW8Num176z1">
    <w:name w:val="WW8Num176z1"/>
    <w:rsid w:val="00302B53"/>
    <w:rPr>
      <w:rFonts w:ascii="Courier New" w:hAnsi="Courier New" w:cs="Courier New"/>
    </w:rPr>
  </w:style>
  <w:style w:type="character" w:customStyle="1" w:styleId="WW8Num176z2">
    <w:name w:val="WW8Num176z2"/>
    <w:rsid w:val="00302B53"/>
    <w:rPr>
      <w:rFonts w:ascii="Wingdings" w:hAnsi="Wingdings" w:cs="Wingdings"/>
    </w:rPr>
  </w:style>
  <w:style w:type="character" w:customStyle="1" w:styleId="WW8Num177z1">
    <w:name w:val="WW8Num177z1"/>
    <w:rsid w:val="00302B53"/>
    <w:rPr>
      <w:rFonts w:ascii="Courier New" w:hAnsi="Courier New" w:cs="Courier New"/>
    </w:rPr>
  </w:style>
  <w:style w:type="character" w:customStyle="1" w:styleId="WW8Num177z2">
    <w:name w:val="WW8Num177z2"/>
    <w:rsid w:val="00302B53"/>
    <w:rPr>
      <w:rFonts w:ascii="Wingdings" w:hAnsi="Wingdings" w:cs="Wingdings"/>
    </w:rPr>
  </w:style>
  <w:style w:type="character" w:customStyle="1" w:styleId="WW8Num177z3">
    <w:name w:val="WW8Num177z3"/>
    <w:rsid w:val="00302B53"/>
    <w:rPr>
      <w:rFonts w:ascii="Symbol" w:hAnsi="Symbol" w:cs="Symbol"/>
    </w:rPr>
  </w:style>
  <w:style w:type="character" w:customStyle="1" w:styleId="WW8Num178z0">
    <w:name w:val="WW8Num178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8z1">
    <w:name w:val="WW8Num178z1"/>
    <w:rsid w:val="00302B53"/>
    <w:rPr>
      <w:rFonts w:ascii="Courier New" w:hAnsi="Courier New" w:cs="Courier New"/>
    </w:rPr>
  </w:style>
  <w:style w:type="character" w:customStyle="1" w:styleId="WW8Num178z2">
    <w:name w:val="WW8Num178z2"/>
    <w:rsid w:val="00302B53"/>
    <w:rPr>
      <w:rFonts w:ascii="Wingdings" w:hAnsi="Wingdings" w:cs="Wingdings"/>
    </w:rPr>
  </w:style>
  <w:style w:type="character" w:customStyle="1" w:styleId="WW8Num178z3">
    <w:name w:val="WW8Num178z3"/>
    <w:rsid w:val="00302B53"/>
    <w:rPr>
      <w:rFonts w:ascii="Symbol" w:hAnsi="Symbol" w:cs="Symbol"/>
    </w:rPr>
  </w:style>
  <w:style w:type="character" w:customStyle="1" w:styleId="WW8Num179z0">
    <w:name w:val="WW8Num179z0"/>
    <w:rsid w:val="00302B53"/>
    <w:rPr>
      <w:rFonts w:ascii="Wingdings" w:hAnsi="Wingdings" w:cs="Wingdings"/>
    </w:rPr>
  </w:style>
  <w:style w:type="character" w:customStyle="1" w:styleId="WW8Num179z1">
    <w:name w:val="WW8Num179z1"/>
    <w:rsid w:val="00302B53"/>
    <w:rPr>
      <w:rFonts w:ascii="Courier New" w:hAnsi="Courier New" w:cs="Courier New"/>
    </w:rPr>
  </w:style>
  <w:style w:type="character" w:customStyle="1" w:styleId="WW8Num179z3">
    <w:name w:val="WW8Num179z3"/>
    <w:rsid w:val="00302B53"/>
    <w:rPr>
      <w:rFonts w:ascii="Symbol" w:hAnsi="Symbol" w:cs="Symbol"/>
    </w:rPr>
  </w:style>
  <w:style w:type="character" w:customStyle="1" w:styleId="WW8Num180z0">
    <w:name w:val="WW8Num180z0"/>
    <w:rsid w:val="00302B53"/>
    <w:rPr>
      <w:rFonts w:ascii="Wingdings" w:hAnsi="Wingdings" w:cs="Wingdings"/>
    </w:rPr>
  </w:style>
  <w:style w:type="character" w:customStyle="1" w:styleId="WW8Num180z1">
    <w:name w:val="WW8Num180z1"/>
    <w:rsid w:val="00302B53"/>
    <w:rPr>
      <w:rFonts w:ascii="Courier New" w:hAnsi="Courier New" w:cs="Courier New"/>
    </w:rPr>
  </w:style>
  <w:style w:type="character" w:customStyle="1" w:styleId="WW8Num180z3">
    <w:name w:val="WW8Num180z3"/>
    <w:rsid w:val="00302B53"/>
    <w:rPr>
      <w:rFonts w:ascii="Symbol" w:hAnsi="Symbol" w:cs="Symbol"/>
    </w:rPr>
  </w:style>
  <w:style w:type="character" w:customStyle="1" w:styleId="WW8Num181z0">
    <w:name w:val="WW8Num181z0"/>
    <w:rsid w:val="00302B53"/>
    <w:rPr>
      <w:rFonts w:ascii="Wingdings" w:hAnsi="Wingdings" w:cs="Wingdings"/>
    </w:rPr>
  </w:style>
  <w:style w:type="character" w:customStyle="1" w:styleId="WW8Num181z1">
    <w:name w:val="WW8Num181z1"/>
    <w:rsid w:val="00302B53"/>
    <w:rPr>
      <w:rFonts w:ascii="Courier New" w:hAnsi="Courier New" w:cs="Courier New"/>
    </w:rPr>
  </w:style>
  <w:style w:type="character" w:customStyle="1" w:styleId="WW8Num181z3">
    <w:name w:val="WW8Num181z3"/>
    <w:rsid w:val="00302B53"/>
    <w:rPr>
      <w:rFonts w:ascii="Symbol" w:hAnsi="Symbol" w:cs="Symbol"/>
    </w:rPr>
  </w:style>
  <w:style w:type="character" w:customStyle="1" w:styleId="WW8Num182z0">
    <w:name w:val="WW8Num182z0"/>
    <w:rsid w:val="00302B53"/>
    <w:rPr>
      <w:rFonts w:ascii="Symbol" w:hAnsi="Symbol" w:cs="Symbol"/>
    </w:rPr>
  </w:style>
  <w:style w:type="character" w:customStyle="1" w:styleId="WW8Num182z1">
    <w:name w:val="WW8Num182z1"/>
    <w:rsid w:val="00302B53"/>
    <w:rPr>
      <w:rFonts w:ascii="Courier New" w:hAnsi="Courier New" w:cs="Courier New"/>
    </w:rPr>
  </w:style>
  <w:style w:type="character" w:customStyle="1" w:styleId="WW8Num182z2">
    <w:name w:val="WW8Num182z2"/>
    <w:rsid w:val="00302B53"/>
    <w:rPr>
      <w:rFonts w:ascii="Wingdings" w:hAnsi="Wingdings" w:cs="Wingdings"/>
    </w:rPr>
  </w:style>
  <w:style w:type="character" w:customStyle="1" w:styleId="WW8Num183z0">
    <w:name w:val="WW8Num183z0"/>
    <w:rsid w:val="00302B53"/>
    <w:rPr>
      <w:rFonts w:ascii="Symbol" w:hAnsi="Symbol" w:cs="Symbol"/>
    </w:rPr>
  </w:style>
  <w:style w:type="character" w:customStyle="1" w:styleId="WW8Num183z1">
    <w:name w:val="WW8Num183z1"/>
    <w:rsid w:val="00302B53"/>
    <w:rPr>
      <w:rFonts w:ascii="Courier New" w:hAnsi="Courier New" w:cs="Symbol"/>
    </w:rPr>
  </w:style>
  <w:style w:type="character" w:customStyle="1" w:styleId="WW8Num183z2">
    <w:name w:val="WW8Num183z2"/>
    <w:rsid w:val="00302B53"/>
    <w:rPr>
      <w:rFonts w:ascii="Wingdings" w:hAnsi="Wingdings" w:cs="Wingdings"/>
    </w:rPr>
  </w:style>
  <w:style w:type="character" w:customStyle="1" w:styleId="WW8Num184z0">
    <w:name w:val="WW8Num184z0"/>
    <w:rsid w:val="00302B53"/>
    <w:rPr>
      <w:rFonts w:ascii="Symbol" w:hAnsi="Symbol" w:cs="Symbol"/>
    </w:rPr>
  </w:style>
  <w:style w:type="character" w:customStyle="1" w:styleId="WW8Num186z0">
    <w:name w:val="WW8Num186z0"/>
    <w:rsid w:val="00302B53"/>
    <w:rPr>
      <w:rFonts w:ascii="Symbol" w:hAnsi="Symbol" w:cs="Symbol"/>
    </w:rPr>
  </w:style>
  <w:style w:type="character" w:customStyle="1" w:styleId="WW8Num187z0">
    <w:name w:val="WW8Num187z0"/>
    <w:rsid w:val="00302B53"/>
    <w:rPr>
      <w:rFonts w:ascii="Wingdings" w:hAnsi="Wingdings" w:cs="Wingdings"/>
    </w:rPr>
  </w:style>
  <w:style w:type="character" w:customStyle="1" w:styleId="WW8Num187z1">
    <w:name w:val="WW8Num187z1"/>
    <w:rsid w:val="00302B53"/>
    <w:rPr>
      <w:rFonts w:ascii="Courier New" w:hAnsi="Courier New" w:cs="Courier New"/>
    </w:rPr>
  </w:style>
  <w:style w:type="character" w:customStyle="1" w:styleId="WW8Num187z3">
    <w:name w:val="WW8Num187z3"/>
    <w:rsid w:val="00302B53"/>
    <w:rPr>
      <w:rFonts w:ascii="Symbol" w:hAnsi="Symbol" w:cs="Symbol"/>
    </w:rPr>
  </w:style>
  <w:style w:type="character" w:customStyle="1" w:styleId="WW8Num188z0">
    <w:name w:val="WW8Num188z0"/>
    <w:rsid w:val="00302B53"/>
    <w:rPr>
      <w:rFonts w:ascii="Symbol" w:hAnsi="Symbol" w:cs="Symbol"/>
    </w:rPr>
  </w:style>
  <w:style w:type="character" w:customStyle="1" w:styleId="WW8Num188z1">
    <w:name w:val="WW8Num188z1"/>
    <w:rsid w:val="00302B53"/>
    <w:rPr>
      <w:rFonts w:ascii="Courier New" w:hAnsi="Courier New" w:cs="Courier New"/>
    </w:rPr>
  </w:style>
  <w:style w:type="character" w:customStyle="1" w:styleId="WW8Num188z2">
    <w:name w:val="WW8Num188z2"/>
    <w:rsid w:val="00302B53"/>
    <w:rPr>
      <w:rFonts w:ascii="Wingdings" w:hAnsi="Wingdings" w:cs="Wingdings"/>
    </w:rPr>
  </w:style>
  <w:style w:type="character" w:customStyle="1" w:styleId="WW8Num189z0">
    <w:name w:val="WW8Num189z0"/>
    <w:rsid w:val="00302B53"/>
    <w:rPr>
      <w:rFonts w:ascii="Symbol" w:hAnsi="Symbol" w:cs="Symbol"/>
    </w:rPr>
  </w:style>
  <w:style w:type="character" w:customStyle="1" w:styleId="WW8Num189z1">
    <w:name w:val="WW8Num189z1"/>
    <w:rsid w:val="00302B53"/>
    <w:rPr>
      <w:rFonts w:ascii="Courier New" w:hAnsi="Courier New" w:cs="Courier New"/>
    </w:rPr>
  </w:style>
  <w:style w:type="character" w:customStyle="1" w:styleId="WW8Num189z2">
    <w:name w:val="WW8Num189z2"/>
    <w:rsid w:val="00302B53"/>
    <w:rPr>
      <w:rFonts w:ascii="Wingdings" w:hAnsi="Wingdings" w:cs="Wingdings"/>
    </w:rPr>
  </w:style>
  <w:style w:type="character" w:customStyle="1" w:styleId="WW8Num190z0">
    <w:name w:val="WW8Num190z0"/>
    <w:rsid w:val="00302B53"/>
    <w:rPr>
      <w:rFonts w:ascii="Symbol" w:hAnsi="Symbol" w:cs="Symbol"/>
    </w:rPr>
  </w:style>
  <w:style w:type="character" w:customStyle="1" w:styleId="WW8Num190z1">
    <w:name w:val="WW8Num190z1"/>
    <w:rsid w:val="00302B53"/>
    <w:rPr>
      <w:rFonts w:ascii="Courier New" w:hAnsi="Courier New" w:cs="Courier New"/>
    </w:rPr>
  </w:style>
  <w:style w:type="character" w:customStyle="1" w:styleId="WW8Num190z2">
    <w:name w:val="WW8Num190z2"/>
    <w:rsid w:val="00302B53"/>
    <w:rPr>
      <w:rFonts w:ascii="Wingdings" w:hAnsi="Wingdings" w:cs="Wingdings"/>
    </w:rPr>
  </w:style>
  <w:style w:type="character" w:customStyle="1" w:styleId="WW8Num191z0">
    <w:name w:val="WW8Num191z0"/>
    <w:rsid w:val="00302B53"/>
    <w:rPr>
      <w:rFonts w:ascii="Wingdings" w:hAnsi="Wingdings" w:cs="Wingdings"/>
    </w:rPr>
  </w:style>
  <w:style w:type="character" w:customStyle="1" w:styleId="WW8Num192z0">
    <w:name w:val="WW8Num192z0"/>
    <w:rsid w:val="00302B53"/>
    <w:rPr>
      <w:rFonts w:ascii="Wingdings" w:hAnsi="Wingdings" w:cs="Wingdings"/>
    </w:rPr>
  </w:style>
  <w:style w:type="character" w:customStyle="1" w:styleId="WW8Num192z1">
    <w:name w:val="WW8Num192z1"/>
    <w:rsid w:val="00302B53"/>
    <w:rPr>
      <w:rFonts w:ascii="Courier New" w:hAnsi="Courier New" w:cs="Courier New"/>
    </w:rPr>
  </w:style>
  <w:style w:type="character" w:customStyle="1" w:styleId="WW8Num192z3">
    <w:name w:val="WW8Num192z3"/>
    <w:rsid w:val="00302B53"/>
    <w:rPr>
      <w:rFonts w:ascii="Symbol" w:hAnsi="Symbol" w:cs="Symbol"/>
    </w:rPr>
  </w:style>
  <w:style w:type="character" w:customStyle="1" w:styleId="WW8Num193z0">
    <w:name w:val="WW8Num193z0"/>
    <w:rsid w:val="00302B53"/>
    <w:rPr>
      <w:rFonts w:ascii="Wingdings" w:hAnsi="Wingdings" w:cs="Wingdings"/>
    </w:rPr>
  </w:style>
  <w:style w:type="character" w:customStyle="1" w:styleId="WW8Num193z1">
    <w:name w:val="WW8Num193z1"/>
    <w:rsid w:val="00302B53"/>
    <w:rPr>
      <w:rFonts w:ascii="Symbol" w:hAnsi="Symbol" w:cs="Symbol"/>
      <w:color w:val="auto"/>
      <w:sz w:val="16"/>
    </w:rPr>
  </w:style>
  <w:style w:type="character" w:customStyle="1" w:styleId="WW8Num193z3">
    <w:name w:val="WW8Num193z3"/>
    <w:rsid w:val="00302B53"/>
    <w:rPr>
      <w:rFonts w:ascii="Symbol" w:hAnsi="Symbol" w:cs="Symbol"/>
    </w:rPr>
  </w:style>
  <w:style w:type="character" w:customStyle="1" w:styleId="WW8Num193z4">
    <w:name w:val="WW8Num193z4"/>
    <w:rsid w:val="00302B53"/>
    <w:rPr>
      <w:rFonts w:ascii="Courier New" w:hAnsi="Courier New" w:cs="Courier New"/>
    </w:rPr>
  </w:style>
  <w:style w:type="character" w:customStyle="1" w:styleId="WW8Num194z0">
    <w:name w:val="WW8Num194z0"/>
    <w:rsid w:val="00302B53"/>
    <w:rPr>
      <w:rFonts w:ascii="Wingdings" w:hAnsi="Wingdings" w:cs="Wingdings"/>
    </w:rPr>
  </w:style>
  <w:style w:type="character" w:customStyle="1" w:styleId="WW8Num194z1">
    <w:name w:val="WW8Num194z1"/>
    <w:rsid w:val="00302B53"/>
    <w:rPr>
      <w:rFonts w:ascii="Courier New" w:hAnsi="Courier New" w:cs="Courier New"/>
    </w:rPr>
  </w:style>
  <w:style w:type="character" w:customStyle="1" w:styleId="WW8Num194z3">
    <w:name w:val="WW8Num194z3"/>
    <w:rsid w:val="00302B53"/>
    <w:rPr>
      <w:rFonts w:ascii="Symbol" w:hAnsi="Symbol" w:cs="Symbol"/>
    </w:rPr>
  </w:style>
  <w:style w:type="character" w:customStyle="1" w:styleId="WW8Num195z0">
    <w:name w:val="WW8Num195z0"/>
    <w:rsid w:val="00302B53"/>
    <w:rPr>
      <w:rFonts w:ascii="Times New Roman" w:hAnsi="Times New Roman" w:cs="Times New Roman"/>
    </w:rPr>
  </w:style>
  <w:style w:type="character" w:customStyle="1" w:styleId="WW8Num196z0">
    <w:name w:val="WW8Num196z0"/>
    <w:rsid w:val="00302B53"/>
    <w:rPr>
      <w:rFonts w:ascii="Symbol" w:hAnsi="Symbol" w:cs="Symbol"/>
    </w:rPr>
  </w:style>
  <w:style w:type="character" w:customStyle="1" w:styleId="WW8Num196z1">
    <w:name w:val="WW8Num196z1"/>
    <w:rsid w:val="00302B53"/>
    <w:rPr>
      <w:rFonts w:ascii="Courier New" w:hAnsi="Courier New" w:cs="Courier New"/>
    </w:rPr>
  </w:style>
  <w:style w:type="character" w:customStyle="1" w:styleId="WW8Num196z2">
    <w:name w:val="WW8Num196z2"/>
    <w:rsid w:val="00302B53"/>
    <w:rPr>
      <w:rFonts w:ascii="Wingdings" w:hAnsi="Wingdings" w:cs="Wingdings"/>
    </w:rPr>
  </w:style>
  <w:style w:type="character" w:customStyle="1" w:styleId="WW8Num197z0">
    <w:name w:val="WW8Num197z0"/>
    <w:rsid w:val="00302B53"/>
    <w:rPr>
      <w:rFonts w:ascii="Wingdings" w:hAnsi="Wingdings" w:cs="Wingdings"/>
    </w:rPr>
  </w:style>
  <w:style w:type="character" w:customStyle="1" w:styleId="WW8Num197z1">
    <w:name w:val="WW8Num197z1"/>
    <w:rsid w:val="00302B53"/>
    <w:rPr>
      <w:rFonts w:ascii="Courier New" w:hAnsi="Courier New" w:cs="Courier New"/>
    </w:rPr>
  </w:style>
  <w:style w:type="character" w:customStyle="1" w:styleId="WW8Num197z3">
    <w:name w:val="WW8Num197z3"/>
    <w:rsid w:val="00302B53"/>
    <w:rPr>
      <w:rFonts w:ascii="Symbol" w:hAnsi="Symbol" w:cs="Symbol"/>
    </w:rPr>
  </w:style>
  <w:style w:type="character" w:customStyle="1" w:styleId="WW8Num198z0">
    <w:name w:val="WW8Num198z0"/>
    <w:rsid w:val="00302B53"/>
    <w:rPr>
      <w:rFonts w:ascii="Symbol" w:hAnsi="Symbol" w:cs="Symbol"/>
    </w:rPr>
  </w:style>
  <w:style w:type="character" w:customStyle="1" w:styleId="WW8Num198z1">
    <w:name w:val="WW8Num198z1"/>
    <w:rsid w:val="00302B53"/>
    <w:rPr>
      <w:rFonts w:ascii="Courier New" w:hAnsi="Courier New" w:cs="Courier New"/>
    </w:rPr>
  </w:style>
  <w:style w:type="character" w:customStyle="1" w:styleId="WW8Num198z2">
    <w:name w:val="WW8Num198z2"/>
    <w:rsid w:val="00302B53"/>
    <w:rPr>
      <w:rFonts w:ascii="Wingdings" w:hAnsi="Wingdings" w:cs="Wingdings"/>
    </w:rPr>
  </w:style>
  <w:style w:type="character" w:customStyle="1" w:styleId="WW8Num199z0">
    <w:name w:val="WW8Num199z0"/>
    <w:rsid w:val="00302B53"/>
    <w:rPr>
      <w:rFonts w:ascii="Times New Roman" w:hAnsi="Times New Roman" w:cs="Times New Roman"/>
    </w:rPr>
  </w:style>
  <w:style w:type="character" w:customStyle="1" w:styleId="WW8Num201z0">
    <w:name w:val="WW8Num201z0"/>
    <w:rsid w:val="00302B53"/>
    <w:rPr>
      <w:rFonts w:ascii="Wingdings" w:hAnsi="Wingdings" w:cs="Wingdings"/>
    </w:rPr>
  </w:style>
  <w:style w:type="character" w:customStyle="1" w:styleId="WW8Num202z0">
    <w:name w:val="WW8Num202z0"/>
    <w:rsid w:val="00302B53"/>
    <w:rPr>
      <w:rFonts w:ascii="Symbol" w:hAnsi="Symbol" w:cs="Symbol"/>
    </w:rPr>
  </w:style>
  <w:style w:type="character" w:customStyle="1" w:styleId="WW8Num202z1">
    <w:name w:val="WW8Num202z1"/>
    <w:rsid w:val="00302B53"/>
    <w:rPr>
      <w:rFonts w:ascii="Courier New" w:hAnsi="Courier New" w:cs="Courier New"/>
    </w:rPr>
  </w:style>
  <w:style w:type="character" w:customStyle="1" w:styleId="WW8Num202z2">
    <w:name w:val="WW8Num202z2"/>
    <w:rsid w:val="00302B53"/>
    <w:rPr>
      <w:rFonts w:ascii="Wingdings" w:hAnsi="Wingdings" w:cs="Wingdings"/>
    </w:rPr>
  </w:style>
  <w:style w:type="character" w:customStyle="1" w:styleId="WW8Num203z0">
    <w:name w:val="WW8Num203z0"/>
    <w:rsid w:val="00302B53"/>
    <w:rPr>
      <w:rFonts w:ascii="Times New Roman" w:eastAsia="Times New Roman" w:hAnsi="Times New Roman" w:cs="Times New Roman"/>
      <w:b/>
    </w:rPr>
  </w:style>
  <w:style w:type="character" w:customStyle="1" w:styleId="WW8Num203z1">
    <w:name w:val="WW8Num203z1"/>
    <w:rsid w:val="00302B53"/>
    <w:rPr>
      <w:rFonts w:ascii="Symbol" w:hAnsi="Symbol" w:cs="Symbol"/>
    </w:rPr>
  </w:style>
  <w:style w:type="character" w:customStyle="1" w:styleId="WW8Num204z0">
    <w:name w:val="WW8Num204z0"/>
    <w:rsid w:val="00302B53"/>
    <w:rPr>
      <w:rFonts w:ascii="Wingdings" w:hAnsi="Wingdings" w:cs="Wingdings"/>
    </w:rPr>
  </w:style>
  <w:style w:type="character" w:customStyle="1" w:styleId="WW8Num204z1">
    <w:name w:val="WW8Num204z1"/>
    <w:rsid w:val="00302B53"/>
    <w:rPr>
      <w:rFonts w:ascii="Courier New" w:hAnsi="Courier New" w:cs="Courier New"/>
    </w:rPr>
  </w:style>
  <w:style w:type="character" w:customStyle="1" w:styleId="WW8Num204z3">
    <w:name w:val="WW8Num204z3"/>
    <w:rsid w:val="00302B53"/>
    <w:rPr>
      <w:rFonts w:ascii="Symbol" w:hAnsi="Symbol" w:cs="Symbol"/>
    </w:rPr>
  </w:style>
  <w:style w:type="character" w:customStyle="1" w:styleId="WW8Num205z0">
    <w:name w:val="WW8Num205z0"/>
    <w:rsid w:val="00302B53"/>
    <w:rPr>
      <w:rFonts w:ascii="Wingdings" w:hAnsi="Wingdings" w:cs="Wingdings"/>
    </w:rPr>
  </w:style>
  <w:style w:type="character" w:customStyle="1" w:styleId="WW8Num205z1">
    <w:name w:val="WW8Num205z1"/>
    <w:rsid w:val="00302B53"/>
    <w:rPr>
      <w:rFonts w:ascii="Courier New" w:hAnsi="Courier New" w:cs="Courier New"/>
    </w:rPr>
  </w:style>
  <w:style w:type="character" w:customStyle="1" w:styleId="WW8Num205z3">
    <w:name w:val="WW8Num205z3"/>
    <w:rsid w:val="00302B53"/>
    <w:rPr>
      <w:rFonts w:ascii="Symbol" w:hAnsi="Symbol" w:cs="Symbol"/>
    </w:rPr>
  </w:style>
  <w:style w:type="character" w:customStyle="1" w:styleId="WW8Num207z0">
    <w:name w:val="WW8Num207z0"/>
    <w:rsid w:val="00302B53"/>
    <w:rPr>
      <w:rFonts w:ascii="Symbol" w:hAnsi="Symbol" w:cs="Symbol"/>
    </w:rPr>
  </w:style>
  <w:style w:type="character" w:customStyle="1" w:styleId="WW8Num207z1">
    <w:name w:val="WW8Num207z1"/>
    <w:rsid w:val="00302B53"/>
    <w:rPr>
      <w:rFonts w:ascii="Courier New" w:hAnsi="Courier New" w:cs="Courier New"/>
    </w:rPr>
  </w:style>
  <w:style w:type="character" w:customStyle="1" w:styleId="WW8Num207z2">
    <w:name w:val="WW8Num207z2"/>
    <w:rsid w:val="00302B53"/>
    <w:rPr>
      <w:rFonts w:ascii="Wingdings" w:hAnsi="Wingdings" w:cs="Wingdings"/>
    </w:rPr>
  </w:style>
  <w:style w:type="character" w:customStyle="1" w:styleId="WW8Num209z0">
    <w:name w:val="WW8Num209z0"/>
    <w:rsid w:val="00302B53"/>
    <w:rPr>
      <w:rFonts w:ascii="Symbol" w:hAnsi="Symbol" w:cs="Symbol"/>
    </w:rPr>
  </w:style>
  <w:style w:type="character" w:customStyle="1" w:styleId="WW8Num209z1">
    <w:name w:val="WW8Num209z1"/>
    <w:rsid w:val="00302B53"/>
    <w:rPr>
      <w:rFonts w:ascii="Courier New" w:hAnsi="Courier New" w:cs="Courier New"/>
    </w:rPr>
  </w:style>
  <w:style w:type="character" w:customStyle="1" w:styleId="WW8Num209z2">
    <w:name w:val="WW8Num209z2"/>
    <w:rsid w:val="00302B53"/>
    <w:rPr>
      <w:rFonts w:ascii="Wingdings" w:hAnsi="Wingdings" w:cs="Wingdings"/>
    </w:rPr>
  </w:style>
  <w:style w:type="character" w:customStyle="1" w:styleId="WW8Num210z0">
    <w:name w:val="WW8Num210z0"/>
    <w:rsid w:val="00302B53"/>
    <w:rPr>
      <w:rFonts w:ascii="Symbol" w:hAnsi="Symbol" w:cs="Symbol"/>
    </w:rPr>
  </w:style>
  <w:style w:type="character" w:customStyle="1" w:styleId="WW8Num210z1">
    <w:name w:val="WW8Num210z1"/>
    <w:rsid w:val="00302B53"/>
    <w:rPr>
      <w:rFonts w:ascii="Symbol" w:hAnsi="Symbol" w:cs="Symbol"/>
      <w:color w:val="auto"/>
      <w:sz w:val="16"/>
    </w:rPr>
  </w:style>
  <w:style w:type="character" w:customStyle="1" w:styleId="WW8Num210z2">
    <w:name w:val="WW8Num210z2"/>
    <w:rsid w:val="00302B53"/>
    <w:rPr>
      <w:rFonts w:ascii="Wingdings" w:hAnsi="Wingdings" w:cs="Wingdings"/>
    </w:rPr>
  </w:style>
  <w:style w:type="character" w:customStyle="1" w:styleId="WW8Num210z4">
    <w:name w:val="WW8Num210z4"/>
    <w:rsid w:val="00302B53"/>
    <w:rPr>
      <w:rFonts w:ascii="Courier New" w:hAnsi="Courier New" w:cs="Courier New"/>
    </w:rPr>
  </w:style>
  <w:style w:type="character" w:customStyle="1" w:styleId="WW8Num211z0">
    <w:name w:val="WW8Num211z0"/>
    <w:rsid w:val="00302B53"/>
    <w:rPr>
      <w:rFonts w:ascii="Wingdings" w:hAnsi="Wingdings" w:cs="Wingdings"/>
    </w:rPr>
  </w:style>
  <w:style w:type="character" w:customStyle="1" w:styleId="WW8Num211z1">
    <w:name w:val="WW8Num211z1"/>
    <w:rsid w:val="00302B53"/>
    <w:rPr>
      <w:rFonts w:ascii="Courier New" w:hAnsi="Courier New" w:cs="Courier New"/>
    </w:rPr>
  </w:style>
  <w:style w:type="character" w:customStyle="1" w:styleId="WW8Num211z3">
    <w:name w:val="WW8Num211z3"/>
    <w:rsid w:val="00302B53"/>
    <w:rPr>
      <w:rFonts w:ascii="Symbol" w:hAnsi="Symbol" w:cs="Symbol"/>
    </w:rPr>
  </w:style>
  <w:style w:type="character" w:customStyle="1" w:styleId="WW8Num212z0">
    <w:name w:val="WW8Num212z0"/>
    <w:rsid w:val="00302B53"/>
    <w:rPr>
      <w:rFonts w:ascii="Wingdings" w:hAnsi="Wingdings" w:cs="Wingdings"/>
    </w:rPr>
  </w:style>
  <w:style w:type="character" w:customStyle="1" w:styleId="WW8Num212z1">
    <w:name w:val="WW8Num212z1"/>
    <w:rsid w:val="00302B53"/>
    <w:rPr>
      <w:rFonts w:ascii="Courier New" w:hAnsi="Courier New" w:cs="Courier New"/>
    </w:rPr>
  </w:style>
  <w:style w:type="character" w:customStyle="1" w:styleId="WW8Num212z3">
    <w:name w:val="WW8Num212z3"/>
    <w:rsid w:val="00302B53"/>
    <w:rPr>
      <w:rFonts w:ascii="Symbol" w:hAnsi="Symbol" w:cs="Symbol"/>
    </w:rPr>
  </w:style>
  <w:style w:type="character" w:customStyle="1" w:styleId="WW8Num213z0">
    <w:name w:val="WW8Num213z0"/>
    <w:rsid w:val="00302B53"/>
    <w:rPr>
      <w:rFonts w:ascii="Wingdings" w:hAnsi="Wingdings" w:cs="Wingdings"/>
    </w:rPr>
  </w:style>
  <w:style w:type="character" w:customStyle="1" w:styleId="WW8Num213z1">
    <w:name w:val="WW8Num213z1"/>
    <w:rsid w:val="00302B53"/>
    <w:rPr>
      <w:rFonts w:ascii="Courier New" w:hAnsi="Courier New" w:cs="Courier New"/>
    </w:rPr>
  </w:style>
  <w:style w:type="character" w:customStyle="1" w:styleId="WW8Num213z3">
    <w:name w:val="WW8Num213z3"/>
    <w:rsid w:val="00302B53"/>
    <w:rPr>
      <w:rFonts w:ascii="Symbol" w:hAnsi="Symbol" w:cs="Symbol"/>
    </w:rPr>
  </w:style>
  <w:style w:type="character" w:customStyle="1" w:styleId="WW8Num214z0">
    <w:name w:val="WW8Num214z0"/>
    <w:rsid w:val="00302B53"/>
    <w:rPr>
      <w:rFonts w:ascii="Symbol" w:hAnsi="Symbol" w:cs="Symbol"/>
    </w:rPr>
  </w:style>
  <w:style w:type="character" w:customStyle="1" w:styleId="WW8Num215z0">
    <w:name w:val="WW8Num215z0"/>
    <w:rsid w:val="00302B53"/>
    <w:rPr>
      <w:rFonts w:ascii="Wingdings" w:hAnsi="Wingdings" w:cs="Wingdings"/>
    </w:rPr>
  </w:style>
  <w:style w:type="character" w:customStyle="1" w:styleId="WW8Num215z1">
    <w:name w:val="WW8Num215z1"/>
    <w:rsid w:val="00302B53"/>
    <w:rPr>
      <w:rFonts w:ascii="Courier New" w:hAnsi="Courier New" w:cs="Courier New"/>
    </w:rPr>
  </w:style>
  <w:style w:type="character" w:customStyle="1" w:styleId="WW8Num215z3">
    <w:name w:val="WW8Num215z3"/>
    <w:rsid w:val="00302B53"/>
    <w:rPr>
      <w:rFonts w:ascii="Symbol" w:hAnsi="Symbol" w:cs="Symbol"/>
    </w:rPr>
  </w:style>
  <w:style w:type="character" w:customStyle="1" w:styleId="WW8Num216z0">
    <w:name w:val="WW8Num216z0"/>
    <w:rsid w:val="00302B53"/>
    <w:rPr>
      <w:rFonts w:ascii="Wingdings" w:hAnsi="Wingdings" w:cs="Wingdings"/>
    </w:rPr>
  </w:style>
  <w:style w:type="character" w:customStyle="1" w:styleId="WW8Num216z1">
    <w:name w:val="WW8Num216z1"/>
    <w:rsid w:val="00302B53"/>
    <w:rPr>
      <w:rFonts w:ascii="Courier New" w:hAnsi="Courier New" w:cs="Courier New"/>
    </w:rPr>
  </w:style>
  <w:style w:type="character" w:customStyle="1" w:styleId="WW8Num216z3">
    <w:name w:val="WW8Num216z3"/>
    <w:rsid w:val="00302B53"/>
    <w:rPr>
      <w:rFonts w:ascii="Symbol" w:hAnsi="Symbol" w:cs="Symbol"/>
    </w:rPr>
  </w:style>
  <w:style w:type="character" w:customStyle="1" w:styleId="WW8Num217z0">
    <w:name w:val="WW8Num217z0"/>
    <w:rsid w:val="00302B53"/>
    <w:rPr>
      <w:rFonts w:ascii="Symbol" w:hAnsi="Symbol" w:cs="Symbol"/>
    </w:rPr>
  </w:style>
  <w:style w:type="character" w:customStyle="1" w:styleId="WW8Num217z1">
    <w:name w:val="WW8Num217z1"/>
    <w:rsid w:val="00302B53"/>
    <w:rPr>
      <w:rFonts w:ascii="Courier New" w:hAnsi="Courier New" w:cs="Courier New"/>
    </w:rPr>
  </w:style>
  <w:style w:type="character" w:customStyle="1" w:styleId="WW8Num217z2">
    <w:name w:val="WW8Num217z2"/>
    <w:rsid w:val="00302B53"/>
    <w:rPr>
      <w:rFonts w:ascii="Wingdings" w:hAnsi="Wingdings" w:cs="Wingdings"/>
    </w:rPr>
  </w:style>
  <w:style w:type="character" w:customStyle="1" w:styleId="WW8Num218z0">
    <w:name w:val="WW8Num218z0"/>
    <w:rsid w:val="00302B53"/>
    <w:rPr>
      <w:rFonts w:ascii="Wingdings" w:hAnsi="Wingdings" w:cs="Wingdings"/>
    </w:rPr>
  </w:style>
  <w:style w:type="character" w:customStyle="1" w:styleId="WW8Num218z1">
    <w:name w:val="WW8Num218z1"/>
    <w:rsid w:val="00302B53"/>
    <w:rPr>
      <w:rFonts w:ascii="Courier New" w:hAnsi="Courier New" w:cs="Courier New"/>
    </w:rPr>
  </w:style>
  <w:style w:type="character" w:customStyle="1" w:styleId="WW8Num218z3">
    <w:name w:val="WW8Num218z3"/>
    <w:rsid w:val="00302B53"/>
    <w:rPr>
      <w:rFonts w:ascii="Symbol" w:hAnsi="Symbol" w:cs="Symbol"/>
    </w:rPr>
  </w:style>
  <w:style w:type="character" w:customStyle="1" w:styleId="WW8Num219z0">
    <w:name w:val="WW8Num219z0"/>
    <w:rsid w:val="00302B53"/>
    <w:rPr>
      <w:rFonts w:cs="Times New Roman"/>
      <w:sz w:val="24"/>
    </w:rPr>
  </w:style>
  <w:style w:type="character" w:customStyle="1" w:styleId="WW8Num220z0">
    <w:name w:val="WW8Num220z0"/>
    <w:rsid w:val="00302B53"/>
    <w:rPr>
      <w:rFonts w:ascii="Wingdings" w:hAnsi="Wingdings" w:cs="Wingdings"/>
    </w:rPr>
  </w:style>
  <w:style w:type="character" w:customStyle="1" w:styleId="WW8Num220z1">
    <w:name w:val="WW8Num220z1"/>
    <w:rsid w:val="00302B53"/>
    <w:rPr>
      <w:rFonts w:ascii="Courier New" w:hAnsi="Courier New" w:cs="Courier New"/>
    </w:rPr>
  </w:style>
  <w:style w:type="character" w:customStyle="1" w:styleId="WW8Num220z3">
    <w:name w:val="WW8Num220z3"/>
    <w:rsid w:val="00302B53"/>
    <w:rPr>
      <w:rFonts w:ascii="Symbol" w:hAnsi="Symbol" w:cs="Symbol"/>
    </w:rPr>
  </w:style>
  <w:style w:type="character" w:customStyle="1" w:styleId="WW8Num221z0">
    <w:name w:val="WW8Num221z0"/>
    <w:rsid w:val="00302B53"/>
    <w:rPr>
      <w:rFonts w:ascii="Symbol" w:hAnsi="Symbol" w:cs="Symbol"/>
      <w:b/>
    </w:rPr>
  </w:style>
  <w:style w:type="character" w:customStyle="1" w:styleId="WW8Num223z0">
    <w:name w:val="WW8Num223z0"/>
    <w:rsid w:val="00302B53"/>
    <w:rPr>
      <w:rFonts w:ascii="Wingdings" w:hAnsi="Wingdings" w:cs="Wingdings"/>
    </w:rPr>
  </w:style>
  <w:style w:type="character" w:customStyle="1" w:styleId="WW8Num223z1">
    <w:name w:val="WW8Num223z1"/>
    <w:rsid w:val="00302B53"/>
    <w:rPr>
      <w:rFonts w:ascii="Courier New" w:hAnsi="Courier New" w:cs="Courier New"/>
    </w:rPr>
  </w:style>
  <w:style w:type="character" w:customStyle="1" w:styleId="WW8Num223z3">
    <w:name w:val="WW8Num223z3"/>
    <w:rsid w:val="00302B53"/>
    <w:rPr>
      <w:rFonts w:ascii="Symbol" w:hAnsi="Symbol" w:cs="Symbol"/>
    </w:rPr>
  </w:style>
  <w:style w:type="character" w:customStyle="1" w:styleId="WW8Num224z0">
    <w:name w:val="WW8Num224z0"/>
    <w:rsid w:val="00302B53"/>
    <w:rPr>
      <w:b/>
    </w:rPr>
  </w:style>
  <w:style w:type="character" w:customStyle="1" w:styleId="WW8Num224z1">
    <w:name w:val="WW8Num224z1"/>
    <w:rsid w:val="00302B53"/>
    <w:rPr>
      <w:b w:val="0"/>
      <w:i w:val="0"/>
    </w:rPr>
  </w:style>
  <w:style w:type="character" w:customStyle="1" w:styleId="WW8Num225z0">
    <w:name w:val="WW8Num225z0"/>
    <w:rsid w:val="00302B53"/>
    <w:rPr>
      <w:rFonts w:ascii="Symbol" w:hAnsi="Symbol" w:cs="Symbol"/>
    </w:rPr>
  </w:style>
  <w:style w:type="character" w:customStyle="1" w:styleId="WW8Num225z1">
    <w:name w:val="WW8Num225z1"/>
    <w:rsid w:val="00302B53"/>
    <w:rPr>
      <w:rFonts w:ascii="Courier New" w:hAnsi="Courier New" w:cs="Courier New"/>
    </w:rPr>
  </w:style>
  <w:style w:type="character" w:customStyle="1" w:styleId="WW8Num225z2">
    <w:name w:val="WW8Num225z2"/>
    <w:rsid w:val="00302B53"/>
    <w:rPr>
      <w:rFonts w:ascii="Wingdings" w:hAnsi="Wingdings" w:cs="Wingdings"/>
    </w:rPr>
  </w:style>
  <w:style w:type="character" w:customStyle="1" w:styleId="WW8Num226z0">
    <w:name w:val="WW8Num226z0"/>
    <w:rsid w:val="00302B53"/>
    <w:rPr>
      <w:rFonts w:ascii="Symbol" w:hAnsi="Symbol" w:cs="Symbol"/>
    </w:rPr>
  </w:style>
  <w:style w:type="character" w:customStyle="1" w:styleId="WW8Num226z1">
    <w:name w:val="WW8Num226z1"/>
    <w:rsid w:val="00302B53"/>
    <w:rPr>
      <w:rFonts w:ascii="Courier New" w:hAnsi="Courier New" w:cs="Courier New"/>
    </w:rPr>
  </w:style>
  <w:style w:type="character" w:customStyle="1" w:styleId="WW8Num226z2">
    <w:name w:val="WW8Num226z2"/>
    <w:rsid w:val="00302B53"/>
    <w:rPr>
      <w:rFonts w:ascii="Wingdings" w:hAnsi="Wingdings" w:cs="Wingdings"/>
    </w:rPr>
  </w:style>
  <w:style w:type="character" w:customStyle="1" w:styleId="WW8Num227z0">
    <w:name w:val="WW8Num227z0"/>
    <w:rsid w:val="00302B53"/>
    <w:rPr>
      <w:rFonts w:ascii="Wingdings" w:hAnsi="Wingdings" w:cs="Wingdings"/>
    </w:rPr>
  </w:style>
  <w:style w:type="character" w:customStyle="1" w:styleId="WW8Num227z1">
    <w:name w:val="WW8Num227z1"/>
    <w:rsid w:val="00302B53"/>
    <w:rPr>
      <w:rFonts w:ascii="Symbol" w:hAnsi="Symbol" w:cs="Symbol"/>
      <w:color w:val="auto"/>
      <w:sz w:val="16"/>
    </w:rPr>
  </w:style>
  <w:style w:type="character" w:customStyle="1" w:styleId="WW8Num227z3">
    <w:name w:val="WW8Num227z3"/>
    <w:rsid w:val="00302B53"/>
    <w:rPr>
      <w:rFonts w:ascii="Symbol" w:hAnsi="Symbol" w:cs="Symbol"/>
    </w:rPr>
  </w:style>
  <w:style w:type="character" w:customStyle="1" w:styleId="WW8Num227z4">
    <w:name w:val="WW8Num227z4"/>
    <w:rsid w:val="00302B53"/>
    <w:rPr>
      <w:rFonts w:ascii="Courier New" w:hAnsi="Courier New" w:cs="Courier New"/>
    </w:rPr>
  </w:style>
  <w:style w:type="character" w:customStyle="1" w:styleId="WW8Num228z0">
    <w:name w:val="WW8Num228z0"/>
    <w:rsid w:val="00302B53"/>
    <w:rPr>
      <w:rFonts w:ascii="Symbol" w:hAnsi="Symbol" w:cs="Symbol"/>
    </w:rPr>
  </w:style>
  <w:style w:type="character" w:customStyle="1" w:styleId="WW8Num228z1">
    <w:name w:val="WW8Num228z1"/>
    <w:rsid w:val="00302B53"/>
    <w:rPr>
      <w:rFonts w:ascii="Courier New" w:hAnsi="Courier New" w:cs="Courier New"/>
    </w:rPr>
  </w:style>
  <w:style w:type="character" w:customStyle="1" w:styleId="WW8Num228z2">
    <w:name w:val="WW8Num228z2"/>
    <w:rsid w:val="00302B53"/>
    <w:rPr>
      <w:rFonts w:ascii="Wingdings" w:hAnsi="Wingdings" w:cs="Wingdings"/>
    </w:rPr>
  </w:style>
  <w:style w:type="character" w:customStyle="1" w:styleId="WW8Num229z0">
    <w:name w:val="WW8Num229z0"/>
    <w:rsid w:val="00302B53"/>
    <w:rPr>
      <w:rFonts w:ascii="Symbol" w:hAnsi="Symbol" w:cs="Symbol"/>
    </w:rPr>
  </w:style>
  <w:style w:type="character" w:customStyle="1" w:styleId="WW8Num230z0">
    <w:name w:val="WW8Num230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0z1">
    <w:name w:val="WW8Num230z1"/>
    <w:rsid w:val="00302B53"/>
    <w:rPr>
      <w:rFonts w:ascii="Courier New" w:hAnsi="Courier New" w:cs="Courier New"/>
    </w:rPr>
  </w:style>
  <w:style w:type="character" w:customStyle="1" w:styleId="WW8Num230z2">
    <w:name w:val="WW8Num230z2"/>
    <w:rsid w:val="00302B53"/>
    <w:rPr>
      <w:rFonts w:ascii="Wingdings" w:hAnsi="Wingdings" w:cs="Wingdings"/>
    </w:rPr>
  </w:style>
  <w:style w:type="character" w:customStyle="1" w:styleId="WW8Num230z3">
    <w:name w:val="WW8Num230z3"/>
    <w:rsid w:val="00302B53"/>
    <w:rPr>
      <w:rFonts w:ascii="Symbol" w:hAnsi="Symbol" w:cs="Symbol"/>
    </w:rPr>
  </w:style>
  <w:style w:type="character" w:customStyle="1" w:styleId="WW8Num231z0">
    <w:name w:val="WW8Num231z0"/>
    <w:rsid w:val="00302B53"/>
    <w:rPr>
      <w:b/>
    </w:rPr>
  </w:style>
  <w:style w:type="character" w:customStyle="1" w:styleId="WW8Num232z0">
    <w:name w:val="WW8Num232z0"/>
    <w:rsid w:val="00302B53"/>
    <w:rPr>
      <w:rFonts w:ascii="Wingdings" w:hAnsi="Wingdings" w:cs="Wingdings"/>
    </w:rPr>
  </w:style>
  <w:style w:type="character" w:customStyle="1" w:styleId="WW8Num232z1">
    <w:name w:val="WW8Num232z1"/>
    <w:rsid w:val="00302B53"/>
    <w:rPr>
      <w:rFonts w:ascii="Courier New" w:hAnsi="Courier New" w:cs="Wingdings"/>
    </w:rPr>
  </w:style>
  <w:style w:type="character" w:customStyle="1" w:styleId="WW8Num232z3">
    <w:name w:val="WW8Num232z3"/>
    <w:rsid w:val="00302B53"/>
    <w:rPr>
      <w:rFonts w:ascii="Symbol" w:hAnsi="Symbol" w:cs="Symbol"/>
    </w:rPr>
  </w:style>
  <w:style w:type="character" w:customStyle="1" w:styleId="WW8Num233z0">
    <w:name w:val="WW8Num233z0"/>
    <w:rsid w:val="00302B53"/>
    <w:rPr>
      <w:rFonts w:ascii="Symbol" w:hAnsi="Symbol" w:cs="Symbol"/>
    </w:rPr>
  </w:style>
  <w:style w:type="character" w:customStyle="1" w:styleId="WW8Num233z1">
    <w:name w:val="WW8Num233z1"/>
    <w:rsid w:val="00302B53"/>
    <w:rPr>
      <w:rFonts w:ascii="Courier New" w:hAnsi="Courier New" w:cs="Courier New"/>
    </w:rPr>
  </w:style>
  <w:style w:type="character" w:customStyle="1" w:styleId="WW8Num233z2">
    <w:name w:val="WW8Num233z2"/>
    <w:rsid w:val="00302B53"/>
    <w:rPr>
      <w:rFonts w:ascii="Wingdings" w:hAnsi="Wingdings" w:cs="Wingdings"/>
    </w:rPr>
  </w:style>
  <w:style w:type="character" w:customStyle="1" w:styleId="WW8Num235z0">
    <w:name w:val="WW8Num235z0"/>
    <w:rsid w:val="00302B53"/>
    <w:rPr>
      <w:rFonts w:ascii="Symbol" w:hAnsi="Symbol" w:cs="Symbol"/>
    </w:rPr>
  </w:style>
  <w:style w:type="character" w:customStyle="1" w:styleId="WW8Num236z0">
    <w:name w:val="WW8Num236z0"/>
    <w:rsid w:val="00302B53"/>
    <w:rPr>
      <w:rFonts w:ascii="Symbol" w:hAnsi="Symbol" w:cs="Symbol"/>
    </w:rPr>
  </w:style>
  <w:style w:type="character" w:customStyle="1" w:styleId="WW8Num236z1">
    <w:name w:val="WW8Num236z1"/>
    <w:rsid w:val="00302B53"/>
    <w:rPr>
      <w:rFonts w:ascii="Courier New" w:hAnsi="Courier New" w:cs="Courier New"/>
    </w:rPr>
  </w:style>
  <w:style w:type="character" w:customStyle="1" w:styleId="WW8Num236z2">
    <w:name w:val="WW8Num236z2"/>
    <w:rsid w:val="00302B53"/>
    <w:rPr>
      <w:rFonts w:ascii="Wingdings" w:hAnsi="Wingdings" w:cs="Wingdings"/>
    </w:rPr>
  </w:style>
  <w:style w:type="character" w:customStyle="1" w:styleId="WW8Num237z0">
    <w:name w:val="WW8Num237z0"/>
    <w:rsid w:val="00302B53"/>
    <w:rPr>
      <w:rFonts w:ascii="Wingdings" w:hAnsi="Wingdings" w:cs="Wingdings"/>
    </w:rPr>
  </w:style>
  <w:style w:type="character" w:customStyle="1" w:styleId="WW8Num239z0">
    <w:name w:val="WW8Num239z0"/>
    <w:rsid w:val="00302B53"/>
    <w:rPr>
      <w:rFonts w:ascii="Wingdings" w:hAnsi="Wingdings" w:cs="Wingdings"/>
    </w:rPr>
  </w:style>
  <w:style w:type="character" w:customStyle="1" w:styleId="WW8Num239z1">
    <w:name w:val="WW8Num239z1"/>
    <w:rsid w:val="00302B53"/>
    <w:rPr>
      <w:rFonts w:ascii="Courier New" w:hAnsi="Courier New" w:cs="Courier New"/>
    </w:rPr>
  </w:style>
  <w:style w:type="character" w:customStyle="1" w:styleId="WW8Num239z3">
    <w:name w:val="WW8Num239z3"/>
    <w:rsid w:val="00302B53"/>
    <w:rPr>
      <w:rFonts w:ascii="Symbol" w:hAnsi="Symbol" w:cs="Symbol"/>
    </w:rPr>
  </w:style>
  <w:style w:type="character" w:customStyle="1" w:styleId="WW8Num240z0">
    <w:name w:val="WW8Num240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0z1">
    <w:name w:val="WW8Num240z1"/>
    <w:rsid w:val="00302B53"/>
    <w:rPr>
      <w:rFonts w:ascii="Courier New" w:hAnsi="Courier New" w:cs="Courier New"/>
    </w:rPr>
  </w:style>
  <w:style w:type="character" w:customStyle="1" w:styleId="WW8Num240z2">
    <w:name w:val="WW8Num240z2"/>
    <w:rsid w:val="00302B53"/>
    <w:rPr>
      <w:rFonts w:ascii="Wingdings" w:hAnsi="Wingdings" w:cs="Wingdings"/>
    </w:rPr>
  </w:style>
  <w:style w:type="character" w:customStyle="1" w:styleId="WW8Num240z3">
    <w:name w:val="WW8Num240z3"/>
    <w:rsid w:val="00302B53"/>
    <w:rPr>
      <w:rFonts w:ascii="Symbol" w:hAnsi="Symbol" w:cs="Symbol"/>
    </w:rPr>
  </w:style>
  <w:style w:type="character" w:customStyle="1" w:styleId="WW8Num242z0">
    <w:name w:val="WW8Num242z0"/>
    <w:rsid w:val="00302B53"/>
    <w:rPr>
      <w:rFonts w:ascii="Symbol" w:hAnsi="Symbol" w:cs="Symbol"/>
    </w:rPr>
  </w:style>
  <w:style w:type="character" w:customStyle="1" w:styleId="WW8Num242z1">
    <w:name w:val="WW8Num242z1"/>
    <w:rsid w:val="00302B53"/>
    <w:rPr>
      <w:rFonts w:ascii="Courier New" w:hAnsi="Courier New" w:cs="Courier New"/>
    </w:rPr>
  </w:style>
  <w:style w:type="character" w:customStyle="1" w:styleId="WW8Num242z2">
    <w:name w:val="WW8Num242z2"/>
    <w:rsid w:val="00302B53"/>
    <w:rPr>
      <w:rFonts w:ascii="Wingdings" w:hAnsi="Wingdings" w:cs="Wingdings"/>
    </w:rPr>
  </w:style>
  <w:style w:type="character" w:customStyle="1" w:styleId="WW8Num243z0">
    <w:name w:val="WW8Num243z0"/>
    <w:rsid w:val="00302B53"/>
    <w:rPr>
      <w:rFonts w:ascii="Symbol" w:hAnsi="Symbol" w:cs="Symbol"/>
    </w:rPr>
  </w:style>
  <w:style w:type="character" w:customStyle="1" w:styleId="WW8Num243z1">
    <w:name w:val="WW8Num243z1"/>
    <w:rsid w:val="00302B53"/>
    <w:rPr>
      <w:rFonts w:ascii="Courier New" w:hAnsi="Courier New" w:cs="Courier New"/>
    </w:rPr>
  </w:style>
  <w:style w:type="character" w:customStyle="1" w:styleId="WW8Num243z2">
    <w:name w:val="WW8Num243z2"/>
    <w:rsid w:val="00302B53"/>
    <w:rPr>
      <w:rFonts w:ascii="Wingdings" w:hAnsi="Wingdings" w:cs="Wingdings"/>
    </w:rPr>
  </w:style>
  <w:style w:type="character" w:customStyle="1" w:styleId="WW8Num244z0">
    <w:name w:val="WW8Num244z0"/>
    <w:rsid w:val="00302B53"/>
    <w:rPr>
      <w:rFonts w:ascii="Symbol" w:hAnsi="Symbol" w:cs="Symbol"/>
    </w:rPr>
  </w:style>
  <w:style w:type="character" w:customStyle="1" w:styleId="WW8Num244z1">
    <w:name w:val="WW8Num244z1"/>
    <w:rsid w:val="00302B53"/>
    <w:rPr>
      <w:rFonts w:ascii="Courier New" w:hAnsi="Courier New" w:cs="Courier New"/>
    </w:rPr>
  </w:style>
  <w:style w:type="character" w:customStyle="1" w:styleId="WW8Num244z2">
    <w:name w:val="WW8Num244z2"/>
    <w:rsid w:val="00302B53"/>
    <w:rPr>
      <w:rFonts w:ascii="Wingdings" w:hAnsi="Wingdings" w:cs="Wingdings"/>
    </w:rPr>
  </w:style>
  <w:style w:type="character" w:customStyle="1" w:styleId="WW8Num246z0">
    <w:name w:val="WW8Num246z0"/>
    <w:rsid w:val="00302B53"/>
    <w:rPr>
      <w:rFonts w:ascii="Wingdings" w:hAnsi="Wingdings" w:cs="Wingdings"/>
    </w:rPr>
  </w:style>
  <w:style w:type="character" w:customStyle="1" w:styleId="WW8Num246z1">
    <w:name w:val="WW8Num246z1"/>
    <w:rsid w:val="00302B53"/>
    <w:rPr>
      <w:rFonts w:ascii="Courier New" w:hAnsi="Courier New" w:cs="Courier New"/>
    </w:rPr>
  </w:style>
  <w:style w:type="character" w:customStyle="1" w:styleId="WW8Num246z3">
    <w:name w:val="WW8Num246z3"/>
    <w:rsid w:val="00302B53"/>
    <w:rPr>
      <w:rFonts w:ascii="Symbol" w:hAnsi="Symbol" w:cs="Symbol"/>
    </w:rPr>
  </w:style>
  <w:style w:type="character" w:customStyle="1" w:styleId="WW8Num247z0">
    <w:name w:val="WW8Num247z0"/>
    <w:rsid w:val="00302B53"/>
    <w:rPr>
      <w:rFonts w:ascii="Times New Roman" w:eastAsia="Times New Roman" w:hAnsi="Times New Roman" w:cs="Times New Roman"/>
    </w:rPr>
  </w:style>
  <w:style w:type="character" w:customStyle="1" w:styleId="WW8Num247z1">
    <w:name w:val="WW8Num247z1"/>
    <w:rsid w:val="00302B53"/>
    <w:rPr>
      <w:rFonts w:ascii="Courier New" w:hAnsi="Courier New" w:cs="Courier New"/>
    </w:rPr>
  </w:style>
  <w:style w:type="character" w:customStyle="1" w:styleId="WW8Num247z2">
    <w:name w:val="WW8Num247z2"/>
    <w:rsid w:val="00302B53"/>
    <w:rPr>
      <w:rFonts w:ascii="Wingdings" w:hAnsi="Wingdings" w:cs="Wingdings"/>
    </w:rPr>
  </w:style>
  <w:style w:type="character" w:customStyle="1" w:styleId="WW8Num247z3">
    <w:name w:val="WW8Num247z3"/>
    <w:rsid w:val="00302B53"/>
    <w:rPr>
      <w:rFonts w:ascii="Symbol" w:hAnsi="Symbol" w:cs="Symbol"/>
    </w:rPr>
  </w:style>
  <w:style w:type="character" w:customStyle="1" w:styleId="WW8Num248z0">
    <w:name w:val="WW8Num248z0"/>
    <w:rsid w:val="00302B53"/>
    <w:rPr>
      <w:rFonts w:ascii="Wingdings" w:hAnsi="Wingdings" w:cs="Wingdings"/>
    </w:rPr>
  </w:style>
  <w:style w:type="character" w:customStyle="1" w:styleId="WW8Num248z1">
    <w:name w:val="WW8Num248z1"/>
    <w:rsid w:val="00302B53"/>
    <w:rPr>
      <w:rFonts w:ascii="Courier New" w:hAnsi="Courier New" w:cs="Courier New"/>
    </w:rPr>
  </w:style>
  <w:style w:type="character" w:customStyle="1" w:styleId="WW8Num248z3">
    <w:name w:val="WW8Num248z3"/>
    <w:rsid w:val="00302B53"/>
    <w:rPr>
      <w:rFonts w:ascii="Symbol" w:hAnsi="Symbol" w:cs="Symbol"/>
    </w:rPr>
  </w:style>
  <w:style w:type="character" w:customStyle="1" w:styleId="WW8Num249z0">
    <w:name w:val="WW8Num249z0"/>
    <w:rsid w:val="00302B53"/>
    <w:rPr>
      <w:rFonts w:ascii="Symbol" w:hAnsi="Symbol" w:cs="Symbol"/>
    </w:rPr>
  </w:style>
  <w:style w:type="character" w:customStyle="1" w:styleId="WW8Num249z1">
    <w:name w:val="WW8Num249z1"/>
    <w:rsid w:val="00302B53"/>
    <w:rPr>
      <w:rFonts w:ascii="Courier New" w:hAnsi="Courier New" w:cs="Courier New"/>
    </w:rPr>
  </w:style>
  <w:style w:type="character" w:customStyle="1" w:styleId="WW8Num249z2">
    <w:name w:val="WW8Num249z2"/>
    <w:rsid w:val="00302B53"/>
    <w:rPr>
      <w:rFonts w:ascii="Wingdings" w:hAnsi="Wingdings" w:cs="Wingdings"/>
    </w:rPr>
  </w:style>
  <w:style w:type="character" w:customStyle="1" w:styleId="WW8Num251z0">
    <w:name w:val="WW8Num251z0"/>
    <w:rsid w:val="00302B53"/>
    <w:rPr>
      <w:b/>
    </w:rPr>
  </w:style>
  <w:style w:type="character" w:customStyle="1" w:styleId="WW8Num252z0">
    <w:name w:val="WW8Num252z0"/>
    <w:rsid w:val="00302B53"/>
    <w:rPr>
      <w:rFonts w:ascii="Symbol" w:hAnsi="Symbol" w:cs="Symbol"/>
    </w:rPr>
  </w:style>
  <w:style w:type="character" w:customStyle="1" w:styleId="WW8Num252z1">
    <w:name w:val="WW8Num252z1"/>
    <w:rsid w:val="00302B53"/>
    <w:rPr>
      <w:rFonts w:ascii="Courier New" w:hAnsi="Courier New" w:cs="Courier New"/>
    </w:rPr>
  </w:style>
  <w:style w:type="character" w:customStyle="1" w:styleId="WW8Num252z2">
    <w:name w:val="WW8Num252z2"/>
    <w:rsid w:val="00302B53"/>
    <w:rPr>
      <w:rFonts w:ascii="Wingdings" w:hAnsi="Wingdings" w:cs="Wingdings"/>
    </w:rPr>
  </w:style>
  <w:style w:type="character" w:customStyle="1" w:styleId="WW8Num254z0">
    <w:name w:val="WW8Num254z0"/>
    <w:rsid w:val="00302B53"/>
    <w:rPr>
      <w:rFonts w:ascii="Wingdings" w:hAnsi="Wingdings" w:cs="Wingdings"/>
    </w:rPr>
  </w:style>
  <w:style w:type="character" w:customStyle="1" w:styleId="WW8Num254z1">
    <w:name w:val="WW8Num254z1"/>
    <w:rsid w:val="00302B53"/>
    <w:rPr>
      <w:rFonts w:ascii="Courier New" w:hAnsi="Courier New" w:cs="Courier New"/>
    </w:rPr>
  </w:style>
  <w:style w:type="character" w:customStyle="1" w:styleId="WW8Num254z3">
    <w:name w:val="WW8Num254z3"/>
    <w:rsid w:val="00302B53"/>
    <w:rPr>
      <w:rFonts w:ascii="Symbol" w:hAnsi="Symbol" w:cs="Symbol"/>
    </w:rPr>
  </w:style>
  <w:style w:type="character" w:customStyle="1" w:styleId="WW8Num255z0">
    <w:name w:val="WW8Num25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5z1">
    <w:name w:val="WW8Num255z1"/>
    <w:rsid w:val="00302B53"/>
    <w:rPr>
      <w:rFonts w:ascii="Courier New" w:hAnsi="Courier New" w:cs="Courier New"/>
    </w:rPr>
  </w:style>
  <w:style w:type="character" w:customStyle="1" w:styleId="WW8Num255z2">
    <w:name w:val="WW8Num255z2"/>
    <w:rsid w:val="00302B53"/>
    <w:rPr>
      <w:rFonts w:ascii="Wingdings" w:hAnsi="Wingdings" w:cs="Wingdings"/>
    </w:rPr>
  </w:style>
  <w:style w:type="character" w:customStyle="1" w:styleId="WW8Num255z3">
    <w:name w:val="WW8Num255z3"/>
    <w:rsid w:val="00302B53"/>
    <w:rPr>
      <w:rFonts w:ascii="Symbol" w:hAnsi="Symbol" w:cs="Symbol"/>
    </w:rPr>
  </w:style>
  <w:style w:type="character" w:customStyle="1" w:styleId="WW8Num256z0">
    <w:name w:val="WW8Num256z0"/>
    <w:rsid w:val="00302B53"/>
    <w:rPr>
      <w:b w:val="0"/>
    </w:rPr>
  </w:style>
  <w:style w:type="character" w:customStyle="1" w:styleId="WW8Num257z0">
    <w:name w:val="WW8Num257z0"/>
    <w:rsid w:val="00302B53"/>
    <w:rPr>
      <w:rFonts w:ascii="Symbol" w:hAnsi="Symbol" w:cs="Symbol"/>
    </w:rPr>
  </w:style>
  <w:style w:type="character" w:customStyle="1" w:styleId="WW8Num258z0">
    <w:name w:val="WW8Num258z0"/>
    <w:rsid w:val="00302B53"/>
    <w:rPr>
      <w:rFonts w:ascii="Wingdings" w:hAnsi="Wingdings" w:cs="Wingdings"/>
    </w:rPr>
  </w:style>
  <w:style w:type="character" w:customStyle="1" w:styleId="WW8Num258z1">
    <w:name w:val="WW8Num258z1"/>
    <w:rsid w:val="00302B53"/>
    <w:rPr>
      <w:rFonts w:ascii="Courier New" w:hAnsi="Courier New" w:cs="Courier New"/>
    </w:rPr>
  </w:style>
  <w:style w:type="character" w:customStyle="1" w:styleId="WW8Num258z3">
    <w:name w:val="WW8Num258z3"/>
    <w:rsid w:val="00302B53"/>
    <w:rPr>
      <w:rFonts w:ascii="Symbol" w:hAnsi="Symbol" w:cs="Symbol"/>
    </w:rPr>
  </w:style>
  <w:style w:type="character" w:customStyle="1" w:styleId="WW8Num259z0">
    <w:name w:val="WW8Num259z0"/>
    <w:rsid w:val="00302B53"/>
    <w:rPr>
      <w:rFonts w:ascii="Wingdings" w:hAnsi="Wingdings" w:cs="Wingdings"/>
    </w:rPr>
  </w:style>
  <w:style w:type="character" w:customStyle="1" w:styleId="WW8Num259z1">
    <w:name w:val="WW8Num259z1"/>
    <w:rsid w:val="00302B53"/>
    <w:rPr>
      <w:rFonts w:ascii="Courier New" w:hAnsi="Courier New" w:cs="Wingdings"/>
    </w:rPr>
  </w:style>
  <w:style w:type="character" w:customStyle="1" w:styleId="WW8Num259z3">
    <w:name w:val="WW8Num259z3"/>
    <w:rsid w:val="00302B53"/>
    <w:rPr>
      <w:rFonts w:ascii="Symbol" w:hAnsi="Symbol" w:cs="Symbol"/>
    </w:rPr>
  </w:style>
  <w:style w:type="character" w:customStyle="1" w:styleId="WW8Num260z0">
    <w:name w:val="WW8Num260z0"/>
    <w:rsid w:val="00302B53"/>
    <w:rPr>
      <w:rFonts w:ascii="Wingdings" w:hAnsi="Wingdings" w:cs="Wingdings"/>
    </w:rPr>
  </w:style>
  <w:style w:type="character" w:customStyle="1" w:styleId="WW8Num260z1">
    <w:name w:val="WW8Num260z1"/>
    <w:rsid w:val="00302B53"/>
    <w:rPr>
      <w:rFonts w:ascii="Courier New" w:hAnsi="Courier New" w:cs="Courier New"/>
    </w:rPr>
  </w:style>
  <w:style w:type="character" w:customStyle="1" w:styleId="WW8Num260z3">
    <w:name w:val="WW8Num260z3"/>
    <w:rsid w:val="00302B53"/>
    <w:rPr>
      <w:rFonts w:ascii="Symbol" w:hAnsi="Symbol" w:cs="Symbol"/>
    </w:rPr>
  </w:style>
  <w:style w:type="character" w:customStyle="1" w:styleId="WW8Num261z0">
    <w:name w:val="WW8Num261z0"/>
    <w:rsid w:val="00302B53"/>
    <w:rPr>
      <w:rFonts w:ascii="Symbol" w:hAnsi="Symbol" w:cs="Symbol"/>
    </w:rPr>
  </w:style>
  <w:style w:type="character" w:customStyle="1" w:styleId="WW8Num262z0">
    <w:name w:val="WW8Num262z0"/>
    <w:rsid w:val="00302B53"/>
    <w:rPr>
      <w:rFonts w:ascii="Symbol" w:hAnsi="Symbol" w:cs="Symbol"/>
    </w:rPr>
  </w:style>
  <w:style w:type="character" w:customStyle="1" w:styleId="WW8Num262z1">
    <w:name w:val="WW8Num262z1"/>
    <w:rsid w:val="00302B53"/>
    <w:rPr>
      <w:rFonts w:ascii="Courier New" w:hAnsi="Courier New" w:cs="Courier New"/>
    </w:rPr>
  </w:style>
  <w:style w:type="character" w:customStyle="1" w:styleId="WW8Num262z2">
    <w:name w:val="WW8Num262z2"/>
    <w:rsid w:val="00302B53"/>
    <w:rPr>
      <w:rFonts w:ascii="Wingdings" w:hAnsi="Wingdings" w:cs="Wingdings"/>
    </w:rPr>
  </w:style>
  <w:style w:type="character" w:customStyle="1" w:styleId="WW8Num263z0">
    <w:name w:val="WW8Num263z0"/>
    <w:rsid w:val="00302B53"/>
    <w:rPr>
      <w:rFonts w:ascii="Symbol" w:hAnsi="Symbol" w:cs="Symbol"/>
    </w:rPr>
  </w:style>
  <w:style w:type="character" w:customStyle="1" w:styleId="WW8Num263z1">
    <w:name w:val="WW8Num263z1"/>
    <w:rsid w:val="00302B53"/>
    <w:rPr>
      <w:rFonts w:ascii="Courier New" w:hAnsi="Courier New" w:cs="Courier New"/>
    </w:rPr>
  </w:style>
  <w:style w:type="character" w:customStyle="1" w:styleId="WW8Num263z2">
    <w:name w:val="WW8Num263z2"/>
    <w:rsid w:val="00302B53"/>
    <w:rPr>
      <w:rFonts w:ascii="Wingdings" w:hAnsi="Wingdings" w:cs="Wingdings"/>
    </w:rPr>
  </w:style>
  <w:style w:type="character" w:customStyle="1" w:styleId="WW8Num264z0">
    <w:name w:val="WW8Num264z0"/>
    <w:rsid w:val="00302B53"/>
    <w:rPr>
      <w:rFonts w:ascii="Wingdings" w:hAnsi="Wingdings" w:cs="Wingdings"/>
    </w:rPr>
  </w:style>
  <w:style w:type="character" w:customStyle="1" w:styleId="WW8Num264z1">
    <w:name w:val="WW8Num264z1"/>
    <w:rsid w:val="00302B53"/>
    <w:rPr>
      <w:rFonts w:ascii="Courier New" w:hAnsi="Courier New" w:cs="Courier New"/>
    </w:rPr>
  </w:style>
  <w:style w:type="character" w:customStyle="1" w:styleId="WW8Num264z3">
    <w:name w:val="WW8Num264z3"/>
    <w:rsid w:val="00302B53"/>
    <w:rPr>
      <w:rFonts w:ascii="Symbol" w:hAnsi="Symbol" w:cs="Symbol"/>
    </w:rPr>
  </w:style>
  <w:style w:type="character" w:customStyle="1" w:styleId="WW8Num265z0">
    <w:name w:val="WW8Num265z0"/>
    <w:rsid w:val="00302B53"/>
    <w:rPr>
      <w:rFonts w:ascii="Symbol" w:hAnsi="Symbol" w:cs="Symbol"/>
    </w:rPr>
  </w:style>
  <w:style w:type="character" w:customStyle="1" w:styleId="WW8Num265z1">
    <w:name w:val="WW8Num265z1"/>
    <w:rsid w:val="00302B53"/>
    <w:rPr>
      <w:rFonts w:ascii="Courier New" w:hAnsi="Courier New" w:cs="Courier New"/>
    </w:rPr>
  </w:style>
  <w:style w:type="character" w:customStyle="1" w:styleId="WW8Num265z2">
    <w:name w:val="WW8Num265z2"/>
    <w:rsid w:val="00302B53"/>
    <w:rPr>
      <w:rFonts w:ascii="Wingdings" w:hAnsi="Wingdings" w:cs="Wingdings"/>
    </w:rPr>
  </w:style>
  <w:style w:type="character" w:customStyle="1" w:styleId="WW8Num267z0">
    <w:name w:val="WW8Num267z0"/>
    <w:rsid w:val="00302B53"/>
    <w:rPr>
      <w:rFonts w:ascii="Symbol" w:hAnsi="Symbol" w:cs="Symbol"/>
    </w:rPr>
  </w:style>
  <w:style w:type="character" w:customStyle="1" w:styleId="WW8Num267z1">
    <w:name w:val="WW8Num267z1"/>
    <w:rsid w:val="00302B53"/>
    <w:rPr>
      <w:rFonts w:ascii="Courier New" w:hAnsi="Courier New" w:cs="Courier New"/>
    </w:rPr>
  </w:style>
  <w:style w:type="character" w:customStyle="1" w:styleId="WW8Num267z2">
    <w:name w:val="WW8Num267z2"/>
    <w:rsid w:val="00302B53"/>
    <w:rPr>
      <w:rFonts w:ascii="Wingdings" w:hAnsi="Wingdings" w:cs="Wingdings"/>
    </w:rPr>
  </w:style>
  <w:style w:type="character" w:customStyle="1" w:styleId="WW8Num268z0">
    <w:name w:val="WW8Num268z0"/>
    <w:rsid w:val="00302B53"/>
    <w:rPr>
      <w:rFonts w:ascii="Symbol" w:hAnsi="Symbol" w:cs="Symbol"/>
    </w:rPr>
  </w:style>
  <w:style w:type="character" w:customStyle="1" w:styleId="WW8Num269z0">
    <w:name w:val="WW8Num269z0"/>
    <w:rsid w:val="00302B53"/>
    <w:rPr>
      <w:rFonts w:ascii="Symbol" w:hAnsi="Symbol" w:cs="Symbol"/>
    </w:rPr>
  </w:style>
  <w:style w:type="character" w:customStyle="1" w:styleId="WW8Num269z1">
    <w:name w:val="WW8Num269z1"/>
    <w:rsid w:val="00302B53"/>
    <w:rPr>
      <w:rFonts w:ascii="Courier New" w:hAnsi="Courier New" w:cs="Courier New"/>
    </w:rPr>
  </w:style>
  <w:style w:type="character" w:customStyle="1" w:styleId="WW8Num269z2">
    <w:name w:val="WW8Num269z2"/>
    <w:rsid w:val="00302B53"/>
    <w:rPr>
      <w:rFonts w:ascii="Wingdings" w:hAnsi="Wingdings" w:cs="Wingdings"/>
    </w:rPr>
  </w:style>
  <w:style w:type="character" w:customStyle="1" w:styleId="WW8Num270z1">
    <w:name w:val="WW8Num270z1"/>
    <w:rsid w:val="00302B53"/>
    <w:rPr>
      <w:rFonts w:ascii="Symbol" w:hAnsi="Symbol" w:cs="Symbol"/>
    </w:rPr>
  </w:style>
  <w:style w:type="character" w:customStyle="1" w:styleId="WW8Num271z0">
    <w:name w:val="WW8Num271z0"/>
    <w:rsid w:val="00302B53"/>
    <w:rPr>
      <w:rFonts w:ascii="Symbol" w:hAnsi="Symbol" w:cs="Symbol"/>
    </w:rPr>
  </w:style>
  <w:style w:type="character" w:customStyle="1" w:styleId="WW8Num271z1">
    <w:name w:val="WW8Num271z1"/>
    <w:rsid w:val="00302B53"/>
    <w:rPr>
      <w:rFonts w:ascii="Courier New" w:hAnsi="Courier New" w:cs="Courier New"/>
    </w:rPr>
  </w:style>
  <w:style w:type="character" w:customStyle="1" w:styleId="WW8Num271z2">
    <w:name w:val="WW8Num271z2"/>
    <w:rsid w:val="00302B53"/>
    <w:rPr>
      <w:rFonts w:ascii="Wingdings" w:hAnsi="Wingdings" w:cs="Wingdings"/>
    </w:rPr>
  </w:style>
  <w:style w:type="character" w:customStyle="1" w:styleId="WW8Num272z0">
    <w:name w:val="WW8Num272z0"/>
    <w:rsid w:val="00302B53"/>
    <w:rPr>
      <w:rFonts w:ascii="Symbol" w:hAnsi="Symbol" w:cs="Symbol"/>
    </w:rPr>
  </w:style>
  <w:style w:type="character" w:customStyle="1" w:styleId="WW8Num272z1">
    <w:name w:val="WW8Num272z1"/>
    <w:rsid w:val="00302B53"/>
    <w:rPr>
      <w:rFonts w:ascii="Courier New" w:hAnsi="Courier New" w:cs="Courier New"/>
    </w:rPr>
  </w:style>
  <w:style w:type="character" w:customStyle="1" w:styleId="WW8Num272z2">
    <w:name w:val="WW8Num272z2"/>
    <w:rsid w:val="00302B53"/>
    <w:rPr>
      <w:rFonts w:ascii="Wingdings" w:hAnsi="Wingdings" w:cs="Wingdings"/>
    </w:rPr>
  </w:style>
  <w:style w:type="character" w:customStyle="1" w:styleId="WW8Num273z0">
    <w:name w:val="WW8Num273z0"/>
    <w:rsid w:val="00302B53"/>
    <w:rPr>
      <w:rFonts w:ascii="Symbol" w:hAnsi="Symbol" w:cs="Symbol"/>
    </w:rPr>
  </w:style>
  <w:style w:type="character" w:customStyle="1" w:styleId="WW8Num273z1">
    <w:name w:val="WW8Num273z1"/>
    <w:rsid w:val="00302B53"/>
    <w:rPr>
      <w:rFonts w:ascii="Courier New" w:hAnsi="Courier New" w:cs="Courier New"/>
    </w:rPr>
  </w:style>
  <w:style w:type="character" w:customStyle="1" w:styleId="WW8Num273z2">
    <w:name w:val="WW8Num273z2"/>
    <w:rsid w:val="00302B53"/>
    <w:rPr>
      <w:rFonts w:ascii="Wingdings" w:hAnsi="Wingdings" w:cs="Wingdings"/>
    </w:rPr>
  </w:style>
  <w:style w:type="character" w:customStyle="1" w:styleId="WW8Num274z0">
    <w:name w:val="WW8Num274z0"/>
    <w:rsid w:val="00302B53"/>
    <w:rPr>
      <w:rFonts w:ascii="Symbol" w:hAnsi="Symbol" w:cs="Symbol"/>
    </w:rPr>
  </w:style>
  <w:style w:type="character" w:customStyle="1" w:styleId="WW8Num274z1">
    <w:name w:val="WW8Num274z1"/>
    <w:rsid w:val="00302B53"/>
    <w:rPr>
      <w:rFonts w:ascii="Courier New" w:hAnsi="Courier New" w:cs="Courier New"/>
    </w:rPr>
  </w:style>
  <w:style w:type="character" w:customStyle="1" w:styleId="WW8Num274z2">
    <w:name w:val="WW8Num274z2"/>
    <w:rsid w:val="00302B53"/>
    <w:rPr>
      <w:rFonts w:ascii="Wingdings" w:hAnsi="Wingdings" w:cs="Wingdings"/>
    </w:rPr>
  </w:style>
  <w:style w:type="character" w:customStyle="1" w:styleId="WW8Num275z0">
    <w:name w:val="WW8Num275z0"/>
    <w:rsid w:val="00302B53"/>
    <w:rPr>
      <w:rFonts w:ascii="Symbol" w:hAnsi="Symbol" w:cs="Symbol"/>
    </w:rPr>
  </w:style>
  <w:style w:type="character" w:customStyle="1" w:styleId="WW8Num275z1">
    <w:name w:val="WW8Num275z1"/>
    <w:rsid w:val="00302B53"/>
    <w:rPr>
      <w:rFonts w:ascii="Courier New" w:hAnsi="Courier New" w:cs="Courier New"/>
    </w:rPr>
  </w:style>
  <w:style w:type="character" w:customStyle="1" w:styleId="WW8Num275z2">
    <w:name w:val="WW8Num275z2"/>
    <w:rsid w:val="00302B53"/>
    <w:rPr>
      <w:rFonts w:ascii="Wingdings" w:hAnsi="Wingdings" w:cs="Wingdings"/>
    </w:rPr>
  </w:style>
  <w:style w:type="character" w:customStyle="1" w:styleId="WW8Num276z0">
    <w:name w:val="WW8Num276z0"/>
    <w:rsid w:val="00302B53"/>
    <w:rPr>
      <w:rFonts w:ascii="Wingdings" w:hAnsi="Wingdings" w:cs="Wingdings"/>
    </w:rPr>
  </w:style>
  <w:style w:type="character" w:customStyle="1" w:styleId="WW8Num276z1">
    <w:name w:val="WW8Num276z1"/>
    <w:rsid w:val="00302B53"/>
    <w:rPr>
      <w:rFonts w:ascii="Courier New" w:hAnsi="Courier New" w:cs="Courier New"/>
    </w:rPr>
  </w:style>
  <w:style w:type="character" w:customStyle="1" w:styleId="WW8Num276z3">
    <w:name w:val="WW8Num276z3"/>
    <w:rsid w:val="00302B53"/>
    <w:rPr>
      <w:rFonts w:ascii="Symbol" w:hAnsi="Symbol" w:cs="Symbol"/>
    </w:rPr>
  </w:style>
  <w:style w:type="character" w:customStyle="1" w:styleId="WW8Num277z0">
    <w:name w:val="WW8Num277z0"/>
    <w:rsid w:val="00302B53"/>
    <w:rPr>
      <w:rFonts w:ascii="Wingdings" w:hAnsi="Wingdings" w:cs="Wingdings"/>
    </w:rPr>
  </w:style>
  <w:style w:type="character" w:customStyle="1" w:styleId="WW8Num277z1">
    <w:name w:val="WW8Num277z1"/>
    <w:rsid w:val="00302B53"/>
    <w:rPr>
      <w:rFonts w:ascii="Courier New" w:hAnsi="Courier New" w:cs="Courier New"/>
    </w:rPr>
  </w:style>
  <w:style w:type="character" w:customStyle="1" w:styleId="WW8Num277z3">
    <w:name w:val="WW8Num277z3"/>
    <w:rsid w:val="00302B53"/>
    <w:rPr>
      <w:rFonts w:ascii="Symbol" w:hAnsi="Symbol" w:cs="Symbol"/>
    </w:rPr>
  </w:style>
  <w:style w:type="character" w:customStyle="1" w:styleId="WW8Num278z0">
    <w:name w:val="WW8Num278z0"/>
    <w:rsid w:val="00302B53"/>
    <w:rPr>
      <w:rFonts w:ascii="Wingdings" w:hAnsi="Wingdings" w:cs="Wingdings"/>
    </w:rPr>
  </w:style>
  <w:style w:type="character" w:customStyle="1" w:styleId="WW8Num278z1">
    <w:name w:val="WW8Num278z1"/>
    <w:rsid w:val="00302B53"/>
    <w:rPr>
      <w:rFonts w:ascii="Symbol" w:hAnsi="Symbol" w:cs="Symbol"/>
    </w:rPr>
  </w:style>
  <w:style w:type="character" w:customStyle="1" w:styleId="WW8Num278z4">
    <w:name w:val="WW8Num278z4"/>
    <w:rsid w:val="00302B53"/>
    <w:rPr>
      <w:rFonts w:ascii="Courier New" w:hAnsi="Courier New" w:cs="Courier New"/>
    </w:rPr>
  </w:style>
  <w:style w:type="character" w:customStyle="1" w:styleId="WW8Num280z0">
    <w:name w:val="WW8Num280z0"/>
    <w:rsid w:val="00302B53"/>
    <w:rPr>
      <w:rFonts w:ascii="Symbol" w:hAnsi="Symbol" w:cs="Symbol"/>
    </w:rPr>
  </w:style>
  <w:style w:type="character" w:customStyle="1" w:styleId="WW8Num280z1">
    <w:name w:val="WW8Num280z1"/>
    <w:rsid w:val="00302B53"/>
    <w:rPr>
      <w:rFonts w:ascii="Courier New" w:hAnsi="Courier New" w:cs="Courier New"/>
    </w:rPr>
  </w:style>
  <w:style w:type="character" w:customStyle="1" w:styleId="WW8Num280z2">
    <w:name w:val="WW8Num280z2"/>
    <w:rsid w:val="00302B53"/>
    <w:rPr>
      <w:rFonts w:ascii="Wingdings" w:hAnsi="Wingdings" w:cs="Wingdings"/>
    </w:rPr>
  </w:style>
  <w:style w:type="character" w:customStyle="1" w:styleId="WW8Num281z0">
    <w:name w:val="WW8Num281z0"/>
    <w:rsid w:val="00302B53"/>
    <w:rPr>
      <w:rFonts w:ascii="Symbol" w:hAnsi="Symbol" w:cs="Symbol"/>
    </w:rPr>
  </w:style>
  <w:style w:type="character" w:customStyle="1" w:styleId="WW8Num281z1">
    <w:name w:val="WW8Num281z1"/>
    <w:rsid w:val="00302B53"/>
    <w:rPr>
      <w:rFonts w:ascii="Courier New" w:hAnsi="Courier New" w:cs="Courier New"/>
    </w:rPr>
  </w:style>
  <w:style w:type="character" w:customStyle="1" w:styleId="WW8Num281z2">
    <w:name w:val="WW8Num281z2"/>
    <w:rsid w:val="00302B53"/>
    <w:rPr>
      <w:rFonts w:ascii="Wingdings" w:hAnsi="Wingdings" w:cs="Wingdings"/>
    </w:rPr>
  </w:style>
  <w:style w:type="character" w:customStyle="1" w:styleId="WW8Num283z0">
    <w:name w:val="WW8Num283z0"/>
    <w:rsid w:val="00302B53"/>
    <w:rPr>
      <w:rFonts w:ascii="Wingdings" w:hAnsi="Wingdings" w:cs="Wingdings"/>
    </w:rPr>
  </w:style>
  <w:style w:type="character" w:customStyle="1" w:styleId="WW8Num283z1">
    <w:name w:val="WW8Num283z1"/>
    <w:rsid w:val="00302B53"/>
    <w:rPr>
      <w:rFonts w:ascii="Courier New" w:hAnsi="Courier New" w:cs="Courier New"/>
    </w:rPr>
  </w:style>
  <w:style w:type="character" w:customStyle="1" w:styleId="WW8Num283z3">
    <w:name w:val="WW8Num283z3"/>
    <w:rsid w:val="00302B53"/>
    <w:rPr>
      <w:rFonts w:ascii="Symbol" w:hAnsi="Symbol" w:cs="Symbol"/>
    </w:rPr>
  </w:style>
  <w:style w:type="character" w:customStyle="1" w:styleId="WW8Num285z0">
    <w:name w:val="WW8Num285z0"/>
    <w:rsid w:val="00302B53"/>
    <w:rPr>
      <w:rFonts w:ascii="Symbol" w:hAnsi="Symbol" w:cs="Symbol"/>
    </w:rPr>
  </w:style>
  <w:style w:type="character" w:customStyle="1" w:styleId="WW8Num285z1">
    <w:name w:val="WW8Num285z1"/>
    <w:rsid w:val="00302B53"/>
    <w:rPr>
      <w:rFonts w:ascii="Courier New" w:hAnsi="Courier New" w:cs="Courier New"/>
    </w:rPr>
  </w:style>
  <w:style w:type="character" w:customStyle="1" w:styleId="WW8Num285z2">
    <w:name w:val="WW8Num285z2"/>
    <w:rsid w:val="00302B53"/>
    <w:rPr>
      <w:rFonts w:ascii="Wingdings" w:hAnsi="Wingdings" w:cs="Wingdings"/>
    </w:rPr>
  </w:style>
  <w:style w:type="character" w:customStyle="1" w:styleId="WW8Num286z0">
    <w:name w:val="WW8Num286z0"/>
    <w:rsid w:val="00302B53"/>
    <w:rPr>
      <w:rFonts w:ascii="Wingdings" w:hAnsi="Wingdings" w:cs="Wingdings"/>
    </w:rPr>
  </w:style>
  <w:style w:type="character" w:customStyle="1" w:styleId="WW8Num286z1">
    <w:name w:val="WW8Num286z1"/>
    <w:rsid w:val="00302B53"/>
    <w:rPr>
      <w:rFonts w:ascii="Courier New" w:hAnsi="Courier New" w:cs="Courier New"/>
    </w:rPr>
  </w:style>
  <w:style w:type="character" w:customStyle="1" w:styleId="WW8Num286z3">
    <w:name w:val="WW8Num286z3"/>
    <w:rsid w:val="00302B53"/>
    <w:rPr>
      <w:rFonts w:ascii="Symbol" w:hAnsi="Symbol" w:cs="Symbol"/>
    </w:rPr>
  </w:style>
  <w:style w:type="character" w:customStyle="1" w:styleId="WW8Num287z0">
    <w:name w:val="WW8Num287z0"/>
    <w:rsid w:val="00302B53"/>
    <w:rPr>
      <w:rFonts w:ascii="Symbol" w:hAnsi="Symbol" w:cs="Symbol"/>
    </w:rPr>
  </w:style>
  <w:style w:type="character" w:customStyle="1" w:styleId="WW8Num287z1">
    <w:name w:val="WW8Num287z1"/>
    <w:rsid w:val="00302B53"/>
    <w:rPr>
      <w:rFonts w:ascii="Courier New" w:hAnsi="Courier New" w:cs="Courier New"/>
    </w:rPr>
  </w:style>
  <w:style w:type="character" w:customStyle="1" w:styleId="WW8Num287z2">
    <w:name w:val="WW8Num287z2"/>
    <w:rsid w:val="00302B53"/>
    <w:rPr>
      <w:rFonts w:ascii="Wingdings" w:hAnsi="Wingdings" w:cs="Wingdings"/>
    </w:rPr>
  </w:style>
  <w:style w:type="character" w:customStyle="1" w:styleId="WW8Num288z0">
    <w:name w:val="WW8Num288z0"/>
    <w:rsid w:val="00302B53"/>
    <w:rPr>
      <w:rFonts w:ascii="Symbol" w:hAnsi="Symbol" w:cs="Symbol"/>
    </w:rPr>
  </w:style>
  <w:style w:type="character" w:customStyle="1" w:styleId="WW8Num288z1">
    <w:name w:val="WW8Num288z1"/>
    <w:rsid w:val="00302B53"/>
    <w:rPr>
      <w:rFonts w:ascii="Courier New" w:hAnsi="Courier New" w:cs="Courier New"/>
    </w:rPr>
  </w:style>
  <w:style w:type="character" w:customStyle="1" w:styleId="WW8Num288z2">
    <w:name w:val="WW8Num288z2"/>
    <w:rsid w:val="00302B53"/>
    <w:rPr>
      <w:rFonts w:ascii="Wingdings" w:hAnsi="Wingdings" w:cs="Wingdings"/>
    </w:rPr>
  </w:style>
  <w:style w:type="character" w:customStyle="1" w:styleId="WW8Num289z0">
    <w:name w:val="WW8Num289z0"/>
    <w:rsid w:val="00302B53"/>
    <w:rPr>
      <w:rFonts w:ascii="Symbol" w:hAnsi="Symbol" w:cs="Symbol"/>
    </w:rPr>
  </w:style>
  <w:style w:type="character" w:customStyle="1" w:styleId="WW8Num289z1">
    <w:name w:val="WW8Num289z1"/>
    <w:rsid w:val="00302B53"/>
    <w:rPr>
      <w:rFonts w:ascii="Courier New" w:hAnsi="Courier New" w:cs="Courier New"/>
    </w:rPr>
  </w:style>
  <w:style w:type="character" w:customStyle="1" w:styleId="WW8Num289z2">
    <w:name w:val="WW8Num289z2"/>
    <w:rsid w:val="00302B53"/>
    <w:rPr>
      <w:rFonts w:ascii="Wingdings" w:hAnsi="Wingdings" w:cs="Wingdings"/>
    </w:rPr>
  </w:style>
  <w:style w:type="character" w:customStyle="1" w:styleId="WW8Num290z0">
    <w:name w:val="WW8Num290z0"/>
    <w:rsid w:val="00302B53"/>
    <w:rPr>
      <w:rFonts w:ascii="Symbol" w:hAnsi="Symbol" w:cs="Symbol"/>
    </w:rPr>
  </w:style>
  <w:style w:type="character" w:customStyle="1" w:styleId="WW8Num290z1">
    <w:name w:val="WW8Num290z1"/>
    <w:rsid w:val="00302B53"/>
    <w:rPr>
      <w:rFonts w:ascii="Courier New" w:hAnsi="Courier New" w:cs="Courier New"/>
    </w:rPr>
  </w:style>
  <w:style w:type="character" w:customStyle="1" w:styleId="WW8Num290z2">
    <w:name w:val="WW8Num290z2"/>
    <w:rsid w:val="00302B53"/>
    <w:rPr>
      <w:rFonts w:ascii="Wingdings" w:hAnsi="Wingdings" w:cs="Wingdings"/>
    </w:rPr>
  </w:style>
  <w:style w:type="character" w:customStyle="1" w:styleId="WW8Num291z0">
    <w:name w:val="WW8Num291z0"/>
    <w:rsid w:val="00302B53"/>
    <w:rPr>
      <w:rFonts w:ascii="Wingdings" w:hAnsi="Wingdings" w:cs="Wingdings"/>
    </w:rPr>
  </w:style>
  <w:style w:type="character" w:customStyle="1" w:styleId="WW8Num291z1">
    <w:name w:val="WW8Num291z1"/>
    <w:rsid w:val="00302B53"/>
    <w:rPr>
      <w:rFonts w:ascii="Courier New" w:hAnsi="Courier New" w:cs="Courier New"/>
    </w:rPr>
  </w:style>
  <w:style w:type="character" w:customStyle="1" w:styleId="WW8Num291z3">
    <w:name w:val="WW8Num291z3"/>
    <w:rsid w:val="00302B53"/>
    <w:rPr>
      <w:rFonts w:ascii="Symbol" w:hAnsi="Symbol" w:cs="Symbol"/>
    </w:rPr>
  </w:style>
  <w:style w:type="character" w:customStyle="1" w:styleId="WW8Num294z0">
    <w:name w:val="WW8Num294z0"/>
    <w:rsid w:val="00302B53"/>
    <w:rPr>
      <w:rFonts w:ascii="Symbol" w:hAnsi="Symbol" w:cs="Symbol"/>
    </w:rPr>
  </w:style>
  <w:style w:type="character" w:customStyle="1" w:styleId="WW8Num294z1">
    <w:name w:val="WW8Num294z1"/>
    <w:rsid w:val="00302B53"/>
    <w:rPr>
      <w:rFonts w:ascii="Courier New" w:hAnsi="Courier New" w:cs="Courier New"/>
    </w:rPr>
  </w:style>
  <w:style w:type="character" w:customStyle="1" w:styleId="WW8Num294z2">
    <w:name w:val="WW8Num294z2"/>
    <w:rsid w:val="00302B53"/>
    <w:rPr>
      <w:rFonts w:ascii="Wingdings" w:hAnsi="Wingdings" w:cs="Wingdings"/>
    </w:rPr>
  </w:style>
  <w:style w:type="character" w:customStyle="1" w:styleId="WW8Num295z0">
    <w:name w:val="WW8Num295z0"/>
    <w:rsid w:val="00302B53"/>
    <w:rPr>
      <w:rFonts w:ascii="Times New Roman" w:eastAsia="Times New Roman" w:hAnsi="Times New Roman" w:cs="Times New Roman"/>
    </w:rPr>
  </w:style>
  <w:style w:type="character" w:customStyle="1" w:styleId="WW8Num295z1">
    <w:name w:val="WW8Num295z1"/>
    <w:rsid w:val="00302B53"/>
    <w:rPr>
      <w:rFonts w:ascii="Courier New" w:hAnsi="Courier New" w:cs="Courier New"/>
    </w:rPr>
  </w:style>
  <w:style w:type="character" w:customStyle="1" w:styleId="WW8Num295z2">
    <w:name w:val="WW8Num295z2"/>
    <w:rsid w:val="00302B53"/>
    <w:rPr>
      <w:rFonts w:ascii="Wingdings" w:hAnsi="Wingdings" w:cs="Wingdings"/>
    </w:rPr>
  </w:style>
  <w:style w:type="character" w:customStyle="1" w:styleId="WW8Num295z3">
    <w:name w:val="WW8Num295z3"/>
    <w:rsid w:val="00302B53"/>
    <w:rPr>
      <w:rFonts w:ascii="Symbol" w:hAnsi="Symbol" w:cs="Symbol"/>
    </w:rPr>
  </w:style>
  <w:style w:type="character" w:customStyle="1" w:styleId="WW8Num296z0">
    <w:name w:val="WW8Num296z0"/>
    <w:rsid w:val="00302B53"/>
    <w:rPr>
      <w:rFonts w:ascii="Symbol" w:hAnsi="Symbol" w:cs="Symbol"/>
    </w:rPr>
  </w:style>
  <w:style w:type="character" w:customStyle="1" w:styleId="WW8Num297z0">
    <w:name w:val="WW8Num297z0"/>
    <w:rsid w:val="00302B53"/>
    <w:rPr>
      <w:rFonts w:ascii="Wingdings" w:hAnsi="Wingdings" w:cs="Wingdings"/>
    </w:rPr>
  </w:style>
  <w:style w:type="character" w:customStyle="1" w:styleId="WW8Num297z1">
    <w:name w:val="WW8Num297z1"/>
    <w:rsid w:val="00302B53"/>
    <w:rPr>
      <w:rFonts w:ascii="Courier New" w:hAnsi="Courier New" w:cs="Courier New"/>
    </w:rPr>
  </w:style>
  <w:style w:type="character" w:customStyle="1" w:styleId="WW8Num297z3">
    <w:name w:val="WW8Num297z3"/>
    <w:rsid w:val="00302B53"/>
    <w:rPr>
      <w:rFonts w:ascii="Symbol" w:hAnsi="Symbol" w:cs="Symbol"/>
    </w:rPr>
  </w:style>
  <w:style w:type="character" w:customStyle="1" w:styleId="WW8Num298z0">
    <w:name w:val="WW8Num298z0"/>
    <w:rsid w:val="00302B53"/>
    <w:rPr>
      <w:rFonts w:ascii="Symbol" w:hAnsi="Symbol" w:cs="Symbol"/>
    </w:rPr>
  </w:style>
  <w:style w:type="character" w:customStyle="1" w:styleId="WW8Num298z1">
    <w:name w:val="WW8Num298z1"/>
    <w:rsid w:val="00302B53"/>
    <w:rPr>
      <w:rFonts w:ascii="Courier New" w:hAnsi="Courier New" w:cs="Courier New"/>
    </w:rPr>
  </w:style>
  <w:style w:type="character" w:customStyle="1" w:styleId="WW8Num298z2">
    <w:name w:val="WW8Num298z2"/>
    <w:rsid w:val="00302B53"/>
    <w:rPr>
      <w:rFonts w:ascii="Wingdings" w:hAnsi="Wingdings" w:cs="Wingdings"/>
    </w:rPr>
  </w:style>
  <w:style w:type="character" w:customStyle="1" w:styleId="WW8Num299z1">
    <w:name w:val="WW8Num299z1"/>
    <w:rsid w:val="00302B53"/>
    <w:rPr>
      <w:rFonts w:ascii="Courier New" w:hAnsi="Courier New" w:cs="Courier New"/>
    </w:rPr>
  </w:style>
  <w:style w:type="character" w:customStyle="1" w:styleId="WW8Num299z2">
    <w:name w:val="WW8Num299z2"/>
    <w:rsid w:val="00302B53"/>
    <w:rPr>
      <w:rFonts w:ascii="Wingdings" w:hAnsi="Wingdings" w:cs="Wingdings"/>
    </w:rPr>
  </w:style>
  <w:style w:type="character" w:customStyle="1" w:styleId="WW8Num299z3">
    <w:name w:val="WW8Num299z3"/>
    <w:rsid w:val="00302B53"/>
    <w:rPr>
      <w:rFonts w:ascii="Symbol" w:hAnsi="Symbol" w:cs="Symbol"/>
    </w:rPr>
  </w:style>
  <w:style w:type="character" w:customStyle="1" w:styleId="WW8Num300z0">
    <w:name w:val="WW8Num300z0"/>
    <w:rsid w:val="00302B53"/>
    <w:rPr>
      <w:rFonts w:ascii="Times New Roman" w:eastAsia="Times New Roman" w:hAnsi="Times New Roman" w:cs="Times New Roman"/>
      <w:b/>
    </w:rPr>
  </w:style>
  <w:style w:type="character" w:customStyle="1" w:styleId="WW8Num300z1">
    <w:name w:val="WW8Num300z1"/>
    <w:rsid w:val="00302B53"/>
    <w:rPr>
      <w:rFonts w:ascii="Courier New" w:hAnsi="Courier New" w:cs="Courier New"/>
    </w:rPr>
  </w:style>
  <w:style w:type="character" w:customStyle="1" w:styleId="WW8Num300z2">
    <w:name w:val="WW8Num300z2"/>
    <w:rsid w:val="00302B53"/>
    <w:rPr>
      <w:rFonts w:ascii="Wingdings" w:hAnsi="Wingdings" w:cs="Wingdings"/>
    </w:rPr>
  </w:style>
  <w:style w:type="character" w:customStyle="1" w:styleId="WW8Num300z3">
    <w:name w:val="WW8Num300z3"/>
    <w:rsid w:val="00302B53"/>
    <w:rPr>
      <w:rFonts w:ascii="Symbol" w:hAnsi="Symbol" w:cs="Symbol"/>
    </w:rPr>
  </w:style>
  <w:style w:type="character" w:customStyle="1" w:styleId="WW8Num301z0">
    <w:name w:val="WW8Num301z0"/>
    <w:rsid w:val="00302B53"/>
    <w:rPr>
      <w:rFonts w:ascii="Symbol" w:hAnsi="Symbol" w:cs="Symbol"/>
    </w:rPr>
  </w:style>
  <w:style w:type="character" w:customStyle="1" w:styleId="WW8Num302z0">
    <w:name w:val="WW8Num302z0"/>
    <w:rsid w:val="00302B53"/>
    <w:rPr>
      <w:rFonts w:ascii="Symbol" w:hAnsi="Symbol" w:cs="Symbol"/>
    </w:rPr>
  </w:style>
  <w:style w:type="character" w:customStyle="1" w:styleId="WW8Num302z1">
    <w:name w:val="WW8Num302z1"/>
    <w:rsid w:val="00302B53"/>
    <w:rPr>
      <w:rFonts w:ascii="Courier New" w:hAnsi="Courier New" w:cs="Symbol"/>
    </w:rPr>
  </w:style>
  <w:style w:type="character" w:customStyle="1" w:styleId="WW8Num302z2">
    <w:name w:val="WW8Num302z2"/>
    <w:rsid w:val="00302B53"/>
    <w:rPr>
      <w:rFonts w:ascii="Wingdings" w:hAnsi="Wingdings" w:cs="Wingdings"/>
    </w:rPr>
  </w:style>
  <w:style w:type="character" w:customStyle="1" w:styleId="WW8Num303z0">
    <w:name w:val="WW8Num303z0"/>
    <w:rsid w:val="00302B53"/>
    <w:rPr>
      <w:rFonts w:ascii="Symbol" w:hAnsi="Symbol" w:cs="Symbol"/>
    </w:rPr>
  </w:style>
  <w:style w:type="character" w:customStyle="1" w:styleId="WW8Num303z1">
    <w:name w:val="WW8Num303z1"/>
    <w:rsid w:val="00302B53"/>
    <w:rPr>
      <w:rFonts w:ascii="Courier New" w:hAnsi="Courier New" w:cs="Courier New"/>
    </w:rPr>
  </w:style>
  <w:style w:type="character" w:customStyle="1" w:styleId="WW8Num303z2">
    <w:name w:val="WW8Num303z2"/>
    <w:rsid w:val="00302B53"/>
    <w:rPr>
      <w:rFonts w:ascii="Wingdings" w:hAnsi="Wingdings" w:cs="Wingdings"/>
    </w:rPr>
  </w:style>
  <w:style w:type="character" w:customStyle="1" w:styleId="WW8Num304z0">
    <w:name w:val="WW8Num304z0"/>
    <w:rsid w:val="00302B53"/>
    <w:rPr>
      <w:rFonts w:ascii="Symbol" w:hAnsi="Symbol" w:cs="Symbol"/>
    </w:rPr>
  </w:style>
  <w:style w:type="character" w:customStyle="1" w:styleId="WW8Num304z1">
    <w:name w:val="WW8Num304z1"/>
    <w:rsid w:val="00302B53"/>
    <w:rPr>
      <w:rFonts w:ascii="Courier New" w:hAnsi="Courier New" w:cs="Courier New"/>
    </w:rPr>
  </w:style>
  <w:style w:type="character" w:customStyle="1" w:styleId="WW8Num304z2">
    <w:name w:val="WW8Num304z2"/>
    <w:rsid w:val="00302B53"/>
    <w:rPr>
      <w:rFonts w:ascii="Wingdings" w:hAnsi="Wingdings" w:cs="Wingdings"/>
    </w:rPr>
  </w:style>
  <w:style w:type="character" w:customStyle="1" w:styleId="WW8Num305z0">
    <w:name w:val="WW8Num305z0"/>
    <w:rsid w:val="00302B53"/>
    <w:rPr>
      <w:rFonts w:ascii="Arial" w:eastAsia="Times New Roman" w:hAnsi="Arial" w:cs="Arial"/>
    </w:rPr>
  </w:style>
  <w:style w:type="character" w:customStyle="1" w:styleId="WW8Num305z1">
    <w:name w:val="WW8Num305z1"/>
    <w:rsid w:val="00302B53"/>
    <w:rPr>
      <w:rFonts w:ascii="Courier New" w:hAnsi="Courier New" w:cs="Courier New"/>
    </w:rPr>
  </w:style>
  <w:style w:type="character" w:customStyle="1" w:styleId="WW8Num305z2">
    <w:name w:val="WW8Num305z2"/>
    <w:rsid w:val="00302B53"/>
    <w:rPr>
      <w:rFonts w:ascii="Wingdings" w:hAnsi="Wingdings" w:cs="Wingdings"/>
    </w:rPr>
  </w:style>
  <w:style w:type="character" w:customStyle="1" w:styleId="WW8Num305z3">
    <w:name w:val="WW8Num305z3"/>
    <w:rsid w:val="00302B53"/>
    <w:rPr>
      <w:rFonts w:ascii="Symbol" w:hAnsi="Symbol" w:cs="Symbol"/>
    </w:rPr>
  </w:style>
  <w:style w:type="character" w:customStyle="1" w:styleId="WW8Num306z0">
    <w:name w:val="WW8Num306z0"/>
    <w:rsid w:val="00302B53"/>
    <w:rPr>
      <w:rFonts w:ascii="Wingdings" w:hAnsi="Wingdings" w:cs="Wingdings"/>
    </w:rPr>
  </w:style>
  <w:style w:type="character" w:customStyle="1" w:styleId="WW8Num306z1">
    <w:name w:val="WW8Num306z1"/>
    <w:rsid w:val="00302B53"/>
    <w:rPr>
      <w:rFonts w:ascii="Courier New" w:hAnsi="Courier New" w:cs="Courier New"/>
    </w:rPr>
  </w:style>
  <w:style w:type="character" w:customStyle="1" w:styleId="WW8Num306z3">
    <w:name w:val="WW8Num306z3"/>
    <w:rsid w:val="00302B53"/>
    <w:rPr>
      <w:rFonts w:ascii="Symbol" w:hAnsi="Symbol" w:cs="Symbol"/>
    </w:rPr>
  </w:style>
  <w:style w:type="character" w:customStyle="1" w:styleId="WW8Num307z0">
    <w:name w:val="WW8Num307z0"/>
    <w:rsid w:val="00302B53"/>
    <w:rPr>
      <w:rFonts w:ascii="Symbol" w:hAnsi="Symbol" w:cs="Symbol"/>
    </w:rPr>
  </w:style>
  <w:style w:type="character" w:customStyle="1" w:styleId="WW8Num307z1">
    <w:name w:val="WW8Num307z1"/>
    <w:rsid w:val="00302B53"/>
    <w:rPr>
      <w:rFonts w:ascii="Courier New" w:hAnsi="Courier New" w:cs="Courier New"/>
    </w:rPr>
  </w:style>
  <w:style w:type="character" w:customStyle="1" w:styleId="WW8Num307z2">
    <w:name w:val="WW8Num307z2"/>
    <w:rsid w:val="00302B53"/>
    <w:rPr>
      <w:rFonts w:ascii="Wingdings" w:hAnsi="Wingdings" w:cs="Wingdings"/>
    </w:rPr>
  </w:style>
  <w:style w:type="character" w:customStyle="1" w:styleId="WW8Num308z0">
    <w:name w:val="WW8Num308z0"/>
    <w:rsid w:val="00302B53"/>
    <w:rPr>
      <w:rFonts w:ascii="Wingdings" w:hAnsi="Wingdings" w:cs="Wingdings"/>
    </w:rPr>
  </w:style>
  <w:style w:type="character" w:customStyle="1" w:styleId="WW8Num308z1">
    <w:name w:val="WW8Num308z1"/>
    <w:rsid w:val="00302B53"/>
    <w:rPr>
      <w:rFonts w:ascii="Courier New" w:hAnsi="Courier New" w:cs="Courier New"/>
    </w:rPr>
  </w:style>
  <w:style w:type="character" w:customStyle="1" w:styleId="WW8Num308z3">
    <w:name w:val="WW8Num308z3"/>
    <w:rsid w:val="00302B53"/>
    <w:rPr>
      <w:rFonts w:ascii="Symbol" w:hAnsi="Symbol" w:cs="Symbol"/>
    </w:rPr>
  </w:style>
  <w:style w:type="character" w:customStyle="1" w:styleId="WW8Num309z0">
    <w:name w:val="WW8Num309z0"/>
    <w:rsid w:val="00302B53"/>
    <w:rPr>
      <w:rFonts w:ascii="Wingdings" w:hAnsi="Wingdings" w:cs="Wingdings"/>
    </w:rPr>
  </w:style>
  <w:style w:type="character" w:customStyle="1" w:styleId="WW8Num309z1">
    <w:name w:val="WW8Num309z1"/>
    <w:rsid w:val="00302B53"/>
    <w:rPr>
      <w:rFonts w:ascii="Courier New" w:hAnsi="Courier New" w:cs="Courier New"/>
    </w:rPr>
  </w:style>
  <w:style w:type="character" w:customStyle="1" w:styleId="WW8Num309z3">
    <w:name w:val="WW8Num309z3"/>
    <w:rsid w:val="00302B53"/>
    <w:rPr>
      <w:rFonts w:ascii="Symbol" w:hAnsi="Symbol" w:cs="Symbol"/>
    </w:rPr>
  </w:style>
  <w:style w:type="character" w:customStyle="1" w:styleId="WW8Num311z0">
    <w:name w:val="WW8Num311z0"/>
    <w:rsid w:val="00302B53"/>
    <w:rPr>
      <w:rFonts w:ascii="Symbol" w:hAnsi="Symbol" w:cs="Symbol"/>
    </w:rPr>
  </w:style>
  <w:style w:type="character" w:customStyle="1" w:styleId="WW8Num311z1">
    <w:name w:val="WW8Num311z1"/>
    <w:rsid w:val="00302B53"/>
    <w:rPr>
      <w:rFonts w:ascii="Courier New" w:hAnsi="Courier New" w:cs="Courier New"/>
    </w:rPr>
  </w:style>
  <w:style w:type="character" w:customStyle="1" w:styleId="WW8Num311z2">
    <w:name w:val="WW8Num311z2"/>
    <w:rsid w:val="00302B53"/>
    <w:rPr>
      <w:rFonts w:ascii="Wingdings" w:hAnsi="Wingdings" w:cs="Wingdings"/>
    </w:rPr>
  </w:style>
  <w:style w:type="character" w:customStyle="1" w:styleId="WW8Num312z0">
    <w:name w:val="WW8Num312z0"/>
    <w:rsid w:val="00302B53"/>
    <w:rPr>
      <w:rFonts w:ascii="Symbol" w:hAnsi="Symbol" w:cs="Symbol"/>
    </w:rPr>
  </w:style>
  <w:style w:type="character" w:customStyle="1" w:styleId="WW8Num312z1">
    <w:name w:val="WW8Num312z1"/>
    <w:rsid w:val="00302B53"/>
    <w:rPr>
      <w:rFonts w:ascii="Courier New" w:hAnsi="Courier New" w:cs="Courier New"/>
    </w:rPr>
  </w:style>
  <w:style w:type="character" w:customStyle="1" w:styleId="WW8Num312z2">
    <w:name w:val="WW8Num312z2"/>
    <w:rsid w:val="00302B53"/>
    <w:rPr>
      <w:rFonts w:ascii="Wingdings" w:hAnsi="Wingdings" w:cs="Wingdings"/>
    </w:rPr>
  </w:style>
  <w:style w:type="character" w:customStyle="1" w:styleId="WW8Num313z0">
    <w:name w:val="WW8Num313z0"/>
    <w:rsid w:val="00302B53"/>
    <w:rPr>
      <w:rFonts w:ascii="Wingdings" w:hAnsi="Wingdings" w:cs="Wingdings"/>
    </w:rPr>
  </w:style>
  <w:style w:type="character" w:customStyle="1" w:styleId="WW8Num313z1">
    <w:name w:val="WW8Num313z1"/>
    <w:rsid w:val="00302B53"/>
    <w:rPr>
      <w:rFonts w:ascii="Courier New" w:hAnsi="Courier New" w:cs="Courier New"/>
    </w:rPr>
  </w:style>
  <w:style w:type="character" w:customStyle="1" w:styleId="WW8Num313z3">
    <w:name w:val="WW8Num313z3"/>
    <w:rsid w:val="00302B53"/>
    <w:rPr>
      <w:rFonts w:ascii="Symbol" w:hAnsi="Symbol" w:cs="Symbol"/>
    </w:rPr>
  </w:style>
  <w:style w:type="character" w:customStyle="1" w:styleId="WW8Num314z0">
    <w:name w:val="WW8Num314z0"/>
    <w:rsid w:val="00302B53"/>
    <w:rPr>
      <w:rFonts w:ascii="Wingdings" w:hAnsi="Wingdings" w:cs="Wingdings"/>
    </w:rPr>
  </w:style>
  <w:style w:type="character" w:customStyle="1" w:styleId="WW8Num314z1">
    <w:name w:val="WW8Num314z1"/>
    <w:rsid w:val="00302B53"/>
    <w:rPr>
      <w:rFonts w:ascii="Courier New" w:hAnsi="Courier New" w:cs="Courier New"/>
    </w:rPr>
  </w:style>
  <w:style w:type="character" w:customStyle="1" w:styleId="WW8Num314z3">
    <w:name w:val="WW8Num314z3"/>
    <w:rsid w:val="00302B53"/>
    <w:rPr>
      <w:rFonts w:ascii="Symbol" w:hAnsi="Symbol" w:cs="Symbol"/>
    </w:rPr>
  </w:style>
  <w:style w:type="character" w:customStyle="1" w:styleId="WW8Num316z0">
    <w:name w:val="WW8Num316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6z1">
    <w:name w:val="WW8Num316z1"/>
    <w:rsid w:val="00302B53"/>
    <w:rPr>
      <w:rFonts w:ascii="Courier New" w:hAnsi="Courier New" w:cs="Courier New"/>
    </w:rPr>
  </w:style>
  <w:style w:type="character" w:customStyle="1" w:styleId="WW8Num316z2">
    <w:name w:val="WW8Num316z2"/>
    <w:rsid w:val="00302B53"/>
    <w:rPr>
      <w:rFonts w:ascii="Wingdings" w:hAnsi="Wingdings" w:cs="Wingdings"/>
    </w:rPr>
  </w:style>
  <w:style w:type="character" w:customStyle="1" w:styleId="WW8Num316z3">
    <w:name w:val="WW8Num316z3"/>
    <w:rsid w:val="00302B53"/>
    <w:rPr>
      <w:rFonts w:ascii="Symbol" w:hAnsi="Symbol" w:cs="Symbol"/>
    </w:rPr>
  </w:style>
  <w:style w:type="character" w:customStyle="1" w:styleId="WW8Num317z0">
    <w:name w:val="WW8Num317z0"/>
    <w:rsid w:val="00302B53"/>
    <w:rPr>
      <w:rFonts w:ascii="Symbol" w:hAnsi="Symbol" w:cs="Symbol"/>
    </w:rPr>
  </w:style>
  <w:style w:type="character" w:customStyle="1" w:styleId="WW8Num321z0">
    <w:name w:val="WW8Num321z0"/>
    <w:rsid w:val="00302B53"/>
    <w:rPr>
      <w:rFonts w:ascii="Symbol" w:hAnsi="Symbol" w:cs="Symbol"/>
    </w:rPr>
  </w:style>
  <w:style w:type="character" w:customStyle="1" w:styleId="WW8Num321z1">
    <w:name w:val="WW8Num321z1"/>
    <w:rsid w:val="00302B53"/>
    <w:rPr>
      <w:rFonts w:ascii="Symbol" w:hAnsi="Symbol" w:cs="Symbol"/>
      <w:color w:val="auto"/>
      <w:sz w:val="16"/>
    </w:rPr>
  </w:style>
  <w:style w:type="character" w:customStyle="1" w:styleId="WW8Num321z2">
    <w:name w:val="WW8Num321z2"/>
    <w:rsid w:val="00302B53"/>
    <w:rPr>
      <w:rFonts w:ascii="Wingdings" w:hAnsi="Wingdings" w:cs="Wingdings"/>
    </w:rPr>
  </w:style>
  <w:style w:type="character" w:customStyle="1" w:styleId="WW8Num321z4">
    <w:name w:val="WW8Num321z4"/>
    <w:rsid w:val="00302B53"/>
    <w:rPr>
      <w:rFonts w:ascii="Courier New" w:hAnsi="Courier New" w:cs="Courier New"/>
    </w:rPr>
  </w:style>
  <w:style w:type="character" w:customStyle="1" w:styleId="WW8Num322z0">
    <w:name w:val="WW8Num322z0"/>
    <w:rsid w:val="00302B53"/>
    <w:rPr>
      <w:rFonts w:ascii="Symbol" w:hAnsi="Symbol" w:cs="Symbol"/>
    </w:rPr>
  </w:style>
  <w:style w:type="character" w:customStyle="1" w:styleId="WW8Num322z1">
    <w:name w:val="WW8Num322z1"/>
    <w:rsid w:val="00302B53"/>
    <w:rPr>
      <w:rFonts w:ascii="Courier New" w:hAnsi="Courier New" w:cs="Courier New"/>
    </w:rPr>
  </w:style>
  <w:style w:type="character" w:customStyle="1" w:styleId="WW8Num322z2">
    <w:name w:val="WW8Num322z2"/>
    <w:rsid w:val="00302B53"/>
    <w:rPr>
      <w:rFonts w:ascii="Wingdings" w:hAnsi="Wingdings" w:cs="Wingdings"/>
    </w:rPr>
  </w:style>
  <w:style w:type="character" w:customStyle="1" w:styleId="WW8Num323z0">
    <w:name w:val="WW8Num323z0"/>
    <w:rsid w:val="00302B53"/>
    <w:rPr>
      <w:rFonts w:ascii="Symbol" w:hAnsi="Symbol" w:cs="Symbol"/>
    </w:rPr>
  </w:style>
  <w:style w:type="character" w:customStyle="1" w:styleId="WW8Num323z1">
    <w:name w:val="WW8Num323z1"/>
    <w:rsid w:val="00302B53"/>
    <w:rPr>
      <w:rFonts w:ascii="Courier New" w:hAnsi="Courier New" w:cs="Courier New"/>
    </w:rPr>
  </w:style>
  <w:style w:type="character" w:customStyle="1" w:styleId="WW8Num323z2">
    <w:name w:val="WW8Num323z2"/>
    <w:rsid w:val="00302B53"/>
    <w:rPr>
      <w:rFonts w:ascii="Wingdings" w:hAnsi="Wingdings" w:cs="Wingdings"/>
    </w:rPr>
  </w:style>
  <w:style w:type="character" w:customStyle="1" w:styleId="WW8Num324z0">
    <w:name w:val="WW8Num324z0"/>
    <w:rsid w:val="00302B53"/>
    <w:rPr>
      <w:rFonts w:ascii="Wingdings" w:hAnsi="Wingdings" w:cs="Wingdings"/>
    </w:rPr>
  </w:style>
  <w:style w:type="character" w:customStyle="1" w:styleId="WW8Num324z1">
    <w:name w:val="WW8Num324z1"/>
    <w:rsid w:val="00302B53"/>
    <w:rPr>
      <w:rFonts w:ascii="Courier New" w:hAnsi="Courier New" w:cs="Courier New"/>
    </w:rPr>
  </w:style>
  <w:style w:type="character" w:customStyle="1" w:styleId="WW8Num324z3">
    <w:name w:val="WW8Num324z3"/>
    <w:rsid w:val="00302B53"/>
    <w:rPr>
      <w:rFonts w:ascii="Symbol" w:hAnsi="Symbol" w:cs="Symbol"/>
    </w:rPr>
  </w:style>
  <w:style w:type="character" w:customStyle="1" w:styleId="WW8Num326z0">
    <w:name w:val="WW8Num326z0"/>
    <w:rsid w:val="00302B53"/>
    <w:rPr>
      <w:rFonts w:ascii="Symbol" w:hAnsi="Symbol" w:cs="Symbol"/>
    </w:rPr>
  </w:style>
  <w:style w:type="character" w:customStyle="1" w:styleId="WW8Num326z1">
    <w:name w:val="WW8Num326z1"/>
    <w:rsid w:val="00302B53"/>
    <w:rPr>
      <w:rFonts w:ascii="Courier New" w:hAnsi="Courier New" w:cs="Courier New"/>
    </w:rPr>
  </w:style>
  <w:style w:type="character" w:customStyle="1" w:styleId="WW8Num326z2">
    <w:name w:val="WW8Num326z2"/>
    <w:rsid w:val="00302B53"/>
    <w:rPr>
      <w:rFonts w:ascii="Wingdings" w:hAnsi="Wingdings" w:cs="Wingdings"/>
    </w:rPr>
  </w:style>
  <w:style w:type="character" w:customStyle="1" w:styleId="WW8Num327z0">
    <w:name w:val="WW8Num327z0"/>
    <w:rsid w:val="00302B53"/>
    <w:rPr>
      <w:rFonts w:ascii="Symbol" w:hAnsi="Symbol" w:cs="Symbol"/>
    </w:rPr>
  </w:style>
  <w:style w:type="character" w:customStyle="1" w:styleId="WW8Num327z1">
    <w:name w:val="WW8Num327z1"/>
    <w:rsid w:val="00302B53"/>
    <w:rPr>
      <w:rFonts w:ascii="Courier New" w:hAnsi="Courier New" w:cs="Courier New"/>
    </w:rPr>
  </w:style>
  <w:style w:type="character" w:customStyle="1" w:styleId="WW8Num327z2">
    <w:name w:val="WW8Num327z2"/>
    <w:rsid w:val="00302B53"/>
    <w:rPr>
      <w:rFonts w:ascii="Wingdings" w:hAnsi="Wingdings" w:cs="Wingdings"/>
    </w:rPr>
  </w:style>
  <w:style w:type="character" w:customStyle="1" w:styleId="WW8Num328z0">
    <w:name w:val="WW8Num328z0"/>
    <w:rsid w:val="00302B53"/>
    <w:rPr>
      <w:rFonts w:ascii="Wingdings" w:hAnsi="Wingdings" w:cs="Wingdings"/>
    </w:rPr>
  </w:style>
  <w:style w:type="character" w:customStyle="1" w:styleId="WW8Num328z1">
    <w:name w:val="WW8Num328z1"/>
    <w:rsid w:val="00302B53"/>
    <w:rPr>
      <w:rFonts w:ascii="Courier New" w:hAnsi="Courier New" w:cs="Courier New"/>
    </w:rPr>
  </w:style>
  <w:style w:type="character" w:customStyle="1" w:styleId="WW8Num328z3">
    <w:name w:val="WW8Num328z3"/>
    <w:rsid w:val="00302B53"/>
    <w:rPr>
      <w:rFonts w:ascii="Symbol" w:hAnsi="Symbol" w:cs="Symbol"/>
    </w:rPr>
  </w:style>
  <w:style w:type="character" w:customStyle="1" w:styleId="WW8Num329z0">
    <w:name w:val="WW8Num329z0"/>
    <w:rsid w:val="00302B53"/>
    <w:rPr>
      <w:rFonts w:ascii="Wingdings" w:hAnsi="Wingdings" w:cs="Wingdings"/>
    </w:rPr>
  </w:style>
  <w:style w:type="character" w:customStyle="1" w:styleId="WW8Num329z1">
    <w:name w:val="WW8Num329z1"/>
    <w:rsid w:val="00302B53"/>
    <w:rPr>
      <w:rFonts w:ascii="Courier New" w:hAnsi="Courier New" w:cs="Courier New"/>
    </w:rPr>
  </w:style>
  <w:style w:type="character" w:customStyle="1" w:styleId="WW8Num329z3">
    <w:name w:val="WW8Num329z3"/>
    <w:rsid w:val="00302B53"/>
    <w:rPr>
      <w:rFonts w:ascii="Symbol" w:hAnsi="Symbol" w:cs="Symbol"/>
    </w:rPr>
  </w:style>
  <w:style w:type="character" w:customStyle="1" w:styleId="WW8Num332z0">
    <w:name w:val="WW8Num332z0"/>
    <w:rsid w:val="00302B53"/>
    <w:rPr>
      <w:rFonts w:ascii="Symbol" w:hAnsi="Symbol" w:cs="Symbol"/>
    </w:rPr>
  </w:style>
  <w:style w:type="character" w:customStyle="1" w:styleId="WW8Num332z1">
    <w:name w:val="WW8Num332z1"/>
    <w:rsid w:val="00302B53"/>
    <w:rPr>
      <w:rFonts w:ascii="Courier New" w:hAnsi="Courier New" w:cs="Courier New"/>
    </w:rPr>
  </w:style>
  <w:style w:type="character" w:customStyle="1" w:styleId="WW8Num332z2">
    <w:name w:val="WW8Num332z2"/>
    <w:rsid w:val="00302B53"/>
    <w:rPr>
      <w:rFonts w:ascii="Wingdings" w:hAnsi="Wingdings" w:cs="Wingdings"/>
    </w:rPr>
  </w:style>
  <w:style w:type="character" w:customStyle="1" w:styleId="WW8Num333z0">
    <w:name w:val="WW8Num333z0"/>
    <w:rsid w:val="00302B53"/>
    <w:rPr>
      <w:rFonts w:ascii="Times New Roman" w:eastAsia="Times New Roman" w:hAnsi="Times New Roman" w:cs="Times New Roman"/>
    </w:rPr>
  </w:style>
  <w:style w:type="character" w:customStyle="1" w:styleId="WW8Num333z1">
    <w:name w:val="WW8Num333z1"/>
    <w:rsid w:val="00302B53"/>
    <w:rPr>
      <w:color w:val="auto"/>
    </w:rPr>
  </w:style>
  <w:style w:type="character" w:customStyle="1" w:styleId="WW8Num334z0">
    <w:name w:val="WW8Num334z0"/>
    <w:rsid w:val="00302B53"/>
    <w:rPr>
      <w:rFonts w:ascii="Wingdings" w:hAnsi="Wingdings" w:cs="Wingdings"/>
    </w:rPr>
  </w:style>
  <w:style w:type="character" w:customStyle="1" w:styleId="WW8Num334z1">
    <w:name w:val="WW8Num334z1"/>
    <w:rsid w:val="00302B53"/>
    <w:rPr>
      <w:rFonts w:ascii="Courier New" w:hAnsi="Courier New" w:cs="Courier New"/>
    </w:rPr>
  </w:style>
  <w:style w:type="character" w:customStyle="1" w:styleId="WW8Num334z3">
    <w:name w:val="WW8Num334z3"/>
    <w:rsid w:val="00302B53"/>
    <w:rPr>
      <w:rFonts w:ascii="Symbol" w:hAnsi="Symbol" w:cs="Symbol"/>
    </w:rPr>
  </w:style>
  <w:style w:type="character" w:customStyle="1" w:styleId="WW8Num335z0">
    <w:name w:val="WW8Num33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35z1">
    <w:name w:val="WW8Num335z1"/>
    <w:rsid w:val="00302B53"/>
    <w:rPr>
      <w:rFonts w:ascii="Courier New" w:hAnsi="Courier New" w:cs="Courier New"/>
    </w:rPr>
  </w:style>
  <w:style w:type="character" w:customStyle="1" w:styleId="WW8Num335z2">
    <w:name w:val="WW8Num335z2"/>
    <w:rsid w:val="00302B53"/>
    <w:rPr>
      <w:rFonts w:ascii="Wingdings" w:hAnsi="Wingdings" w:cs="Wingdings"/>
    </w:rPr>
  </w:style>
  <w:style w:type="character" w:customStyle="1" w:styleId="WW8Num335z3">
    <w:name w:val="WW8Num335z3"/>
    <w:rsid w:val="00302B53"/>
    <w:rPr>
      <w:rFonts w:ascii="Symbol" w:hAnsi="Symbol" w:cs="Symbol"/>
    </w:rPr>
  </w:style>
  <w:style w:type="character" w:customStyle="1" w:styleId="WW8Num336z0">
    <w:name w:val="WW8Num336z0"/>
    <w:rsid w:val="00302B53"/>
    <w:rPr>
      <w:rFonts w:ascii="Wingdings" w:hAnsi="Wingdings" w:cs="Wingdings"/>
    </w:rPr>
  </w:style>
  <w:style w:type="character" w:customStyle="1" w:styleId="WW8Num336z1">
    <w:name w:val="WW8Num336z1"/>
    <w:rsid w:val="00302B53"/>
    <w:rPr>
      <w:rFonts w:ascii="Courier New" w:hAnsi="Courier New" w:cs="Courier New"/>
    </w:rPr>
  </w:style>
  <w:style w:type="character" w:customStyle="1" w:styleId="WW8Num336z3">
    <w:name w:val="WW8Num336z3"/>
    <w:rsid w:val="00302B53"/>
    <w:rPr>
      <w:rFonts w:ascii="Symbol" w:hAnsi="Symbol" w:cs="Symbol"/>
    </w:rPr>
  </w:style>
  <w:style w:type="character" w:customStyle="1" w:styleId="WW8Num337z0">
    <w:name w:val="WW8Num337z0"/>
    <w:rsid w:val="00302B53"/>
    <w:rPr>
      <w:rFonts w:ascii="Symbol" w:hAnsi="Symbol" w:cs="Symbol"/>
    </w:rPr>
  </w:style>
  <w:style w:type="character" w:customStyle="1" w:styleId="WW8Num337z1">
    <w:name w:val="WW8Num337z1"/>
    <w:rsid w:val="00302B53"/>
    <w:rPr>
      <w:rFonts w:ascii="Courier New" w:hAnsi="Courier New" w:cs="Courier New"/>
    </w:rPr>
  </w:style>
  <w:style w:type="character" w:customStyle="1" w:styleId="WW8Num337z2">
    <w:name w:val="WW8Num337z2"/>
    <w:rsid w:val="00302B53"/>
    <w:rPr>
      <w:rFonts w:ascii="Wingdings" w:hAnsi="Wingdings" w:cs="Wingdings"/>
    </w:rPr>
  </w:style>
  <w:style w:type="character" w:customStyle="1" w:styleId="WW8Num338z0">
    <w:name w:val="WW8Num338z0"/>
    <w:rsid w:val="00302B53"/>
    <w:rPr>
      <w:rFonts w:ascii="Wingdings" w:hAnsi="Wingdings" w:cs="Wingdings"/>
    </w:rPr>
  </w:style>
  <w:style w:type="character" w:customStyle="1" w:styleId="WW8Num338z1">
    <w:name w:val="WW8Num338z1"/>
    <w:rsid w:val="00302B53"/>
    <w:rPr>
      <w:rFonts w:ascii="Courier New" w:hAnsi="Courier New" w:cs="Courier New"/>
    </w:rPr>
  </w:style>
  <w:style w:type="character" w:customStyle="1" w:styleId="WW8Num338z3">
    <w:name w:val="WW8Num338z3"/>
    <w:rsid w:val="00302B53"/>
    <w:rPr>
      <w:rFonts w:ascii="Symbol" w:hAnsi="Symbol" w:cs="Symbol"/>
    </w:rPr>
  </w:style>
  <w:style w:type="character" w:customStyle="1" w:styleId="WW8Num339z0">
    <w:name w:val="WW8Num339z0"/>
    <w:rsid w:val="00302B53"/>
    <w:rPr>
      <w:rFonts w:ascii="Wingdings" w:hAnsi="Wingdings" w:cs="Wingdings"/>
    </w:rPr>
  </w:style>
  <w:style w:type="character" w:customStyle="1" w:styleId="WW8Num340z0">
    <w:name w:val="WW8Num340z0"/>
    <w:rsid w:val="00302B53"/>
    <w:rPr>
      <w:rFonts w:ascii="Symbol" w:hAnsi="Symbol" w:cs="Symbol"/>
    </w:rPr>
  </w:style>
  <w:style w:type="character" w:customStyle="1" w:styleId="WW8Num340z1">
    <w:name w:val="WW8Num340z1"/>
    <w:rsid w:val="00302B53"/>
    <w:rPr>
      <w:rFonts w:ascii="Courier New" w:hAnsi="Courier New" w:cs="Courier New"/>
    </w:rPr>
  </w:style>
  <w:style w:type="character" w:customStyle="1" w:styleId="WW8Num340z2">
    <w:name w:val="WW8Num340z2"/>
    <w:rsid w:val="00302B53"/>
    <w:rPr>
      <w:rFonts w:ascii="Wingdings" w:hAnsi="Wingdings" w:cs="Wingdings"/>
    </w:rPr>
  </w:style>
  <w:style w:type="character" w:customStyle="1" w:styleId="WW8Num341z0">
    <w:name w:val="WW8Num341z0"/>
    <w:rsid w:val="00302B53"/>
    <w:rPr>
      <w:rFonts w:ascii="Symbol" w:hAnsi="Symbol" w:cs="Symbol"/>
    </w:rPr>
  </w:style>
  <w:style w:type="character" w:customStyle="1" w:styleId="WW8Num341z1">
    <w:name w:val="WW8Num341z1"/>
    <w:rsid w:val="00302B53"/>
    <w:rPr>
      <w:rFonts w:ascii="Courier New" w:hAnsi="Courier New" w:cs="Courier New"/>
    </w:rPr>
  </w:style>
  <w:style w:type="character" w:customStyle="1" w:styleId="WW8Num341z2">
    <w:name w:val="WW8Num341z2"/>
    <w:rsid w:val="00302B53"/>
    <w:rPr>
      <w:rFonts w:ascii="Wingdings" w:hAnsi="Wingdings" w:cs="Wingdings"/>
    </w:rPr>
  </w:style>
  <w:style w:type="character" w:customStyle="1" w:styleId="WW8Num342z0">
    <w:name w:val="WW8Num342z0"/>
    <w:rsid w:val="00302B53"/>
    <w:rPr>
      <w:rFonts w:ascii="Wingdings" w:hAnsi="Wingdings" w:cs="Wingdings"/>
    </w:rPr>
  </w:style>
  <w:style w:type="character" w:customStyle="1" w:styleId="WW8Num342z1">
    <w:name w:val="WW8Num342z1"/>
    <w:rsid w:val="00302B53"/>
    <w:rPr>
      <w:rFonts w:ascii="Courier New" w:hAnsi="Courier New" w:cs="Courier New"/>
    </w:rPr>
  </w:style>
  <w:style w:type="character" w:customStyle="1" w:styleId="WW8Num342z3">
    <w:name w:val="WW8Num342z3"/>
    <w:rsid w:val="00302B53"/>
    <w:rPr>
      <w:rFonts w:ascii="Symbol" w:hAnsi="Symbol" w:cs="Symbol"/>
    </w:rPr>
  </w:style>
  <w:style w:type="character" w:customStyle="1" w:styleId="WW8Num343z0">
    <w:name w:val="WW8Num343z0"/>
    <w:rsid w:val="00302B53"/>
    <w:rPr>
      <w:rFonts w:ascii="Symbol" w:hAnsi="Symbol" w:cs="Symbol"/>
    </w:rPr>
  </w:style>
  <w:style w:type="character" w:customStyle="1" w:styleId="WW8Num343z1">
    <w:name w:val="WW8Num343z1"/>
    <w:rsid w:val="00302B53"/>
    <w:rPr>
      <w:rFonts w:ascii="Courier New" w:hAnsi="Courier New" w:cs="Courier New"/>
    </w:rPr>
  </w:style>
  <w:style w:type="character" w:customStyle="1" w:styleId="WW8Num343z2">
    <w:name w:val="WW8Num343z2"/>
    <w:rsid w:val="00302B53"/>
    <w:rPr>
      <w:rFonts w:ascii="Wingdings" w:hAnsi="Wingdings" w:cs="Wingdings"/>
    </w:rPr>
  </w:style>
  <w:style w:type="character" w:customStyle="1" w:styleId="WW8Num344z0">
    <w:name w:val="WW8Num344z0"/>
    <w:rsid w:val="00302B53"/>
    <w:rPr>
      <w:rFonts w:ascii="Wingdings" w:hAnsi="Wingdings" w:cs="Wingdings"/>
    </w:rPr>
  </w:style>
  <w:style w:type="character" w:customStyle="1" w:styleId="WW8Num344z1">
    <w:name w:val="WW8Num344z1"/>
    <w:rsid w:val="00302B53"/>
    <w:rPr>
      <w:rFonts w:ascii="Courier New" w:hAnsi="Courier New" w:cs="Courier New"/>
    </w:rPr>
  </w:style>
  <w:style w:type="character" w:customStyle="1" w:styleId="WW8Num344z3">
    <w:name w:val="WW8Num344z3"/>
    <w:rsid w:val="00302B53"/>
    <w:rPr>
      <w:rFonts w:ascii="Symbol" w:hAnsi="Symbol" w:cs="Symbol"/>
    </w:rPr>
  </w:style>
  <w:style w:type="character" w:customStyle="1" w:styleId="WW8Num345z0">
    <w:name w:val="WW8Num345z0"/>
    <w:rsid w:val="00302B53"/>
    <w:rPr>
      <w:rFonts w:ascii="Wingdings" w:hAnsi="Wingdings" w:cs="Wingdings"/>
    </w:rPr>
  </w:style>
  <w:style w:type="character" w:customStyle="1" w:styleId="WW8Num345z1">
    <w:name w:val="WW8Num345z1"/>
    <w:rsid w:val="00302B53"/>
    <w:rPr>
      <w:rFonts w:ascii="Courier New" w:hAnsi="Courier New" w:cs="Courier New"/>
    </w:rPr>
  </w:style>
  <w:style w:type="character" w:customStyle="1" w:styleId="WW8Num345z3">
    <w:name w:val="WW8Num345z3"/>
    <w:rsid w:val="00302B53"/>
    <w:rPr>
      <w:rFonts w:ascii="Symbol" w:hAnsi="Symbol" w:cs="Symbol"/>
    </w:rPr>
  </w:style>
  <w:style w:type="character" w:customStyle="1" w:styleId="WW8Num346z0">
    <w:name w:val="WW8Num346z0"/>
    <w:rsid w:val="00302B53"/>
    <w:rPr>
      <w:rFonts w:ascii="Times New Roman" w:hAnsi="Times New Roman" w:cs="Times New Roman"/>
      <w:sz w:val="24"/>
    </w:rPr>
  </w:style>
  <w:style w:type="character" w:customStyle="1" w:styleId="WW8Num347z0">
    <w:name w:val="WW8Num347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7z1">
    <w:name w:val="WW8Num347z1"/>
    <w:rsid w:val="00302B53"/>
    <w:rPr>
      <w:rFonts w:ascii="Courier New" w:hAnsi="Courier New" w:cs="Courier New"/>
    </w:rPr>
  </w:style>
  <w:style w:type="character" w:customStyle="1" w:styleId="WW8Num347z2">
    <w:name w:val="WW8Num347z2"/>
    <w:rsid w:val="00302B53"/>
    <w:rPr>
      <w:rFonts w:ascii="Wingdings" w:hAnsi="Wingdings" w:cs="Wingdings"/>
    </w:rPr>
  </w:style>
  <w:style w:type="character" w:customStyle="1" w:styleId="WW8Num347z3">
    <w:name w:val="WW8Num347z3"/>
    <w:rsid w:val="00302B53"/>
    <w:rPr>
      <w:rFonts w:ascii="Symbol" w:hAnsi="Symbol" w:cs="Symbol"/>
    </w:rPr>
  </w:style>
  <w:style w:type="character" w:customStyle="1" w:styleId="WW8Num348z0">
    <w:name w:val="WW8Num348z0"/>
    <w:rsid w:val="00302B53"/>
    <w:rPr>
      <w:rFonts w:ascii="Wingdings" w:hAnsi="Wingdings" w:cs="Wingdings"/>
    </w:rPr>
  </w:style>
  <w:style w:type="character" w:customStyle="1" w:styleId="WW8Num348z1">
    <w:name w:val="WW8Num348z1"/>
    <w:rsid w:val="00302B53"/>
    <w:rPr>
      <w:rFonts w:ascii="Courier New" w:hAnsi="Courier New" w:cs="Courier New"/>
    </w:rPr>
  </w:style>
  <w:style w:type="character" w:customStyle="1" w:styleId="WW8Num348z3">
    <w:name w:val="WW8Num348z3"/>
    <w:rsid w:val="00302B53"/>
    <w:rPr>
      <w:rFonts w:ascii="Symbol" w:hAnsi="Symbol" w:cs="Symbol"/>
    </w:rPr>
  </w:style>
  <w:style w:type="character" w:customStyle="1" w:styleId="WW8Num349z0">
    <w:name w:val="WW8Num349z0"/>
    <w:rsid w:val="00302B53"/>
    <w:rPr>
      <w:rFonts w:ascii="Wingdings" w:hAnsi="Wingdings" w:cs="Wingdings"/>
    </w:rPr>
  </w:style>
  <w:style w:type="character" w:customStyle="1" w:styleId="WW8Num349z1">
    <w:name w:val="WW8Num349z1"/>
    <w:rsid w:val="00302B53"/>
    <w:rPr>
      <w:rFonts w:ascii="Courier New" w:hAnsi="Courier New" w:cs="Wingdings"/>
    </w:rPr>
  </w:style>
  <w:style w:type="character" w:customStyle="1" w:styleId="WW8Num349z3">
    <w:name w:val="WW8Num349z3"/>
    <w:rsid w:val="00302B53"/>
    <w:rPr>
      <w:rFonts w:ascii="Symbol" w:hAnsi="Symbol" w:cs="Symbol"/>
    </w:rPr>
  </w:style>
  <w:style w:type="character" w:customStyle="1" w:styleId="WW8Num351z0">
    <w:name w:val="WW8Num351z0"/>
    <w:rsid w:val="00302B53"/>
    <w:rPr>
      <w:rFonts w:ascii="Symbol" w:hAnsi="Symbol" w:cs="Symbol"/>
    </w:rPr>
  </w:style>
  <w:style w:type="character" w:customStyle="1" w:styleId="WW8Num351z1">
    <w:name w:val="WW8Num351z1"/>
    <w:rsid w:val="00302B53"/>
    <w:rPr>
      <w:rFonts w:ascii="Courier New" w:hAnsi="Courier New" w:cs="Courier New"/>
    </w:rPr>
  </w:style>
  <w:style w:type="character" w:customStyle="1" w:styleId="WW8Num351z2">
    <w:name w:val="WW8Num351z2"/>
    <w:rsid w:val="00302B53"/>
    <w:rPr>
      <w:rFonts w:ascii="Wingdings" w:hAnsi="Wingdings" w:cs="Wingdings"/>
    </w:rPr>
  </w:style>
  <w:style w:type="character" w:customStyle="1" w:styleId="WW8Num352z0">
    <w:name w:val="WW8Num352z0"/>
    <w:rsid w:val="00302B53"/>
    <w:rPr>
      <w:rFonts w:ascii="Wingdings" w:hAnsi="Wingdings" w:cs="Wingdings"/>
    </w:rPr>
  </w:style>
  <w:style w:type="character" w:customStyle="1" w:styleId="WW8Num352z1">
    <w:name w:val="WW8Num352z1"/>
    <w:rsid w:val="00302B53"/>
    <w:rPr>
      <w:rFonts w:ascii="Courier New" w:hAnsi="Courier New" w:cs="Courier New"/>
    </w:rPr>
  </w:style>
  <w:style w:type="character" w:customStyle="1" w:styleId="WW8Num352z3">
    <w:name w:val="WW8Num352z3"/>
    <w:rsid w:val="00302B53"/>
    <w:rPr>
      <w:rFonts w:ascii="Symbol" w:hAnsi="Symbol" w:cs="Symbol"/>
    </w:rPr>
  </w:style>
  <w:style w:type="character" w:customStyle="1" w:styleId="WW8Num353z0">
    <w:name w:val="WW8Num353z0"/>
    <w:rsid w:val="00302B53"/>
    <w:rPr>
      <w:rFonts w:ascii="Symbol" w:hAnsi="Symbol" w:cs="Symbol"/>
    </w:rPr>
  </w:style>
  <w:style w:type="character" w:customStyle="1" w:styleId="WW8Num353z1">
    <w:name w:val="WW8Num353z1"/>
    <w:rsid w:val="00302B53"/>
    <w:rPr>
      <w:rFonts w:ascii="Courier New" w:hAnsi="Courier New" w:cs="Courier New"/>
    </w:rPr>
  </w:style>
  <w:style w:type="character" w:customStyle="1" w:styleId="WW8Num353z2">
    <w:name w:val="WW8Num353z2"/>
    <w:rsid w:val="00302B53"/>
    <w:rPr>
      <w:rFonts w:ascii="Wingdings" w:hAnsi="Wingdings" w:cs="Wingdings"/>
    </w:rPr>
  </w:style>
  <w:style w:type="character" w:customStyle="1" w:styleId="WW8Num355z0">
    <w:name w:val="WW8Num355z0"/>
    <w:rsid w:val="00302B53"/>
    <w:rPr>
      <w:rFonts w:ascii="Symbol" w:hAnsi="Symbol" w:cs="Symbol"/>
    </w:rPr>
  </w:style>
  <w:style w:type="character" w:customStyle="1" w:styleId="WW8Num355z1">
    <w:name w:val="WW8Num355z1"/>
    <w:rsid w:val="00302B53"/>
    <w:rPr>
      <w:rFonts w:ascii="Courier New" w:hAnsi="Courier New" w:cs="Courier New"/>
    </w:rPr>
  </w:style>
  <w:style w:type="character" w:customStyle="1" w:styleId="WW8Num355z2">
    <w:name w:val="WW8Num355z2"/>
    <w:rsid w:val="00302B53"/>
    <w:rPr>
      <w:rFonts w:ascii="Wingdings" w:hAnsi="Wingdings" w:cs="Wingdings"/>
    </w:rPr>
  </w:style>
  <w:style w:type="character" w:customStyle="1" w:styleId="WW8Num356z0">
    <w:name w:val="WW8Num356z0"/>
    <w:rsid w:val="00302B53"/>
    <w:rPr>
      <w:rFonts w:ascii="Symbol" w:hAnsi="Symbol" w:cs="Symbol"/>
    </w:rPr>
  </w:style>
  <w:style w:type="character" w:customStyle="1" w:styleId="WW8Num356z1">
    <w:name w:val="WW8Num356z1"/>
    <w:rsid w:val="00302B53"/>
    <w:rPr>
      <w:rFonts w:ascii="Courier New" w:hAnsi="Courier New" w:cs="Courier New"/>
    </w:rPr>
  </w:style>
  <w:style w:type="character" w:customStyle="1" w:styleId="WW8Num356z2">
    <w:name w:val="WW8Num356z2"/>
    <w:rsid w:val="00302B53"/>
    <w:rPr>
      <w:rFonts w:ascii="Wingdings" w:hAnsi="Wingdings" w:cs="Wingdings"/>
    </w:rPr>
  </w:style>
  <w:style w:type="character" w:customStyle="1" w:styleId="WW8Num357z0">
    <w:name w:val="WW8Num357z0"/>
    <w:rsid w:val="00302B53"/>
    <w:rPr>
      <w:rFonts w:ascii="Symbol" w:hAnsi="Symbol" w:cs="Symbol"/>
    </w:rPr>
  </w:style>
  <w:style w:type="character" w:customStyle="1" w:styleId="WW8Num357z2">
    <w:name w:val="WW8Num357z2"/>
    <w:rsid w:val="00302B53"/>
    <w:rPr>
      <w:rFonts w:ascii="Wingdings" w:hAnsi="Wingdings" w:cs="Wingdings"/>
    </w:rPr>
  </w:style>
  <w:style w:type="character" w:customStyle="1" w:styleId="WW8Num357z4">
    <w:name w:val="WW8Num357z4"/>
    <w:rsid w:val="00302B53"/>
    <w:rPr>
      <w:rFonts w:ascii="Courier New" w:hAnsi="Courier New" w:cs="Courier New"/>
    </w:rPr>
  </w:style>
  <w:style w:type="character" w:customStyle="1" w:styleId="WW8Num358z0">
    <w:name w:val="WW8Num358z0"/>
    <w:rsid w:val="00302B53"/>
    <w:rPr>
      <w:rFonts w:cs="Times New Roman"/>
      <w:sz w:val="24"/>
    </w:rPr>
  </w:style>
  <w:style w:type="character" w:customStyle="1" w:styleId="WW8Num359z0">
    <w:name w:val="WW8Num359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9z1">
    <w:name w:val="WW8Num359z1"/>
    <w:rsid w:val="00302B53"/>
    <w:rPr>
      <w:rFonts w:ascii="Courier New" w:hAnsi="Courier New" w:cs="Courier New"/>
    </w:rPr>
  </w:style>
  <w:style w:type="character" w:customStyle="1" w:styleId="WW8Num359z2">
    <w:name w:val="WW8Num359z2"/>
    <w:rsid w:val="00302B53"/>
    <w:rPr>
      <w:rFonts w:ascii="Wingdings" w:hAnsi="Wingdings" w:cs="Wingdings"/>
    </w:rPr>
  </w:style>
  <w:style w:type="character" w:customStyle="1" w:styleId="WW8Num359z3">
    <w:name w:val="WW8Num359z3"/>
    <w:rsid w:val="00302B53"/>
    <w:rPr>
      <w:rFonts w:ascii="Symbol" w:hAnsi="Symbol" w:cs="Symbol"/>
    </w:rPr>
  </w:style>
  <w:style w:type="character" w:customStyle="1" w:styleId="WW8Num360z0">
    <w:name w:val="WW8Num360z0"/>
    <w:rsid w:val="00302B53"/>
    <w:rPr>
      <w:rFonts w:ascii="Symbol" w:hAnsi="Symbol" w:cs="Symbol"/>
    </w:rPr>
  </w:style>
  <w:style w:type="character" w:customStyle="1" w:styleId="WW8Num360z1">
    <w:name w:val="WW8Num360z1"/>
    <w:rsid w:val="00302B53"/>
    <w:rPr>
      <w:rFonts w:ascii="Courier New" w:hAnsi="Courier New" w:cs="Courier New"/>
    </w:rPr>
  </w:style>
  <w:style w:type="character" w:customStyle="1" w:styleId="WW8Num360z2">
    <w:name w:val="WW8Num360z2"/>
    <w:rsid w:val="00302B53"/>
    <w:rPr>
      <w:rFonts w:ascii="Wingdings" w:hAnsi="Wingdings" w:cs="Wingdings"/>
    </w:rPr>
  </w:style>
  <w:style w:type="character" w:customStyle="1" w:styleId="WW8Num361z0">
    <w:name w:val="WW8Num361z0"/>
    <w:rsid w:val="00302B53"/>
    <w:rPr>
      <w:rFonts w:ascii="Wingdings" w:hAnsi="Wingdings" w:cs="Wingdings"/>
    </w:rPr>
  </w:style>
  <w:style w:type="character" w:customStyle="1" w:styleId="WW8Num361z1">
    <w:name w:val="WW8Num361z1"/>
    <w:rsid w:val="00302B53"/>
    <w:rPr>
      <w:rFonts w:ascii="Courier New" w:hAnsi="Courier New" w:cs="Courier New"/>
    </w:rPr>
  </w:style>
  <w:style w:type="character" w:customStyle="1" w:styleId="WW8Num361z3">
    <w:name w:val="WW8Num361z3"/>
    <w:rsid w:val="00302B53"/>
    <w:rPr>
      <w:rFonts w:ascii="Symbol" w:hAnsi="Symbol" w:cs="Symbol"/>
    </w:rPr>
  </w:style>
  <w:style w:type="character" w:customStyle="1" w:styleId="WW8Num362z0">
    <w:name w:val="WW8Num362z0"/>
    <w:rsid w:val="00302B53"/>
    <w:rPr>
      <w:rFonts w:ascii="Symbol" w:hAnsi="Symbol" w:cs="Symbol"/>
    </w:rPr>
  </w:style>
  <w:style w:type="character" w:customStyle="1" w:styleId="WW8Num362z1">
    <w:name w:val="WW8Num362z1"/>
    <w:rsid w:val="00302B53"/>
    <w:rPr>
      <w:rFonts w:ascii="Courier New" w:hAnsi="Courier New" w:cs="Courier New"/>
    </w:rPr>
  </w:style>
  <w:style w:type="character" w:customStyle="1" w:styleId="WW8Num362z2">
    <w:name w:val="WW8Num362z2"/>
    <w:rsid w:val="00302B53"/>
    <w:rPr>
      <w:rFonts w:ascii="Wingdings" w:hAnsi="Wingdings" w:cs="Wingdings"/>
    </w:rPr>
  </w:style>
  <w:style w:type="character" w:customStyle="1" w:styleId="WW8Num363z0">
    <w:name w:val="WW8Num363z0"/>
    <w:rsid w:val="00302B53"/>
    <w:rPr>
      <w:rFonts w:ascii="Symbol" w:hAnsi="Symbol" w:cs="Symbol"/>
    </w:rPr>
  </w:style>
  <w:style w:type="character" w:customStyle="1" w:styleId="WW8Num363z1">
    <w:name w:val="WW8Num363z1"/>
    <w:rsid w:val="00302B53"/>
    <w:rPr>
      <w:rFonts w:ascii="Courier New" w:hAnsi="Courier New" w:cs="Courier New"/>
    </w:rPr>
  </w:style>
  <w:style w:type="character" w:customStyle="1" w:styleId="WW8Num363z2">
    <w:name w:val="WW8Num363z2"/>
    <w:rsid w:val="00302B53"/>
    <w:rPr>
      <w:rFonts w:ascii="Wingdings" w:hAnsi="Wingdings" w:cs="Wingdings"/>
    </w:rPr>
  </w:style>
  <w:style w:type="character" w:customStyle="1" w:styleId="WW8Num364z0">
    <w:name w:val="WW8Num364z0"/>
    <w:rsid w:val="00302B53"/>
    <w:rPr>
      <w:rFonts w:ascii="Symbol" w:hAnsi="Symbol" w:cs="Symbol"/>
    </w:rPr>
  </w:style>
  <w:style w:type="character" w:customStyle="1" w:styleId="WW8Num366z0">
    <w:name w:val="WW8Num366z0"/>
    <w:rsid w:val="00302B53"/>
    <w:rPr>
      <w:rFonts w:ascii="Symbol" w:hAnsi="Symbol" w:cs="Symbol"/>
    </w:rPr>
  </w:style>
  <w:style w:type="character" w:customStyle="1" w:styleId="WW8Num367z0">
    <w:name w:val="WW8Num367z0"/>
    <w:rsid w:val="00302B53"/>
    <w:rPr>
      <w:rFonts w:ascii="Symbol" w:hAnsi="Symbol" w:cs="Symbol"/>
    </w:rPr>
  </w:style>
  <w:style w:type="character" w:customStyle="1" w:styleId="WW8Num367z1">
    <w:name w:val="WW8Num367z1"/>
    <w:rsid w:val="00302B53"/>
    <w:rPr>
      <w:rFonts w:ascii="Courier New" w:hAnsi="Courier New" w:cs="Courier New"/>
    </w:rPr>
  </w:style>
  <w:style w:type="character" w:customStyle="1" w:styleId="WW8Num367z2">
    <w:name w:val="WW8Num367z2"/>
    <w:rsid w:val="00302B53"/>
    <w:rPr>
      <w:rFonts w:ascii="Wingdings" w:hAnsi="Wingdings" w:cs="Wingdings"/>
    </w:rPr>
  </w:style>
  <w:style w:type="character" w:customStyle="1" w:styleId="WW8Num369z0">
    <w:name w:val="WW8Num369z0"/>
    <w:rsid w:val="00302B53"/>
    <w:rPr>
      <w:rFonts w:ascii="Wingdings" w:hAnsi="Wingdings" w:cs="Wingdings"/>
    </w:rPr>
  </w:style>
  <w:style w:type="character" w:customStyle="1" w:styleId="WW8Num369z1">
    <w:name w:val="WW8Num369z1"/>
    <w:rsid w:val="00302B53"/>
    <w:rPr>
      <w:rFonts w:ascii="Courier New" w:hAnsi="Courier New" w:cs="Courier New"/>
    </w:rPr>
  </w:style>
  <w:style w:type="character" w:customStyle="1" w:styleId="WW8Num369z3">
    <w:name w:val="WW8Num369z3"/>
    <w:rsid w:val="00302B53"/>
    <w:rPr>
      <w:rFonts w:ascii="Symbol" w:hAnsi="Symbol" w:cs="Symbol"/>
    </w:rPr>
  </w:style>
  <w:style w:type="character" w:customStyle="1" w:styleId="WW8Num370z0">
    <w:name w:val="WW8Num370z0"/>
    <w:rsid w:val="00302B53"/>
    <w:rPr>
      <w:rFonts w:ascii="Wingdings" w:hAnsi="Wingdings" w:cs="Wingdings"/>
    </w:rPr>
  </w:style>
  <w:style w:type="character" w:customStyle="1" w:styleId="WW8Num371z0">
    <w:name w:val="WW8Num371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1z1">
    <w:name w:val="WW8Num371z1"/>
    <w:rsid w:val="00302B53"/>
    <w:rPr>
      <w:rFonts w:ascii="Courier New" w:hAnsi="Courier New" w:cs="Courier New"/>
    </w:rPr>
  </w:style>
  <w:style w:type="character" w:customStyle="1" w:styleId="WW8Num371z2">
    <w:name w:val="WW8Num371z2"/>
    <w:rsid w:val="00302B53"/>
    <w:rPr>
      <w:rFonts w:ascii="Wingdings" w:hAnsi="Wingdings" w:cs="Wingdings"/>
    </w:rPr>
  </w:style>
  <w:style w:type="character" w:customStyle="1" w:styleId="WW8Num371z3">
    <w:name w:val="WW8Num371z3"/>
    <w:rsid w:val="00302B53"/>
    <w:rPr>
      <w:rFonts w:ascii="Symbol" w:hAnsi="Symbol" w:cs="Symbol"/>
    </w:rPr>
  </w:style>
  <w:style w:type="character" w:customStyle="1" w:styleId="WW8Num373z0">
    <w:name w:val="WW8Num373z0"/>
    <w:rsid w:val="00302B53"/>
    <w:rPr>
      <w:rFonts w:ascii="Symbol" w:hAnsi="Symbol" w:cs="Symbol"/>
    </w:rPr>
  </w:style>
  <w:style w:type="character" w:customStyle="1" w:styleId="WW8Num373z1">
    <w:name w:val="WW8Num373z1"/>
    <w:rsid w:val="00302B53"/>
    <w:rPr>
      <w:rFonts w:ascii="Courier New" w:hAnsi="Courier New" w:cs="Courier New"/>
    </w:rPr>
  </w:style>
  <w:style w:type="character" w:customStyle="1" w:styleId="WW8Num373z2">
    <w:name w:val="WW8Num373z2"/>
    <w:rsid w:val="00302B53"/>
    <w:rPr>
      <w:rFonts w:ascii="Wingdings" w:hAnsi="Wingdings" w:cs="Wingdings"/>
    </w:rPr>
  </w:style>
  <w:style w:type="character" w:customStyle="1" w:styleId="WW8Num374z0">
    <w:name w:val="WW8Num374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4z1">
    <w:name w:val="WW8Num374z1"/>
    <w:rsid w:val="00302B53"/>
    <w:rPr>
      <w:rFonts w:ascii="Courier New" w:hAnsi="Courier New" w:cs="Courier New"/>
    </w:rPr>
  </w:style>
  <w:style w:type="character" w:customStyle="1" w:styleId="WW8Num374z2">
    <w:name w:val="WW8Num374z2"/>
    <w:rsid w:val="00302B53"/>
    <w:rPr>
      <w:rFonts w:ascii="Wingdings" w:hAnsi="Wingdings" w:cs="Wingdings"/>
    </w:rPr>
  </w:style>
  <w:style w:type="character" w:customStyle="1" w:styleId="WW8Num374z3">
    <w:name w:val="WW8Num374z3"/>
    <w:rsid w:val="00302B53"/>
    <w:rPr>
      <w:rFonts w:ascii="Symbol" w:hAnsi="Symbol" w:cs="Symbol"/>
    </w:rPr>
  </w:style>
  <w:style w:type="character" w:customStyle="1" w:styleId="WW8Num375z0">
    <w:name w:val="WW8Num37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5z1">
    <w:name w:val="WW8Num375z1"/>
    <w:rsid w:val="00302B53"/>
    <w:rPr>
      <w:rFonts w:ascii="Courier New" w:hAnsi="Courier New" w:cs="Courier New"/>
    </w:rPr>
  </w:style>
  <w:style w:type="character" w:customStyle="1" w:styleId="WW8Num375z2">
    <w:name w:val="WW8Num375z2"/>
    <w:rsid w:val="00302B53"/>
    <w:rPr>
      <w:rFonts w:ascii="Wingdings" w:hAnsi="Wingdings" w:cs="Wingdings"/>
    </w:rPr>
  </w:style>
  <w:style w:type="character" w:customStyle="1" w:styleId="WW8Num375z3">
    <w:name w:val="WW8Num375z3"/>
    <w:rsid w:val="00302B53"/>
    <w:rPr>
      <w:rFonts w:ascii="Symbol" w:hAnsi="Symbol" w:cs="Symbol"/>
    </w:rPr>
  </w:style>
  <w:style w:type="character" w:customStyle="1" w:styleId="WW8Num376z0">
    <w:name w:val="WW8Num376z0"/>
    <w:rsid w:val="00302B53"/>
    <w:rPr>
      <w:rFonts w:ascii="Symbol" w:hAnsi="Symbol" w:cs="Symbol"/>
    </w:rPr>
  </w:style>
  <w:style w:type="character" w:customStyle="1" w:styleId="WW8Num376z1">
    <w:name w:val="WW8Num376z1"/>
    <w:rsid w:val="00302B53"/>
    <w:rPr>
      <w:rFonts w:ascii="Courier New" w:hAnsi="Courier New" w:cs="Courier New"/>
    </w:rPr>
  </w:style>
  <w:style w:type="character" w:customStyle="1" w:styleId="WW8Num376z2">
    <w:name w:val="WW8Num376z2"/>
    <w:rsid w:val="00302B53"/>
    <w:rPr>
      <w:rFonts w:ascii="Wingdings" w:hAnsi="Wingdings" w:cs="Wingdings"/>
    </w:rPr>
  </w:style>
  <w:style w:type="character" w:customStyle="1" w:styleId="WW8Num377z0">
    <w:name w:val="WW8Num377z0"/>
    <w:rsid w:val="00302B53"/>
    <w:rPr>
      <w:rFonts w:ascii="Wingdings" w:hAnsi="Wingdings" w:cs="Wingdings"/>
      <w:sz w:val="18"/>
      <w:szCs w:val="18"/>
    </w:rPr>
  </w:style>
  <w:style w:type="character" w:customStyle="1" w:styleId="WW8Num377z1">
    <w:name w:val="WW8Num377z1"/>
    <w:rsid w:val="00302B53"/>
    <w:rPr>
      <w:rFonts w:ascii="Courier New" w:hAnsi="Courier New" w:cs="Courier New"/>
    </w:rPr>
  </w:style>
  <w:style w:type="character" w:customStyle="1" w:styleId="WW8Num377z2">
    <w:name w:val="WW8Num377z2"/>
    <w:rsid w:val="00302B53"/>
    <w:rPr>
      <w:rFonts w:ascii="Wingdings" w:hAnsi="Wingdings" w:cs="Wingdings"/>
    </w:rPr>
  </w:style>
  <w:style w:type="character" w:customStyle="1" w:styleId="WW8Num377z3">
    <w:name w:val="WW8Num377z3"/>
    <w:rsid w:val="00302B53"/>
    <w:rPr>
      <w:rFonts w:ascii="Symbol" w:hAnsi="Symbol" w:cs="Symbol"/>
    </w:rPr>
  </w:style>
  <w:style w:type="character" w:customStyle="1" w:styleId="WW8Num378z0">
    <w:name w:val="WW8Num378z0"/>
    <w:rsid w:val="00302B53"/>
    <w:rPr>
      <w:rFonts w:ascii="Wingdings" w:hAnsi="Wingdings" w:cs="Wingdings"/>
    </w:rPr>
  </w:style>
  <w:style w:type="character" w:customStyle="1" w:styleId="WW8Num378z1">
    <w:name w:val="WW8Num378z1"/>
    <w:rsid w:val="00302B53"/>
    <w:rPr>
      <w:rFonts w:ascii="Courier New" w:hAnsi="Courier New" w:cs="Courier New"/>
    </w:rPr>
  </w:style>
  <w:style w:type="character" w:customStyle="1" w:styleId="WW8Num378z3">
    <w:name w:val="WW8Num378z3"/>
    <w:rsid w:val="00302B53"/>
    <w:rPr>
      <w:rFonts w:ascii="Symbol" w:hAnsi="Symbol" w:cs="Symbol"/>
    </w:rPr>
  </w:style>
  <w:style w:type="character" w:customStyle="1" w:styleId="WW8Num379z0">
    <w:name w:val="WW8Num379z0"/>
    <w:rsid w:val="00302B53"/>
    <w:rPr>
      <w:rFonts w:ascii="Symbol" w:hAnsi="Symbol" w:cs="Symbol"/>
    </w:rPr>
  </w:style>
  <w:style w:type="character" w:customStyle="1" w:styleId="WW8Num379z1">
    <w:name w:val="WW8Num379z1"/>
    <w:rsid w:val="00302B53"/>
    <w:rPr>
      <w:rFonts w:ascii="Courier New" w:hAnsi="Courier New" w:cs="Courier New"/>
    </w:rPr>
  </w:style>
  <w:style w:type="character" w:customStyle="1" w:styleId="WW8Num379z2">
    <w:name w:val="WW8Num379z2"/>
    <w:rsid w:val="00302B53"/>
    <w:rPr>
      <w:rFonts w:ascii="Wingdings" w:hAnsi="Wingdings" w:cs="Wingdings"/>
    </w:rPr>
  </w:style>
  <w:style w:type="character" w:customStyle="1" w:styleId="WW8Num380z0">
    <w:name w:val="WW8Num380z0"/>
    <w:rsid w:val="00302B53"/>
    <w:rPr>
      <w:rFonts w:ascii="Symbol" w:hAnsi="Symbol" w:cs="Symbol"/>
    </w:rPr>
  </w:style>
  <w:style w:type="character" w:customStyle="1" w:styleId="WW8Num380z1">
    <w:name w:val="WW8Num380z1"/>
    <w:rsid w:val="00302B53"/>
    <w:rPr>
      <w:rFonts w:ascii="Courier New" w:hAnsi="Courier New" w:cs="Courier New"/>
    </w:rPr>
  </w:style>
  <w:style w:type="character" w:customStyle="1" w:styleId="WW8Num380z2">
    <w:name w:val="WW8Num380z2"/>
    <w:rsid w:val="00302B53"/>
    <w:rPr>
      <w:rFonts w:ascii="Wingdings" w:hAnsi="Wingdings" w:cs="Wingdings"/>
    </w:rPr>
  </w:style>
  <w:style w:type="character" w:customStyle="1" w:styleId="WW8Num381z0">
    <w:name w:val="WW8Num381z0"/>
    <w:rsid w:val="00302B53"/>
    <w:rPr>
      <w:rFonts w:ascii="Symbol" w:hAnsi="Symbol" w:cs="Symbol"/>
    </w:rPr>
  </w:style>
  <w:style w:type="character" w:customStyle="1" w:styleId="WW8Num381z1">
    <w:name w:val="WW8Num381z1"/>
    <w:rsid w:val="00302B53"/>
    <w:rPr>
      <w:rFonts w:ascii="Courier New" w:hAnsi="Courier New" w:cs="Courier New"/>
    </w:rPr>
  </w:style>
  <w:style w:type="character" w:customStyle="1" w:styleId="WW8Num381z2">
    <w:name w:val="WW8Num381z2"/>
    <w:rsid w:val="00302B53"/>
    <w:rPr>
      <w:rFonts w:ascii="Wingdings" w:hAnsi="Wingdings" w:cs="Wingdings"/>
    </w:rPr>
  </w:style>
  <w:style w:type="character" w:customStyle="1" w:styleId="WW8Num382z0">
    <w:name w:val="WW8Num382z0"/>
    <w:rsid w:val="00302B53"/>
    <w:rPr>
      <w:rFonts w:ascii="Symbol" w:hAnsi="Symbol" w:cs="Symbol"/>
    </w:rPr>
  </w:style>
  <w:style w:type="character" w:customStyle="1" w:styleId="WW8Num382z1">
    <w:name w:val="WW8Num382z1"/>
    <w:rsid w:val="00302B53"/>
    <w:rPr>
      <w:rFonts w:ascii="Courier New" w:hAnsi="Courier New" w:cs="Courier New"/>
    </w:rPr>
  </w:style>
  <w:style w:type="character" w:customStyle="1" w:styleId="WW8Num382z2">
    <w:name w:val="WW8Num382z2"/>
    <w:rsid w:val="00302B53"/>
    <w:rPr>
      <w:rFonts w:ascii="Wingdings" w:hAnsi="Wingdings" w:cs="Wingdings"/>
    </w:rPr>
  </w:style>
  <w:style w:type="character" w:customStyle="1" w:styleId="WW8Num383z0">
    <w:name w:val="WW8Num383z0"/>
    <w:rsid w:val="00302B53"/>
    <w:rPr>
      <w:rFonts w:ascii="Arial" w:eastAsia="Times New Roman" w:hAnsi="Arial" w:cs="Arial"/>
    </w:rPr>
  </w:style>
  <w:style w:type="character" w:customStyle="1" w:styleId="WW8Num383z1">
    <w:name w:val="WW8Num383z1"/>
    <w:rsid w:val="00302B53"/>
    <w:rPr>
      <w:rFonts w:ascii="Courier New" w:hAnsi="Courier New" w:cs="Courier New"/>
    </w:rPr>
  </w:style>
  <w:style w:type="character" w:customStyle="1" w:styleId="WW8Num383z2">
    <w:name w:val="WW8Num383z2"/>
    <w:rsid w:val="00302B53"/>
    <w:rPr>
      <w:rFonts w:ascii="Wingdings" w:hAnsi="Wingdings" w:cs="Wingdings"/>
    </w:rPr>
  </w:style>
  <w:style w:type="character" w:customStyle="1" w:styleId="WW8Num383z3">
    <w:name w:val="WW8Num383z3"/>
    <w:rsid w:val="00302B53"/>
    <w:rPr>
      <w:rFonts w:ascii="Symbol" w:hAnsi="Symbol" w:cs="Symbol"/>
    </w:rPr>
  </w:style>
  <w:style w:type="character" w:customStyle="1" w:styleId="WW8Num384z0">
    <w:name w:val="WW8Num384z0"/>
    <w:rsid w:val="00302B53"/>
    <w:rPr>
      <w:rFonts w:ascii="Symbol" w:hAnsi="Symbol" w:cs="Symbol"/>
    </w:rPr>
  </w:style>
  <w:style w:type="character" w:customStyle="1" w:styleId="WW8Num384z1">
    <w:name w:val="WW8Num384z1"/>
    <w:rsid w:val="00302B53"/>
    <w:rPr>
      <w:rFonts w:ascii="Courier New" w:hAnsi="Courier New" w:cs="Courier New"/>
    </w:rPr>
  </w:style>
  <w:style w:type="character" w:customStyle="1" w:styleId="WW8Num384z2">
    <w:name w:val="WW8Num384z2"/>
    <w:rsid w:val="00302B53"/>
    <w:rPr>
      <w:rFonts w:ascii="Wingdings" w:hAnsi="Wingdings" w:cs="Wingdings"/>
    </w:rPr>
  </w:style>
  <w:style w:type="character" w:customStyle="1" w:styleId="WW8Num385z0">
    <w:name w:val="WW8Num385z0"/>
    <w:rsid w:val="00302B53"/>
    <w:rPr>
      <w:rFonts w:ascii="Symbol" w:hAnsi="Symbol" w:cs="Symbol"/>
    </w:rPr>
  </w:style>
  <w:style w:type="character" w:customStyle="1" w:styleId="WW8Num385z1">
    <w:name w:val="WW8Num385z1"/>
    <w:rsid w:val="00302B53"/>
    <w:rPr>
      <w:rFonts w:ascii="Courier New" w:hAnsi="Courier New" w:cs="Courier New"/>
    </w:rPr>
  </w:style>
  <w:style w:type="character" w:customStyle="1" w:styleId="WW8Num385z2">
    <w:name w:val="WW8Num385z2"/>
    <w:rsid w:val="00302B53"/>
    <w:rPr>
      <w:rFonts w:ascii="Wingdings" w:hAnsi="Wingdings" w:cs="Wingdings"/>
    </w:rPr>
  </w:style>
  <w:style w:type="character" w:customStyle="1" w:styleId="WW8Num386z0">
    <w:name w:val="WW8Num386z0"/>
    <w:rsid w:val="00302B53"/>
    <w:rPr>
      <w:rFonts w:ascii="Symbol" w:hAnsi="Symbol" w:cs="Symbol"/>
    </w:rPr>
  </w:style>
  <w:style w:type="character" w:customStyle="1" w:styleId="WW8Num386z1">
    <w:name w:val="WW8Num386z1"/>
    <w:rsid w:val="00302B53"/>
    <w:rPr>
      <w:rFonts w:ascii="Courier New" w:hAnsi="Courier New" w:cs="Courier New"/>
    </w:rPr>
  </w:style>
  <w:style w:type="character" w:customStyle="1" w:styleId="WW8Num386z2">
    <w:name w:val="WW8Num386z2"/>
    <w:rsid w:val="00302B53"/>
    <w:rPr>
      <w:rFonts w:ascii="Wingdings" w:hAnsi="Wingdings" w:cs="Wingdings"/>
    </w:rPr>
  </w:style>
  <w:style w:type="character" w:customStyle="1" w:styleId="WW8Num388z0">
    <w:name w:val="WW8Num388z0"/>
    <w:rsid w:val="00302B53"/>
    <w:rPr>
      <w:rFonts w:ascii="Wingdings" w:hAnsi="Wingdings" w:cs="Wingdings"/>
    </w:rPr>
  </w:style>
  <w:style w:type="character" w:customStyle="1" w:styleId="WW8Num388z1">
    <w:name w:val="WW8Num388z1"/>
    <w:rsid w:val="00302B53"/>
    <w:rPr>
      <w:rFonts w:ascii="Courier New" w:hAnsi="Courier New" w:cs="Courier New"/>
    </w:rPr>
  </w:style>
  <w:style w:type="character" w:customStyle="1" w:styleId="WW8Num388z3">
    <w:name w:val="WW8Num388z3"/>
    <w:rsid w:val="00302B53"/>
    <w:rPr>
      <w:rFonts w:ascii="Symbol" w:hAnsi="Symbol" w:cs="Symbol"/>
    </w:rPr>
  </w:style>
  <w:style w:type="character" w:customStyle="1" w:styleId="WW8Num389z0">
    <w:name w:val="WW8Num389z0"/>
    <w:rsid w:val="00302B53"/>
    <w:rPr>
      <w:rFonts w:ascii="Wingdings" w:hAnsi="Wingdings" w:cs="Wingdings"/>
    </w:rPr>
  </w:style>
  <w:style w:type="character" w:customStyle="1" w:styleId="WW8Num389z1">
    <w:name w:val="WW8Num389z1"/>
    <w:rsid w:val="00302B53"/>
    <w:rPr>
      <w:rFonts w:ascii="Courier New" w:hAnsi="Courier New" w:cs="Courier New"/>
    </w:rPr>
  </w:style>
  <w:style w:type="character" w:customStyle="1" w:styleId="WW8Num389z3">
    <w:name w:val="WW8Num389z3"/>
    <w:rsid w:val="00302B53"/>
    <w:rPr>
      <w:rFonts w:ascii="Symbol" w:hAnsi="Symbol" w:cs="Symbol"/>
    </w:rPr>
  </w:style>
  <w:style w:type="character" w:customStyle="1" w:styleId="WW8Num390z0">
    <w:name w:val="WW8Num390z0"/>
    <w:rsid w:val="00302B53"/>
    <w:rPr>
      <w:rFonts w:ascii="Symbol" w:hAnsi="Symbol" w:cs="Symbol"/>
    </w:rPr>
  </w:style>
  <w:style w:type="character" w:customStyle="1" w:styleId="WW8Num390z1">
    <w:name w:val="WW8Num390z1"/>
    <w:rsid w:val="00302B53"/>
    <w:rPr>
      <w:rFonts w:ascii="Courier New" w:hAnsi="Courier New" w:cs="Courier New"/>
    </w:rPr>
  </w:style>
  <w:style w:type="character" w:customStyle="1" w:styleId="WW8Num390z2">
    <w:name w:val="WW8Num390z2"/>
    <w:rsid w:val="00302B53"/>
    <w:rPr>
      <w:rFonts w:ascii="Wingdings" w:hAnsi="Wingdings" w:cs="Wingdings"/>
    </w:rPr>
  </w:style>
  <w:style w:type="character" w:customStyle="1" w:styleId="WW8Num391z0">
    <w:name w:val="WW8Num391z0"/>
    <w:rsid w:val="00302B53"/>
    <w:rPr>
      <w:rFonts w:ascii="Wingdings" w:hAnsi="Wingdings" w:cs="Wingdings"/>
    </w:rPr>
  </w:style>
  <w:style w:type="character" w:customStyle="1" w:styleId="WW8Num391z1">
    <w:name w:val="WW8Num391z1"/>
    <w:rsid w:val="00302B53"/>
    <w:rPr>
      <w:rFonts w:ascii="Courier New" w:hAnsi="Courier New" w:cs="Courier New"/>
    </w:rPr>
  </w:style>
  <w:style w:type="character" w:customStyle="1" w:styleId="WW8Num391z3">
    <w:name w:val="WW8Num391z3"/>
    <w:rsid w:val="00302B53"/>
    <w:rPr>
      <w:rFonts w:ascii="Symbol" w:hAnsi="Symbol" w:cs="Symbol"/>
    </w:rPr>
  </w:style>
  <w:style w:type="character" w:customStyle="1" w:styleId="WW8Num392z0">
    <w:name w:val="WW8Num392z0"/>
    <w:rsid w:val="00302B53"/>
    <w:rPr>
      <w:rFonts w:ascii="Symbol" w:hAnsi="Symbol" w:cs="Symbol"/>
    </w:rPr>
  </w:style>
  <w:style w:type="character" w:customStyle="1" w:styleId="WW8Num392z1">
    <w:name w:val="WW8Num392z1"/>
    <w:rsid w:val="00302B53"/>
    <w:rPr>
      <w:rFonts w:ascii="Courier New" w:hAnsi="Courier New" w:cs="Courier New"/>
    </w:rPr>
  </w:style>
  <w:style w:type="character" w:customStyle="1" w:styleId="WW8Num392z2">
    <w:name w:val="WW8Num392z2"/>
    <w:rsid w:val="00302B53"/>
    <w:rPr>
      <w:rFonts w:ascii="Wingdings" w:hAnsi="Wingdings" w:cs="Wingdings"/>
    </w:rPr>
  </w:style>
  <w:style w:type="character" w:customStyle="1" w:styleId="WW8Num393z0">
    <w:name w:val="WW8Num393z0"/>
    <w:rsid w:val="00302B53"/>
    <w:rPr>
      <w:rFonts w:ascii="Wingdings" w:hAnsi="Wingdings" w:cs="Wingdings"/>
    </w:rPr>
  </w:style>
  <w:style w:type="character" w:customStyle="1" w:styleId="WW8Num393z1">
    <w:name w:val="WW8Num393z1"/>
    <w:rsid w:val="00302B53"/>
    <w:rPr>
      <w:rFonts w:ascii="Courier New" w:hAnsi="Courier New" w:cs="Courier New"/>
    </w:rPr>
  </w:style>
  <w:style w:type="character" w:customStyle="1" w:styleId="WW8Num393z3">
    <w:name w:val="WW8Num393z3"/>
    <w:rsid w:val="00302B53"/>
    <w:rPr>
      <w:rFonts w:ascii="Symbol" w:hAnsi="Symbol" w:cs="Symbol"/>
    </w:rPr>
  </w:style>
  <w:style w:type="character" w:customStyle="1" w:styleId="WW8Num394z0">
    <w:name w:val="WW8Num394z0"/>
    <w:rsid w:val="00302B53"/>
    <w:rPr>
      <w:rFonts w:ascii="Symbol" w:hAnsi="Symbol" w:cs="Symbol"/>
    </w:rPr>
  </w:style>
  <w:style w:type="character" w:customStyle="1" w:styleId="WW8Num394z1">
    <w:name w:val="WW8Num394z1"/>
    <w:rsid w:val="00302B53"/>
    <w:rPr>
      <w:rFonts w:ascii="Courier New" w:hAnsi="Courier New" w:cs="Courier New"/>
    </w:rPr>
  </w:style>
  <w:style w:type="character" w:customStyle="1" w:styleId="WW8Num394z2">
    <w:name w:val="WW8Num394z2"/>
    <w:rsid w:val="00302B53"/>
    <w:rPr>
      <w:rFonts w:ascii="Wingdings" w:hAnsi="Wingdings" w:cs="Wingdings"/>
    </w:rPr>
  </w:style>
  <w:style w:type="character" w:customStyle="1" w:styleId="WW8Num395z0">
    <w:name w:val="WW8Num395z0"/>
    <w:rsid w:val="00302B53"/>
    <w:rPr>
      <w:b/>
    </w:rPr>
  </w:style>
  <w:style w:type="character" w:customStyle="1" w:styleId="WW8Num397z0">
    <w:name w:val="WW8Num397z0"/>
    <w:rsid w:val="00302B53"/>
    <w:rPr>
      <w:rFonts w:ascii="Arial" w:eastAsia="Times New Roman" w:hAnsi="Arial" w:cs="Arial"/>
    </w:rPr>
  </w:style>
  <w:style w:type="character" w:customStyle="1" w:styleId="WW8Num397z1">
    <w:name w:val="WW8Num397z1"/>
    <w:rsid w:val="00302B53"/>
    <w:rPr>
      <w:rFonts w:ascii="Courier New" w:hAnsi="Courier New" w:cs="Courier New"/>
    </w:rPr>
  </w:style>
  <w:style w:type="character" w:customStyle="1" w:styleId="WW8Num397z2">
    <w:name w:val="WW8Num397z2"/>
    <w:rsid w:val="00302B53"/>
    <w:rPr>
      <w:rFonts w:ascii="Wingdings" w:hAnsi="Wingdings" w:cs="Wingdings"/>
    </w:rPr>
  </w:style>
  <w:style w:type="character" w:customStyle="1" w:styleId="WW8Num397z3">
    <w:name w:val="WW8Num397z3"/>
    <w:rsid w:val="00302B53"/>
    <w:rPr>
      <w:rFonts w:ascii="Symbol" w:hAnsi="Symbol" w:cs="Symbol"/>
    </w:rPr>
  </w:style>
  <w:style w:type="character" w:customStyle="1" w:styleId="WW8Num399z0">
    <w:name w:val="WW8Num399z0"/>
    <w:rsid w:val="00302B53"/>
    <w:rPr>
      <w:rFonts w:ascii="Symbol" w:hAnsi="Symbol" w:cs="Symbol"/>
    </w:rPr>
  </w:style>
  <w:style w:type="character" w:customStyle="1" w:styleId="WW8Num399z1">
    <w:name w:val="WW8Num399z1"/>
    <w:rsid w:val="00302B53"/>
    <w:rPr>
      <w:rFonts w:ascii="Courier New" w:hAnsi="Courier New" w:cs="Courier New"/>
    </w:rPr>
  </w:style>
  <w:style w:type="character" w:customStyle="1" w:styleId="WW8Num399z2">
    <w:name w:val="WW8Num399z2"/>
    <w:rsid w:val="00302B53"/>
    <w:rPr>
      <w:rFonts w:ascii="Wingdings" w:hAnsi="Wingdings" w:cs="Wingdings"/>
    </w:rPr>
  </w:style>
  <w:style w:type="character" w:customStyle="1" w:styleId="WW8Num400z0">
    <w:name w:val="WW8Num400z0"/>
    <w:rsid w:val="00302B53"/>
    <w:rPr>
      <w:rFonts w:ascii="Wingdings" w:hAnsi="Wingdings" w:cs="Wingdings"/>
    </w:rPr>
  </w:style>
  <w:style w:type="character" w:customStyle="1" w:styleId="WW8Num400z1">
    <w:name w:val="WW8Num400z1"/>
    <w:rsid w:val="00302B53"/>
    <w:rPr>
      <w:rFonts w:ascii="Courier New" w:hAnsi="Courier New" w:cs="Courier New"/>
    </w:rPr>
  </w:style>
  <w:style w:type="character" w:customStyle="1" w:styleId="WW8Num400z3">
    <w:name w:val="WW8Num400z3"/>
    <w:rsid w:val="00302B53"/>
    <w:rPr>
      <w:rFonts w:ascii="Symbol" w:hAnsi="Symbol" w:cs="Symbol"/>
    </w:rPr>
  </w:style>
  <w:style w:type="character" w:customStyle="1" w:styleId="WW8Num401z0">
    <w:name w:val="WW8Num401z0"/>
    <w:rsid w:val="00302B53"/>
    <w:rPr>
      <w:rFonts w:ascii="Symbol" w:hAnsi="Symbol" w:cs="Symbol"/>
    </w:rPr>
  </w:style>
  <w:style w:type="character" w:customStyle="1" w:styleId="WW8Num401z1">
    <w:name w:val="WW8Num401z1"/>
    <w:rsid w:val="00302B53"/>
    <w:rPr>
      <w:rFonts w:ascii="Courier New" w:hAnsi="Courier New" w:cs="Courier New"/>
    </w:rPr>
  </w:style>
  <w:style w:type="character" w:customStyle="1" w:styleId="WW8Num401z2">
    <w:name w:val="WW8Num401z2"/>
    <w:rsid w:val="00302B53"/>
    <w:rPr>
      <w:rFonts w:ascii="Wingdings" w:hAnsi="Wingdings" w:cs="Wingdings"/>
    </w:rPr>
  </w:style>
  <w:style w:type="character" w:customStyle="1" w:styleId="WW8Num402z0">
    <w:name w:val="WW8Num402z0"/>
    <w:rsid w:val="00302B53"/>
    <w:rPr>
      <w:rFonts w:ascii="Symbol" w:hAnsi="Symbol" w:cs="Symbol"/>
    </w:rPr>
  </w:style>
  <w:style w:type="character" w:customStyle="1" w:styleId="WW8Num402z1">
    <w:name w:val="WW8Num402z1"/>
    <w:rsid w:val="00302B53"/>
    <w:rPr>
      <w:rFonts w:ascii="Symbol" w:hAnsi="Symbol" w:cs="Symbol"/>
      <w:color w:val="auto"/>
      <w:sz w:val="16"/>
    </w:rPr>
  </w:style>
  <w:style w:type="character" w:customStyle="1" w:styleId="WW8Num402z2">
    <w:name w:val="WW8Num402z2"/>
    <w:rsid w:val="00302B53"/>
    <w:rPr>
      <w:rFonts w:ascii="Wingdings" w:hAnsi="Wingdings" w:cs="Wingdings"/>
    </w:rPr>
  </w:style>
  <w:style w:type="character" w:customStyle="1" w:styleId="WW8Num402z4">
    <w:name w:val="WW8Num402z4"/>
    <w:rsid w:val="00302B53"/>
    <w:rPr>
      <w:rFonts w:ascii="Courier New" w:hAnsi="Courier New" w:cs="Courier New"/>
    </w:rPr>
  </w:style>
  <w:style w:type="character" w:customStyle="1" w:styleId="WW8Num403z0">
    <w:name w:val="WW8Num403z0"/>
    <w:rsid w:val="00302B53"/>
    <w:rPr>
      <w:rFonts w:ascii="Symbol" w:hAnsi="Symbol" w:cs="Symbol"/>
    </w:rPr>
  </w:style>
  <w:style w:type="character" w:customStyle="1" w:styleId="WW8Num403z1">
    <w:name w:val="WW8Num403z1"/>
    <w:rsid w:val="00302B53"/>
    <w:rPr>
      <w:rFonts w:ascii="Courier New" w:hAnsi="Courier New" w:cs="Courier New"/>
    </w:rPr>
  </w:style>
  <w:style w:type="character" w:customStyle="1" w:styleId="WW8Num403z2">
    <w:name w:val="WW8Num403z2"/>
    <w:rsid w:val="00302B53"/>
    <w:rPr>
      <w:rFonts w:ascii="Wingdings" w:hAnsi="Wingdings" w:cs="Wingdings"/>
    </w:rPr>
  </w:style>
  <w:style w:type="character" w:customStyle="1" w:styleId="WW8Num404z0">
    <w:name w:val="WW8Num404z0"/>
    <w:rsid w:val="00302B53"/>
    <w:rPr>
      <w:b/>
    </w:rPr>
  </w:style>
  <w:style w:type="character" w:customStyle="1" w:styleId="WW8Num405z0">
    <w:name w:val="WW8Num405z0"/>
    <w:rsid w:val="00302B53"/>
    <w:rPr>
      <w:rFonts w:ascii="Wingdings" w:hAnsi="Wingdings" w:cs="Wingdings"/>
    </w:rPr>
  </w:style>
  <w:style w:type="character" w:customStyle="1" w:styleId="WW8Num406z0">
    <w:name w:val="WW8Num406z0"/>
    <w:rsid w:val="00302B53"/>
    <w:rPr>
      <w:rFonts w:ascii="Symbol" w:hAnsi="Symbol" w:cs="Symbol"/>
    </w:rPr>
  </w:style>
  <w:style w:type="character" w:customStyle="1" w:styleId="WW8Num407z0">
    <w:name w:val="WW8Num407z0"/>
    <w:rsid w:val="00302B53"/>
    <w:rPr>
      <w:rFonts w:ascii="Symbol" w:hAnsi="Symbol" w:cs="Symbol"/>
    </w:rPr>
  </w:style>
  <w:style w:type="character" w:customStyle="1" w:styleId="WW8Num407z1">
    <w:name w:val="WW8Num407z1"/>
    <w:rsid w:val="00302B53"/>
    <w:rPr>
      <w:rFonts w:ascii="Courier New" w:hAnsi="Courier New" w:cs="Courier New"/>
    </w:rPr>
  </w:style>
  <w:style w:type="character" w:customStyle="1" w:styleId="WW8Num407z2">
    <w:name w:val="WW8Num407z2"/>
    <w:rsid w:val="00302B53"/>
    <w:rPr>
      <w:rFonts w:ascii="Wingdings" w:hAnsi="Wingdings" w:cs="Wingdings"/>
    </w:rPr>
  </w:style>
  <w:style w:type="character" w:customStyle="1" w:styleId="WW8Num408z0">
    <w:name w:val="WW8Num408z0"/>
    <w:rsid w:val="00302B53"/>
    <w:rPr>
      <w:rFonts w:ascii="Wingdings" w:hAnsi="Wingdings" w:cs="Wingdings"/>
    </w:rPr>
  </w:style>
  <w:style w:type="character" w:customStyle="1" w:styleId="WW8Num408z1">
    <w:name w:val="WW8Num408z1"/>
    <w:rsid w:val="00302B53"/>
    <w:rPr>
      <w:rFonts w:ascii="Symbol" w:hAnsi="Symbol" w:cs="Symbol"/>
      <w:color w:val="auto"/>
      <w:sz w:val="16"/>
    </w:rPr>
  </w:style>
  <w:style w:type="character" w:customStyle="1" w:styleId="WW8Num408z3">
    <w:name w:val="WW8Num408z3"/>
    <w:rsid w:val="00302B53"/>
    <w:rPr>
      <w:rFonts w:ascii="Symbol" w:hAnsi="Symbol" w:cs="Symbol"/>
    </w:rPr>
  </w:style>
  <w:style w:type="character" w:customStyle="1" w:styleId="WW8Num408z4">
    <w:name w:val="WW8Num408z4"/>
    <w:rsid w:val="00302B53"/>
    <w:rPr>
      <w:rFonts w:ascii="Courier New" w:hAnsi="Courier New" w:cs="Courier New"/>
    </w:rPr>
  </w:style>
  <w:style w:type="character" w:customStyle="1" w:styleId="WW8Num409z0">
    <w:name w:val="WW8Num409z0"/>
    <w:rsid w:val="00302B53"/>
    <w:rPr>
      <w:rFonts w:ascii="Symbol" w:hAnsi="Symbol" w:cs="Symbol"/>
    </w:rPr>
  </w:style>
  <w:style w:type="character" w:customStyle="1" w:styleId="WW8Num409z1">
    <w:name w:val="WW8Num409z1"/>
    <w:rsid w:val="00302B53"/>
    <w:rPr>
      <w:rFonts w:ascii="Courier New" w:hAnsi="Courier New" w:cs="Courier New"/>
    </w:rPr>
  </w:style>
  <w:style w:type="character" w:customStyle="1" w:styleId="WW8Num409z2">
    <w:name w:val="WW8Num409z2"/>
    <w:rsid w:val="00302B53"/>
    <w:rPr>
      <w:rFonts w:ascii="Wingdings" w:hAnsi="Wingdings" w:cs="Wingdings"/>
    </w:rPr>
  </w:style>
  <w:style w:type="character" w:customStyle="1" w:styleId="WW8Num410z0">
    <w:name w:val="WW8Num410z0"/>
    <w:rsid w:val="00302B53"/>
    <w:rPr>
      <w:rFonts w:ascii="Symbol" w:hAnsi="Symbol" w:cs="Symbol"/>
    </w:rPr>
  </w:style>
  <w:style w:type="character" w:customStyle="1" w:styleId="WW8Num411z0">
    <w:name w:val="WW8Num411z0"/>
    <w:rsid w:val="00302B53"/>
    <w:rPr>
      <w:rFonts w:ascii="Wingdings" w:hAnsi="Wingdings" w:cs="Wingdings"/>
      <w:sz w:val="18"/>
      <w:szCs w:val="18"/>
    </w:rPr>
  </w:style>
  <w:style w:type="character" w:customStyle="1" w:styleId="WW8Num411z1">
    <w:name w:val="WW8Num411z1"/>
    <w:rsid w:val="00302B53"/>
    <w:rPr>
      <w:rFonts w:ascii="Courier New" w:hAnsi="Courier New" w:cs="Courier New"/>
    </w:rPr>
  </w:style>
  <w:style w:type="character" w:customStyle="1" w:styleId="WW8Num411z2">
    <w:name w:val="WW8Num411z2"/>
    <w:rsid w:val="00302B53"/>
    <w:rPr>
      <w:rFonts w:ascii="Wingdings" w:hAnsi="Wingdings" w:cs="Wingdings"/>
    </w:rPr>
  </w:style>
  <w:style w:type="character" w:customStyle="1" w:styleId="WW8Num411z3">
    <w:name w:val="WW8Num411z3"/>
    <w:rsid w:val="00302B53"/>
    <w:rPr>
      <w:rFonts w:ascii="Symbol" w:hAnsi="Symbol" w:cs="Symbol"/>
    </w:rPr>
  </w:style>
  <w:style w:type="character" w:customStyle="1" w:styleId="WW8Num412z0">
    <w:name w:val="WW8Num412z0"/>
    <w:rsid w:val="00302B53"/>
    <w:rPr>
      <w:rFonts w:ascii="Symbol" w:hAnsi="Symbol" w:cs="Symbol"/>
      <w:sz w:val="22"/>
      <w:szCs w:val="22"/>
    </w:rPr>
  </w:style>
  <w:style w:type="character" w:customStyle="1" w:styleId="WW8Num412z1">
    <w:name w:val="WW8Num412z1"/>
    <w:rsid w:val="00302B53"/>
    <w:rPr>
      <w:rFonts w:ascii="Courier New" w:hAnsi="Courier New" w:cs="Courier New"/>
    </w:rPr>
  </w:style>
  <w:style w:type="character" w:customStyle="1" w:styleId="WW8Num412z2">
    <w:name w:val="WW8Num412z2"/>
    <w:rsid w:val="00302B53"/>
    <w:rPr>
      <w:rFonts w:ascii="Wingdings" w:hAnsi="Wingdings" w:cs="Wingdings"/>
    </w:rPr>
  </w:style>
  <w:style w:type="character" w:customStyle="1" w:styleId="WW8Num412z3">
    <w:name w:val="WW8Num412z3"/>
    <w:rsid w:val="00302B53"/>
    <w:rPr>
      <w:rFonts w:ascii="Symbol" w:hAnsi="Symbol" w:cs="Symbol"/>
    </w:rPr>
  </w:style>
  <w:style w:type="character" w:customStyle="1" w:styleId="WW8Num413z0">
    <w:name w:val="WW8Num413z0"/>
    <w:rsid w:val="00302B53"/>
    <w:rPr>
      <w:rFonts w:ascii="Symbol" w:hAnsi="Symbol" w:cs="Symbol"/>
    </w:rPr>
  </w:style>
  <w:style w:type="character" w:customStyle="1" w:styleId="WW8Num413z1">
    <w:name w:val="WW8Num413z1"/>
    <w:rsid w:val="00302B53"/>
    <w:rPr>
      <w:rFonts w:ascii="Courier New" w:hAnsi="Courier New" w:cs="Courier New"/>
    </w:rPr>
  </w:style>
  <w:style w:type="character" w:customStyle="1" w:styleId="WW8Num413z2">
    <w:name w:val="WW8Num413z2"/>
    <w:rsid w:val="00302B53"/>
    <w:rPr>
      <w:rFonts w:ascii="Wingdings" w:hAnsi="Wingdings" w:cs="Wingdings"/>
    </w:rPr>
  </w:style>
  <w:style w:type="character" w:customStyle="1" w:styleId="WW8Num414z0">
    <w:name w:val="WW8Num414z0"/>
    <w:rsid w:val="00302B53"/>
    <w:rPr>
      <w:rFonts w:ascii="Wingdings" w:hAnsi="Wingdings" w:cs="Wingdings"/>
    </w:rPr>
  </w:style>
  <w:style w:type="character" w:customStyle="1" w:styleId="WW8NumSt18z1">
    <w:name w:val="WW8NumSt18z1"/>
    <w:rsid w:val="00302B53"/>
    <w:rPr>
      <w:rFonts w:ascii="Courier New" w:hAnsi="Courier New" w:cs="Courier New"/>
    </w:rPr>
  </w:style>
  <w:style w:type="character" w:customStyle="1" w:styleId="WW8NumSt18z2">
    <w:name w:val="WW8NumSt18z2"/>
    <w:rsid w:val="00302B53"/>
    <w:rPr>
      <w:rFonts w:ascii="Wingdings" w:hAnsi="Wingdings" w:cs="Wingdings"/>
    </w:rPr>
  </w:style>
  <w:style w:type="character" w:customStyle="1" w:styleId="WW8NumSt18z3">
    <w:name w:val="WW8NumSt18z3"/>
    <w:rsid w:val="00302B53"/>
    <w:rPr>
      <w:rFonts w:ascii="Symbol" w:hAnsi="Symbol" w:cs="Symbol"/>
    </w:rPr>
  </w:style>
  <w:style w:type="character" w:customStyle="1" w:styleId="WW8NumSt338z0">
    <w:name w:val="WW8NumSt338z0"/>
    <w:rsid w:val="00302B53"/>
    <w:rPr>
      <w:rFonts w:ascii="Arial" w:hAnsi="Arial" w:cs="Arial"/>
    </w:rPr>
  </w:style>
  <w:style w:type="character" w:customStyle="1" w:styleId="WW8NumSt351z0">
    <w:name w:val="WW8NumSt351z0"/>
    <w:rsid w:val="00302B53"/>
    <w:rPr>
      <w:rFonts w:ascii="Symbol" w:hAnsi="Symbol" w:cs="Times New Roman"/>
    </w:rPr>
  </w:style>
  <w:style w:type="character" w:customStyle="1" w:styleId="WW8NumSt354z0">
    <w:name w:val="WW8NumSt354z0"/>
    <w:rsid w:val="00302B53"/>
    <w:rPr>
      <w:rFonts w:ascii="Symbol" w:hAnsi="Symbol" w:cs="Times New Roman"/>
    </w:rPr>
  </w:style>
  <w:style w:type="character" w:customStyle="1" w:styleId="WW8NumSt354z1">
    <w:name w:val="WW8NumSt354z1"/>
    <w:rsid w:val="00302B53"/>
    <w:rPr>
      <w:rFonts w:ascii="Courier New" w:hAnsi="Courier New" w:cs="Courier New"/>
    </w:rPr>
  </w:style>
  <w:style w:type="character" w:customStyle="1" w:styleId="WW8NumSt354z2">
    <w:name w:val="WW8NumSt354z2"/>
    <w:rsid w:val="00302B53"/>
    <w:rPr>
      <w:rFonts w:ascii="Wingdings" w:hAnsi="Wingdings" w:cs="Wingdings"/>
    </w:rPr>
  </w:style>
  <w:style w:type="character" w:customStyle="1" w:styleId="WW8NumSt354z3">
    <w:name w:val="WW8NumSt354z3"/>
    <w:rsid w:val="00302B53"/>
    <w:rPr>
      <w:rFonts w:ascii="Symbol" w:hAnsi="Symbol" w:cs="Symbol"/>
    </w:rPr>
  </w:style>
  <w:style w:type="character" w:customStyle="1" w:styleId="Fontepargpadro1">
    <w:name w:val="Fonte parág. padrão1"/>
    <w:rsid w:val="00302B53"/>
  </w:style>
  <w:style w:type="character" w:styleId="Forte">
    <w:name w:val="Strong"/>
    <w:uiPriority w:val="22"/>
    <w:qFormat/>
    <w:rsid w:val="00302B53"/>
    <w:rPr>
      <w:b/>
      <w:bCs/>
    </w:rPr>
  </w:style>
  <w:style w:type="character" w:customStyle="1" w:styleId="NormalWeb1">
    <w:name w:val="Normal (Web)1"/>
    <w:rsid w:val="00302B53"/>
    <w:rPr>
      <w:sz w:val="24"/>
      <w:szCs w:val="24"/>
      <w:lang w:val="pt-BR" w:bidi="ar-SA"/>
    </w:rPr>
  </w:style>
  <w:style w:type="character" w:styleId="Hyperlink">
    <w:name w:val="Hyperlink"/>
    <w:rsid w:val="00302B53"/>
    <w:rPr>
      <w:color w:val="0000FF"/>
      <w:u w:val="single"/>
    </w:rPr>
  </w:style>
  <w:style w:type="character" w:styleId="Nmerodepgina">
    <w:name w:val="page number"/>
    <w:basedOn w:val="Fontepargpadro1"/>
    <w:rsid w:val="00302B53"/>
  </w:style>
  <w:style w:type="character" w:styleId="MquinadeescreverHTML">
    <w:name w:val="HTML Typewriter"/>
    <w:rsid w:val="00302B53"/>
    <w:rPr>
      <w:rFonts w:ascii="Courier New" w:eastAsia="Times New Roman" w:hAnsi="Courier New" w:cs="Courier New"/>
      <w:sz w:val="20"/>
      <w:szCs w:val="20"/>
    </w:rPr>
  </w:style>
  <w:style w:type="character" w:customStyle="1" w:styleId="Fontepargpadro3">
    <w:name w:val="Fonte parág. padrão3"/>
    <w:rsid w:val="00302B53"/>
  </w:style>
  <w:style w:type="character" w:customStyle="1" w:styleId="Absatz-Standardschriftart">
    <w:name w:val="Absatz-Standardschriftart"/>
    <w:rsid w:val="00302B53"/>
  </w:style>
  <w:style w:type="character" w:customStyle="1" w:styleId="WW8Num7z2">
    <w:name w:val="WW8Num7z2"/>
    <w:rsid w:val="00302B53"/>
    <w:rPr>
      <w:rFonts w:ascii="Wingdings" w:hAnsi="Wingdings" w:cs="Wingdings"/>
    </w:rPr>
  </w:style>
  <w:style w:type="character" w:customStyle="1" w:styleId="Char">
    <w:name w:val="Char"/>
    <w:rsid w:val="00302B53"/>
    <w:rPr>
      <w:lang w:val="pt-BR" w:bidi="ar-SA"/>
    </w:rPr>
  </w:style>
  <w:style w:type="character" w:customStyle="1" w:styleId="CorpodetextoChar">
    <w:name w:val="Corpo de texto Char"/>
    <w:rsid w:val="00302B53"/>
    <w:rPr>
      <w:rFonts w:ascii="Arial" w:hAnsi="Arial" w:cs="Arial"/>
      <w:sz w:val="22"/>
      <w:szCs w:val="24"/>
    </w:rPr>
  </w:style>
  <w:style w:type="character" w:customStyle="1" w:styleId="RecuodecorpodetextoChar">
    <w:name w:val="Recuo de corpo de texto Char"/>
    <w:rsid w:val="00302B53"/>
    <w:rPr>
      <w:sz w:val="24"/>
      <w:szCs w:val="24"/>
    </w:rPr>
  </w:style>
  <w:style w:type="character" w:customStyle="1" w:styleId="CabealhoChar">
    <w:name w:val="Cabeçalho Char"/>
    <w:basedOn w:val="Fontepargpadro4"/>
    <w:rsid w:val="00302B53"/>
  </w:style>
  <w:style w:type="character" w:customStyle="1" w:styleId="RodapChar">
    <w:name w:val="Rodapé Char"/>
    <w:basedOn w:val="Fontepargpadro4"/>
    <w:rsid w:val="00302B53"/>
  </w:style>
  <w:style w:type="character" w:customStyle="1" w:styleId="NormalWebChar">
    <w:name w:val="Normal (Web) Char"/>
    <w:rsid w:val="00302B53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rsid w:val="00302B53"/>
    <w:rPr>
      <w:sz w:val="16"/>
      <w:szCs w:val="16"/>
    </w:rPr>
  </w:style>
  <w:style w:type="character" w:customStyle="1" w:styleId="Corpodetexto2Char">
    <w:name w:val="Corpo de texto 2 Char"/>
    <w:rsid w:val="00302B53"/>
    <w:rPr>
      <w:sz w:val="24"/>
      <w:szCs w:val="24"/>
    </w:rPr>
  </w:style>
  <w:style w:type="character" w:customStyle="1" w:styleId="Corpodetexto3Char">
    <w:name w:val="Corpo de texto 3 Char"/>
    <w:rsid w:val="00302B53"/>
    <w:rPr>
      <w:sz w:val="16"/>
      <w:szCs w:val="16"/>
    </w:rPr>
  </w:style>
  <w:style w:type="character" w:customStyle="1" w:styleId="Refdecomentrio2">
    <w:name w:val="Ref. de comentário2"/>
    <w:rsid w:val="00302B53"/>
    <w:rPr>
      <w:sz w:val="16"/>
      <w:szCs w:val="16"/>
    </w:rPr>
  </w:style>
  <w:style w:type="character" w:customStyle="1" w:styleId="TextodecomentrioChar">
    <w:name w:val="Texto de comentário Char"/>
    <w:basedOn w:val="Fontepargpadro4"/>
    <w:rsid w:val="00302B53"/>
  </w:style>
  <w:style w:type="character" w:styleId="HiperlinkVisitado">
    <w:name w:val="FollowedHyperlink"/>
    <w:rsid w:val="00302B53"/>
    <w:rPr>
      <w:color w:val="800080"/>
      <w:u w:val="single"/>
    </w:rPr>
  </w:style>
  <w:style w:type="character" w:customStyle="1" w:styleId="Char0">
    <w:name w:val="Char"/>
    <w:rsid w:val="00302B53"/>
    <w:rPr>
      <w:lang w:val="pt-BR" w:bidi="ar-SA"/>
    </w:rPr>
  </w:style>
  <w:style w:type="character" w:customStyle="1" w:styleId="TextodenotaderodapChar">
    <w:name w:val="Texto de nota de rodapé Char"/>
    <w:rsid w:val="00302B53"/>
    <w:rPr>
      <w:rFonts w:eastAsia="Lucida Sans Unicode"/>
    </w:rPr>
  </w:style>
  <w:style w:type="character" w:customStyle="1" w:styleId="CaracteresdeNotadeRodap">
    <w:name w:val="Caracteres de Nota de Rodapé"/>
    <w:rsid w:val="00302B53"/>
    <w:rPr>
      <w:vertAlign w:val="superscript"/>
    </w:rPr>
  </w:style>
  <w:style w:type="character" w:customStyle="1" w:styleId="Fontepargpadro2">
    <w:name w:val="Fonte parág. padrão2"/>
    <w:rsid w:val="00302B53"/>
  </w:style>
  <w:style w:type="character" w:customStyle="1" w:styleId="WW-Absatz-Standardschriftart">
    <w:name w:val="WW-Absatz-Standardschriftart"/>
    <w:rsid w:val="00302B53"/>
  </w:style>
  <w:style w:type="character" w:customStyle="1" w:styleId="Refdecomentrio1">
    <w:name w:val="Ref. de comentário1"/>
    <w:rsid w:val="00302B53"/>
    <w:rPr>
      <w:sz w:val="16"/>
      <w:szCs w:val="16"/>
    </w:rPr>
  </w:style>
  <w:style w:type="character" w:customStyle="1" w:styleId="AssuntodocomentrioChar">
    <w:name w:val="Assunto do comentário Char"/>
    <w:rsid w:val="00302B5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xtodebaloChar">
    <w:name w:val="Texto de balão Char"/>
    <w:rsid w:val="00302B53"/>
    <w:rPr>
      <w:rFonts w:ascii="Tahoma" w:eastAsia="Times New Roman" w:hAnsi="Tahoma" w:cs="Tahoma"/>
      <w:sz w:val="16"/>
      <w:szCs w:val="16"/>
    </w:rPr>
  </w:style>
  <w:style w:type="character" w:customStyle="1" w:styleId="hp">
    <w:name w:val="hp"/>
    <w:basedOn w:val="Fontepargpadro1"/>
    <w:rsid w:val="00302B53"/>
  </w:style>
  <w:style w:type="character" w:customStyle="1" w:styleId="il">
    <w:name w:val="il"/>
    <w:basedOn w:val="Fontepargpadro1"/>
    <w:rsid w:val="00302B53"/>
  </w:style>
  <w:style w:type="character" w:customStyle="1" w:styleId="CorpodetextoChar1">
    <w:name w:val="Corpo de texto Char1"/>
    <w:rsid w:val="00302B53"/>
    <w:rPr>
      <w:rFonts w:cs="Calibri"/>
      <w:color w:val="FF0000"/>
      <w:sz w:val="24"/>
      <w:szCs w:val="24"/>
      <w:lang w:eastAsia="zh-CN"/>
    </w:rPr>
  </w:style>
  <w:style w:type="character" w:customStyle="1" w:styleId="RodapChar1">
    <w:name w:val="Rodapé Char1"/>
    <w:rsid w:val="00302B53"/>
    <w:rPr>
      <w:rFonts w:cs="Calibri"/>
      <w:sz w:val="24"/>
      <w:szCs w:val="24"/>
      <w:lang w:eastAsia="zh-CN"/>
    </w:rPr>
  </w:style>
  <w:style w:type="character" w:customStyle="1" w:styleId="AssuntodocomentrioChar1">
    <w:name w:val="Assunto do comentário Char1"/>
    <w:rsid w:val="00302B53"/>
    <w:rPr>
      <w:rFonts w:cs="Calibri"/>
      <w:b/>
      <w:bCs/>
      <w:lang w:eastAsia="zh-CN"/>
    </w:rPr>
  </w:style>
  <w:style w:type="character" w:customStyle="1" w:styleId="TextodebaloChar1">
    <w:name w:val="Texto de balão Char1"/>
    <w:rsid w:val="00302B53"/>
    <w:rPr>
      <w:rFonts w:ascii="Tahoma" w:hAnsi="Tahoma" w:cs="Tahoma"/>
      <w:sz w:val="16"/>
      <w:szCs w:val="16"/>
      <w:lang w:eastAsia="zh-CN"/>
    </w:rPr>
  </w:style>
  <w:style w:type="character" w:styleId="nfase">
    <w:name w:val="Emphasis"/>
    <w:uiPriority w:val="20"/>
    <w:qFormat/>
    <w:rsid w:val="00302B53"/>
    <w:rPr>
      <w:i/>
      <w:iCs/>
    </w:rPr>
  </w:style>
  <w:style w:type="character" w:customStyle="1" w:styleId="WW8Num8z1">
    <w:name w:val="WW8Num8z1"/>
    <w:rsid w:val="00302B53"/>
    <w:rPr>
      <w:rFonts w:ascii="Courier New" w:hAnsi="Courier New" w:cs="Courier New"/>
    </w:rPr>
  </w:style>
  <w:style w:type="character" w:customStyle="1" w:styleId="WW8Num8z2">
    <w:name w:val="WW8Num8z2"/>
    <w:rsid w:val="00302B53"/>
    <w:rPr>
      <w:rFonts w:ascii="Wingdings" w:hAnsi="Wingdings" w:cs="Wingdings"/>
    </w:rPr>
  </w:style>
  <w:style w:type="character" w:customStyle="1" w:styleId="WW8Num9z1">
    <w:name w:val="WW8Num9z1"/>
    <w:rsid w:val="00302B53"/>
    <w:rPr>
      <w:rFonts w:ascii="Courier New" w:hAnsi="Courier New" w:cs="Courier New"/>
    </w:rPr>
  </w:style>
  <w:style w:type="character" w:customStyle="1" w:styleId="WW8Num9z2">
    <w:name w:val="WW8Num9z2"/>
    <w:rsid w:val="00302B53"/>
    <w:rPr>
      <w:rFonts w:ascii="Wingdings" w:hAnsi="Wingdings" w:cs="Wingdings"/>
    </w:rPr>
  </w:style>
  <w:style w:type="character" w:customStyle="1" w:styleId="WW8Num7z1">
    <w:name w:val="WW8Num7z1"/>
    <w:rsid w:val="00302B53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302B53"/>
  </w:style>
  <w:style w:type="character" w:customStyle="1" w:styleId="Smbolosdenumerao">
    <w:name w:val="Símbolos de numeração"/>
    <w:rsid w:val="00302B53"/>
    <w:rPr>
      <w:b/>
      <w:bCs/>
    </w:rPr>
  </w:style>
  <w:style w:type="character" w:customStyle="1" w:styleId="Marcas">
    <w:name w:val="Marcas"/>
    <w:rsid w:val="00302B53"/>
    <w:rPr>
      <w:rFonts w:ascii="OpenSymbol" w:eastAsia="OpenSymbol" w:hAnsi="OpenSymbol" w:cs="OpenSymbol"/>
    </w:rPr>
  </w:style>
  <w:style w:type="character" w:customStyle="1" w:styleId="WWCharLFO3LVL1">
    <w:name w:val="WW_CharLFO3LVL1"/>
    <w:rsid w:val="00302B53"/>
    <w:rPr>
      <w:rFonts w:ascii="Symbol" w:hAnsi="Symbol" w:cs="Symbol"/>
    </w:rPr>
  </w:style>
  <w:style w:type="character" w:customStyle="1" w:styleId="WWCharLFO5LVL1">
    <w:name w:val="WW_CharLFO5LVL1"/>
    <w:rsid w:val="00302B53"/>
    <w:rPr>
      <w:rFonts w:ascii="OpenSymbol" w:eastAsia="OpenSymbol" w:hAnsi="OpenSymbol" w:cs="OpenSymbol"/>
    </w:rPr>
  </w:style>
  <w:style w:type="character" w:customStyle="1" w:styleId="WWCharLFO5LVL2">
    <w:name w:val="WW_CharLFO5LVL2"/>
    <w:rsid w:val="00302B53"/>
    <w:rPr>
      <w:rFonts w:ascii="OpenSymbol" w:eastAsia="OpenSymbol" w:hAnsi="OpenSymbol" w:cs="OpenSymbol"/>
    </w:rPr>
  </w:style>
  <w:style w:type="character" w:customStyle="1" w:styleId="WWCharLFO5LVL3">
    <w:name w:val="WW_CharLFO5LVL3"/>
    <w:rsid w:val="00302B53"/>
    <w:rPr>
      <w:rFonts w:ascii="OpenSymbol" w:eastAsia="OpenSymbol" w:hAnsi="OpenSymbol" w:cs="OpenSymbol"/>
    </w:rPr>
  </w:style>
  <w:style w:type="character" w:customStyle="1" w:styleId="WWCharLFO5LVL4">
    <w:name w:val="WW_CharLFO5LVL4"/>
    <w:rsid w:val="00302B53"/>
    <w:rPr>
      <w:rFonts w:ascii="OpenSymbol" w:eastAsia="OpenSymbol" w:hAnsi="OpenSymbol" w:cs="OpenSymbol"/>
    </w:rPr>
  </w:style>
  <w:style w:type="character" w:customStyle="1" w:styleId="WWCharLFO5LVL5">
    <w:name w:val="WW_CharLFO5LVL5"/>
    <w:rsid w:val="00302B53"/>
    <w:rPr>
      <w:rFonts w:ascii="OpenSymbol" w:eastAsia="OpenSymbol" w:hAnsi="OpenSymbol" w:cs="OpenSymbol"/>
    </w:rPr>
  </w:style>
  <w:style w:type="character" w:customStyle="1" w:styleId="WWCharLFO5LVL6">
    <w:name w:val="WW_CharLFO5LVL6"/>
    <w:rsid w:val="00302B53"/>
    <w:rPr>
      <w:rFonts w:ascii="OpenSymbol" w:eastAsia="OpenSymbol" w:hAnsi="OpenSymbol" w:cs="OpenSymbol"/>
    </w:rPr>
  </w:style>
  <w:style w:type="character" w:customStyle="1" w:styleId="WWCharLFO5LVL7">
    <w:name w:val="WW_CharLFO5LVL7"/>
    <w:rsid w:val="00302B53"/>
    <w:rPr>
      <w:rFonts w:ascii="OpenSymbol" w:eastAsia="OpenSymbol" w:hAnsi="OpenSymbol" w:cs="OpenSymbol"/>
    </w:rPr>
  </w:style>
  <w:style w:type="character" w:customStyle="1" w:styleId="WWCharLFO5LVL8">
    <w:name w:val="WW_CharLFO5LVL8"/>
    <w:rsid w:val="00302B53"/>
    <w:rPr>
      <w:rFonts w:ascii="OpenSymbol" w:eastAsia="OpenSymbol" w:hAnsi="OpenSymbol" w:cs="OpenSymbol"/>
    </w:rPr>
  </w:style>
  <w:style w:type="character" w:customStyle="1" w:styleId="WWCharLFO5LVL9">
    <w:name w:val="WW_CharLFO5LVL9"/>
    <w:rsid w:val="00302B53"/>
    <w:rPr>
      <w:rFonts w:ascii="OpenSymbol" w:eastAsia="OpenSymbol" w:hAnsi="OpenSymbol" w:cs="OpenSymbol"/>
    </w:rPr>
  </w:style>
  <w:style w:type="character" w:customStyle="1" w:styleId="WWCharLFO8LVL1">
    <w:name w:val="WW_CharLFO8LVL1"/>
    <w:rsid w:val="00302B53"/>
    <w:rPr>
      <w:rFonts w:ascii="Symbol" w:hAnsi="Symbol" w:cs="Symbol"/>
    </w:rPr>
  </w:style>
  <w:style w:type="character" w:customStyle="1" w:styleId="WWCharLFO9LVL1">
    <w:name w:val="WW_CharLFO9LVL1"/>
    <w:rsid w:val="00302B53"/>
    <w:rPr>
      <w:rFonts w:ascii="Symbol" w:hAnsi="Symbol" w:cs="Symbol"/>
    </w:rPr>
  </w:style>
  <w:style w:type="character" w:customStyle="1" w:styleId="WWCharLFO10LVL1">
    <w:name w:val="WW_CharLFO10LVL1"/>
    <w:rsid w:val="00302B53"/>
    <w:rPr>
      <w:rFonts w:ascii="Symbol" w:hAnsi="Symbol" w:cs="Symbol"/>
    </w:rPr>
  </w:style>
  <w:style w:type="character" w:customStyle="1" w:styleId="WWCharLFO10LVL2">
    <w:name w:val="WW_CharLFO10LVL2"/>
    <w:rsid w:val="00302B53"/>
    <w:rPr>
      <w:rFonts w:ascii="Courier New" w:hAnsi="Courier New" w:cs="Courier New"/>
    </w:rPr>
  </w:style>
  <w:style w:type="character" w:customStyle="1" w:styleId="WWCharLFO10LVL3">
    <w:name w:val="WW_CharLFO10LVL3"/>
    <w:rsid w:val="00302B53"/>
    <w:rPr>
      <w:rFonts w:ascii="Wingdings" w:hAnsi="Wingdings" w:cs="Wingdings"/>
    </w:rPr>
  </w:style>
  <w:style w:type="character" w:customStyle="1" w:styleId="WWCharLFO10LVL4">
    <w:name w:val="WW_CharLFO10LVL4"/>
    <w:rsid w:val="00302B53"/>
    <w:rPr>
      <w:rFonts w:ascii="Symbol" w:hAnsi="Symbol" w:cs="Symbol"/>
    </w:rPr>
  </w:style>
  <w:style w:type="character" w:customStyle="1" w:styleId="WWCharLFO10LVL5">
    <w:name w:val="WW_CharLFO10LVL5"/>
    <w:rsid w:val="00302B53"/>
    <w:rPr>
      <w:rFonts w:ascii="Courier New" w:hAnsi="Courier New" w:cs="Courier New"/>
    </w:rPr>
  </w:style>
  <w:style w:type="character" w:customStyle="1" w:styleId="WWCharLFO10LVL6">
    <w:name w:val="WW_CharLFO10LVL6"/>
    <w:rsid w:val="00302B53"/>
    <w:rPr>
      <w:rFonts w:ascii="Wingdings" w:hAnsi="Wingdings" w:cs="Wingdings"/>
    </w:rPr>
  </w:style>
  <w:style w:type="character" w:customStyle="1" w:styleId="WWCharLFO10LVL7">
    <w:name w:val="WW_CharLFO10LVL7"/>
    <w:rsid w:val="00302B53"/>
    <w:rPr>
      <w:rFonts w:ascii="Symbol" w:hAnsi="Symbol" w:cs="Symbol"/>
    </w:rPr>
  </w:style>
  <w:style w:type="character" w:customStyle="1" w:styleId="WWCharLFO10LVL8">
    <w:name w:val="WW_CharLFO10LVL8"/>
    <w:rsid w:val="00302B53"/>
    <w:rPr>
      <w:rFonts w:ascii="Courier New" w:hAnsi="Courier New" w:cs="Courier New"/>
    </w:rPr>
  </w:style>
  <w:style w:type="character" w:customStyle="1" w:styleId="WWCharLFO10LVL9">
    <w:name w:val="WW_CharLFO10LVL9"/>
    <w:rsid w:val="00302B53"/>
    <w:rPr>
      <w:rFonts w:ascii="Wingdings" w:hAnsi="Wingdings" w:cs="Wingdings"/>
    </w:rPr>
  </w:style>
  <w:style w:type="character" w:customStyle="1" w:styleId="WWCharLFO12LVL1">
    <w:name w:val="WW_CharLFO12LVL1"/>
    <w:rsid w:val="00302B53"/>
    <w:rPr>
      <w:rFonts w:ascii="Symbol" w:hAnsi="Symbol" w:cs="Wingdings"/>
      <w:sz w:val="18"/>
      <w:szCs w:val="18"/>
    </w:rPr>
  </w:style>
  <w:style w:type="character" w:customStyle="1" w:styleId="TtuloChar">
    <w:name w:val="Título Char"/>
    <w:rsid w:val="00302B5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SubttuloChar">
    <w:name w:val="Subtítulo Char"/>
    <w:rsid w:val="00302B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Nmerodelinha">
    <w:name w:val="line number"/>
    <w:basedOn w:val="Fontepargpadro4"/>
    <w:rsid w:val="00302B53"/>
  </w:style>
  <w:style w:type="character" w:customStyle="1" w:styleId="Caracteresdenotaderodap0">
    <w:name w:val="Caracteres de nota de rodapé"/>
    <w:rsid w:val="00302B53"/>
    <w:rPr>
      <w:vertAlign w:val="superscript"/>
    </w:rPr>
  </w:style>
  <w:style w:type="character" w:customStyle="1" w:styleId="Ttulo6Char">
    <w:name w:val="Título 6 Char"/>
    <w:rsid w:val="00302B53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rsid w:val="00302B53"/>
    <w:rPr>
      <w:rFonts w:ascii="Cambria" w:eastAsia="Times New Roman" w:hAnsi="Cambria" w:cs="Times New Roman"/>
      <w:i/>
      <w:iCs/>
      <w:color w:val="404040"/>
    </w:rPr>
  </w:style>
  <w:style w:type="character" w:customStyle="1" w:styleId="Ttulo9Char">
    <w:name w:val="Título 9 Char"/>
    <w:rsid w:val="00302B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CitaoChar">
    <w:name w:val="Citação Char"/>
    <w:rsid w:val="00302B53"/>
    <w:rPr>
      <w:i/>
      <w:iCs/>
      <w:color w:val="000000"/>
    </w:rPr>
  </w:style>
  <w:style w:type="character" w:customStyle="1" w:styleId="CitaoIntensaChar">
    <w:name w:val="Citação Intensa Char"/>
    <w:rsid w:val="00302B53"/>
    <w:rPr>
      <w:b/>
      <w:bCs/>
      <w:i/>
      <w:iCs/>
      <w:color w:val="4F81BD"/>
    </w:rPr>
  </w:style>
  <w:style w:type="character" w:styleId="nfaseSutil">
    <w:name w:val="Subtle Emphasis"/>
    <w:qFormat/>
    <w:rsid w:val="00302B53"/>
    <w:rPr>
      <w:i/>
      <w:iCs/>
      <w:color w:val="808080"/>
    </w:rPr>
  </w:style>
  <w:style w:type="character" w:styleId="nfaseIntensa">
    <w:name w:val="Intense Emphasis"/>
    <w:qFormat/>
    <w:rsid w:val="00302B53"/>
    <w:rPr>
      <w:b/>
      <w:bCs/>
      <w:i/>
      <w:iCs/>
      <w:color w:val="4F81BD"/>
    </w:rPr>
  </w:style>
  <w:style w:type="character" w:styleId="RefernciaSutil">
    <w:name w:val="Subtle Reference"/>
    <w:qFormat/>
    <w:rsid w:val="00302B53"/>
    <w:rPr>
      <w:smallCaps/>
      <w:color w:val="C0504D"/>
      <w:u w:val="single"/>
    </w:rPr>
  </w:style>
  <w:style w:type="character" w:styleId="RefernciaIntensa">
    <w:name w:val="Intense Reference"/>
    <w:qFormat/>
    <w:rsid w:val="00302B53"/>
    <w:rPr>
      <w:b/>
      <w:bCs/>
      <w:smallCaps/>
      <w:color w:val="C0504D"/>
      <w:spacing w:val="5"/>
      <w:u w:val="single"/>
    </w:rPr>
  </w:style>
  <w:style w:type="character" w:styleId="TtulodoLivro">
    <w:name w:val="Book Title"/>
    <w:qFormat/>
    <w:rsid w:val="00302B53"/>
    <w:rPr>
      <w:b/>
      <w:bCs/>
      <w:smallCaps/>
      <w:spacing w:val="5"/>
    </w:rPr>
  </w:style>
  <w:style w:type="paragraph" w:customStyle="1" w:styleId="Ttulo30">
    <w:name w:val="Título3"/>
    <w:basedOn w:val="Normal"/>
    <w:next w:val="Normal"/>
    <w:rsid w:val="00302B53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 w:line="240" w:lineRule="auto"/>
      <w:contextualSpacing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Corpodetexto">
    <w:name w:val="Body Text"/>
    <w:basedOn w:val="Normal"/>
    <w:rsid w:val="00302B53"/>
    <w:pPr>
      <w:tabs>
        <w:tab w:val="left" w:pos="284"/>
      </w:tabs>
      <w:spacing w:after="120"/>
      <w:jc w:val="both"/>
    </w:pPr>
    <w:rPr>
      <w:rFonts w:ascii="Arial" w:hAnsi="Arial" w:cs="Arial"/>
    </w:rPr>
  </w:style>
  <w:style w:type="paragraph" w:styleId="Lista">
    <w:name w:val="List"/>
    <w:basedOn w:val="Corpodetexto"/>
    <w:rsid w:val="00302B53"/>
    <w:rPr>
      <w:rFonts w:cs="Tahoma"/>
    </w:rPr>
  </w:style>
  <w:style w:type="paragraph" w:styleId="Legenda">
    <w:name w:val="caption"/>
    <w:basedOn w:val="Normal"/>
    <w:next w:val="Normal"/>
    <w:qFormat/>
    <w:rsid w:val="00302B53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ndice">
    <w:name w:val="Índice"/>
    <w:basedOn w:val="Normal"/>
    <w:rsid w:val="00302B53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302B5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302B5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ormalWeb2">
    <w:name w:val="Normal (Web)2"/>
    <w:basedOn w:val="Normal"/>
    <w:rsid w:val="00302B53"/>
    <w:pPr>
      <w:spacing w:before="100" w:after="100"/>
    </w:pPr>
  </w:style>
  <w:style w:type="paragraph" w:customStyle="1" w:styleId="BodyText21">
    <w:name w:val="Body Text 21"/>
    <w:basedOn w:val="Normal"/>
    <w:rsid w:val="00302B53"/>
    <w:pPr>
      <w:widowControl w:val="0"/>
      <w:jc w:val="both"/>
    </w:pPr>
    <w:rPr>
      <w:szCs w:val="20"/>
    </w:rPr>
  </w:style>
  <w:style w:type="paragraph" w:styleId="Recuodecorpodetexto">
    <w:name w:val="Body Text Indent"/>
    <w:basedOn w:val="Normal"/>
    <w:rsid w:val="00302B53"/>
    <w:pPr>
      <w:ind w:left="708"/>
      <w:jc w:val="both"/>
    </w:pPr>
  </w:style>
  <w:style w:type="paragraph" w:customStyle="1" w:styleId="Corpodetexto21">
    <w:name w:val="Corpo de texto 21"/>
    <w:basedOn w:val="Normal"/>
    <w:rsid w:val="00302B53"/>
    <w:pPr>
      <w:jc w:val="both"/>
    </w:pPr>
  </w:style>
  <w:style w:type="paragraph" w:styleId="Cabealho">
    <w:name w:val="header"/>
    <w:basedOn w:val="Normal"/>
    <w:rsid w:val="00302B53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rpodetexto31">
    <w:name w:val="Corpo de texto 31"/>
    <w:basedOn w:val="Normal"/>
    <w:rsid w:val="00302B53"/>
    <w:pPr>
      <w:jc w:val="both"/>
    </w:pPr>
    <w:rPr>
      <w:rFonts w:ascii="Arial" w:hAnsi="Arial" w:cs="Arial"/>
      <w:color w:val="000000"/>
    </w:rPr>
  </w:style>
  <w:style w:type="paragraph" w:customStyle="1" w:styleId="Recuodecorpodetexto21">
    <w:name w:val="Recuo de corpo de texto 21"/>
    <w:basedOn w:val="Normal"/>
    <w:rsid w:val="00302B53"/>
    <w:pPr>
      <w:ind w:left="360"/>
      <w:jc w:val="both"/>
    </w:pPr>
    <w:rPr>
      <w:rFonts w:ascii="Arial" w:hAnsi="Arial" w:cs="Arial"/>
      <w:szCs w:val="20"/>
    </w:rPr>
  </w:style>
  <w:style w:type="paragraph" w:customStyle="1" w:styleId="Timesnewroman">
    <w:name w:val="Times new roman"/>
    <w:basedOn w:val="Normal"/>
    <w:rsid w:val="00302B53"/>
    <w:pPr>
      <w:tabs>
        <w:tab w:val="left" w:pos="360"/>
      </w:tabs>
      <w:ind w:left="340" w:hanging="340"/>
    </w:pPr>
  </w:style>
  <w:style w:type="paragraph" w:styleId="Rodap">
    <w:name w:val="footer"/>
    <w:basedOn w:val="Normal"/>
    <w:rsid w:val="00302B53"/>
    <w:pPr>
      <w:tabs>
        <w:tab w:val="center" w:pos="4419"/>
        <w:tab w:val="right" w:pos="8838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Textosemformatao">
    <w:name w:val="Texto sem formatação"/>
    <w:basedOn w:val="Normal"/>
    <w:rsid w:val="00302B53"/>
    <w:pPr>
      <w:widowControl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302B53"/>
    <w:pPr>
      <w:widowControl w:val="0"/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302B53"/>
    <w:pPr>
      <w:jc w:val="both"/>
    </w:pPr>
    <w:rPr>
      <w:rFonts w:ascii="Arial" w:hAnsi="Arial" w:cs="Arial"/>
      <w:szCs w:val="20"/>
    </w:rPr>
  </w:style>
  <w:style w:type="paragraph" w:customStyle="1" w:styleId="Corpodetexto22">
    <w:name w:val="Corpo de texto 22"/>
    <w:basedOn w:val="Normal"/>
    <w:rsid w:val="00302B53"/>
    <w:pPr>
      <w:tabs>
        <w:tab w:val="left" w:pos="-5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firstLine="567"/>
      <w:jc w:val="both"/>
    </w:pPr>
    <w:rPr>
      <w:rFonts w:ascii="Arial" w:hAnsi="Arial" w:cs="Arial"/>
    </w:rPr>
  </w:style>
  <w:style w:type="paragraph" w:customStyle="1" w:styleId="Recuodecorpodetexto32">
    <w:name w:val="Recuo de corpo de texto 32"/>
    <w:basedOn w:val="Normal"/>
    <w:rsid w:val="00302B53"/>
    <w:pPr>
      <w:spacing w:after="120"/>
      <w:ind w:left="283"/>
    </w:pPr>
    <w:rPr>
      <w:sz w:val="16"/>
      <w:szCs w:val="16"/>
    </w:rPr>
  </w:style>
  <w:style w:type="paragraph" w:customStyle="1" w:styleId="AtividadeseProdutos">
    <w:name w:val="Atividades e Produtos"/>
    <w:basedOn w:val="Normal"/>
    <w:rsid w:val="00302B53"/>
    <w:pPr>
      <w:tabs>
        <w:tab w:val="left" w:pos="1080"/>
      </w:tabs>
      <w:ind w:left="1080" w:hanging="360"/>
      <w:jc w:val="both"/>
    </w:pPr>
    <w:rPr>
      <w:rFonts w:ascii="Arial" w:hAnsi="Arial" w:cs="Arial"/>
    </w:rPr>
  </w:style>
  <w:style w:type="paragraph" w:styleId="Textodebalo">
    <w:name w:val="Balloon Text"/>
    <w:basedOn w:val="Normal"/>
    <w:rsid w:val="00302B53"/>
    <w:rPr>
      <w:rFonts w:ascii="Tahoma" w:hAnsi="Tahoma" w:cs="Tahoma"/>
      <w:sz w:val="16"/>
      <w:szCs w:val="16"/>
    </w:rPr>
  </w:style>
  <w:style w:type="paragraph" w:customStyle="1" w:styleId="WW-Corpodetexto21">
    <w:name w:val="WW-Corpo de texto 21"/>
    <w:basedOn w:val="Normal"/>
    <w:rsid w:val="00302B53"/>
    <w:pPr>
      <w:widowControl w:val="0"/>
      <w:tabs>
        <w:tab w:val="left" w:pos="566"/>
        <w:tab w:val="left" w:pos="6950"/>
      </w:tabs>
      <w:jc w:val="both"/>
    </w:pPr>
    <w:rPr>
      <w:rFonts w:ascii="Arial" w:eastAsia="Lucida Sans Unicode" w:hAnsi="Arial" w:cs="Arial"/>
      <w:b/>
      <w:bCs/>
      <w:szCs w:val="20"/>
    </w:rPr>
  </w:style>
  <w:style w:type="paragraph" w:customStyle="1" w:styleId="Itembullet">
    <w:name w:val="Item bullet"/>
    <w:basedOn w:val="Normal"/>
    <w:rsid w:val="00302B53"/>
    <w:pPr>
      <w:tabs>
        <w:tab w:val="left" w:pos="360"/>
      </w:tabs>
      <w:jc w:val="both"/>
    </w:pPr>
    <w:rPr>
      <w:rFonts w:ascii="Arial" w:hAnsi="Arial" w:cs="Arial"/>
      <w:b/>
      <w:szCs w:val="20"/>
    </w:rPr>
  </w:style>
  <w:style w:type="paragraph" w:customStyle="1" w:styleId="Recuodecorpodetexto31">
    <w:name w:val="Recuo de corpo de texto 31"/>
    <w:basedOn w:val="Normal"/>
    <w:rsid w:val="00302B53"/>
    <w:pPr>
      <w:overflowPunct w:val="0"/>
      <w:autoSpaceDE w:val="0"/>
      <w:ind w:left="360"/>
      <w:jc w:val="both"/>
      <w:textAlignment w:val="baseline"/>
    </w:pPr>
    <w:rPr>
      <w:sz w:val="20"/>
      <w:szCs w:val="20"/>
    </w:rPr>
  </w:style>
  <w:style w:type="paragraph" w:customStyle="1" w:styleId="Textosemformatao1">
    <w:name w:val="Texto sem formatação1"/>
    <w:basedOn w:val="Normal"/>
    <w:rsid w:val="00302B53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Corpodetexto23">
    <w:name w:val="Corpo de texto 23"/>
    <w:basedOn w:val="Normal"/>
    <w:rsid w:val="00302B53"/>
    <w:pPr>
      <w:jc w:val="both"/>
    </w:pPr>
    <w:rPr>
      <w:rFonts w:ascii="Arial" w:hAnsi="Arial" w:cs="Arial"/>
      <w:sz w:val="20"/>
    </w:rPr>
  </w:style>
  <w:style w:type="paragraph" w:customStyle="1" w:styleId="BodyText25">
    <w:name w:val="Body Text 25"/>
    <w:basedOn w:val="Normal"/>
    <w:rsid w:val="00302B53"/>
    <w:pPr>
      <w:widowControl w:val="0"/>
      <w:spacing w:before="120" w:after="120"/>
      <w:jc w:val="both"/>
    </w:pPr>
    <w:rPr>
      <w:rFonts w:ascii="Arial" w:hAnsi="Arial" w:cs="Arial"/>
      <w:szCs w:val="20"/>
    </w:rPr>
  </w:style>
  <w:style w:type="paragraph" w:customStyle="1" w:styleId="Textoembloco1">
    <w:name w:val="Texto em bloco1"/>
    <w:basedOn w:val="Normal"/>
    <w:rsid w:val="00302B53"/>
    <w:pPr>
      <w:spacing w:before="100" w:after="100"/>
      <w:ind w:left="473" w:right="-113" w:firstLine="235"/>
      <w:jc w:val="both"/>
    </w:pPr>
    <w:rPr>
      <w:sz w:val="28"/>
    </w:rPr>
  </w:style>
  <w:style w:type="paragraph" w:customStyle="1" w:styleId="Recuodecorpodetexto33">
    <w:name w:val="Recuo de corpo de texto 33"/>
    <w:basedOn w:val="Normal"/>
    <w:rsid w:val="00302B53"/>
    <w:pPr>
      <w:overflowPunct w:val="0"/>
      <w:autoSpaceDE w:val="0"/>
      <w:ind w:left="360"/>
      <w:jc w:val="both"/>
      <w:textAlignment w:val="baseline"/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302B53"/>
  </w:style>
  <w:style w:type="paragraph" w:customStyle="1" w:styleId="Contedodatabela">
    <w:name w:val="Conteúdo da tabela"/>
    <w:basedOn w:val="Normal"/>
    <w:rsid w:val="00302B53"/>
    <w:pPr>
      <w:suppressLineNumbers/>
    </w:pPr>
  </w:style>
  <w:style w:type="paragraph" w:customStyle="1" w:styleId="Ttulodatabela">
    <w:name w:val="Título da tabela"/>
    <w:basedOn w:val="Contedodatabela"/>
    <w:rsid w:val="00302B53"/>
    <w:pPr>
      <w:jc w:val="center"/>
    </w:pPr>
    <w:rPr>
      <w:b/>
      <w:bCs/>
    </w:rPr>
  </w:style>
  <w:style w:type="paragraph" w:customStyle="1" w:styleId="Recuodecorpodetexto330">
    <w:name w:val="Recuo de corpo de texto 33"/>
    <w:basedOn w:val="Normal"/>
    <w:rsid w:val="00302B53"/>
    <w:pPr>
      <w:spacing w:after="120"/>
      <w:ind w:left="283"/>
    </w:pPr>
    <w:rPr>
      <w:sz w:val="16"/>
      <w:szCs w:val="16"/>
    </w:rPr>
  </w:style>
  <w:style w:type="paragraph" w:customStyle="1" w:styleId="WW-Textoembloco">
    <w:name w:val="WW-Texto em bloco"/>
    <w:basedOn w:val="Normal"/>
    <w:rsid w:val="00302B53"/>
    <w:pPr>
      <w:ind w:left="360" w:right="-426"/>
      <w:jc w:val="both"/>
    </w:pPr>
    <w:rPr>
      <w:rFonts w:ascii="Arial" w:hAnsi="Arial" w:cs="Arial"/>
      <w:sz w:val="20"/>
      <w:szCs w:val="20"/>
    </w:rPr>
  </w:style>
  <w:style w:type="paragraph" w:styleId="PargrafodaLista">
    <w:name w:val="List Paragraph"/>
    <w:basedOn w:val="Normal"/>
    <w:qFormat/>
    <w:rsid w:val="00302B53"/>
    <w:pPr>
      <w:ind w:left="720"/>
      <w:contextualSpacing/>
    </w:pPr>
  </w:style>
  <w:style w:type="paragraph" w:styleId="Commarcadores2">
    <w:name w:val="List Bullet 2"/>
    <w:basedOn w:val="Normal"/>
    <w:rsid w:val="00302B53"/>
    <w:pPr>
      <w:ind w:left="566" w:hanging="283"/>
      <w:contextualSpacing/>
    </w:pPr>
  </w:style>
  <w:style w:type="paragraph" w:customStyle="1" w:styleId="Corpodetexto24">
    <w:name w:val="Corpo de texto 24"/>
    <w:basedOn w:val="Normal"/>
    <w:rsid w:val="00302B53"/>
    <w:pPr>
      <w:spacing w:after="120" w:line="480" w:lineRule="auto"/>
      <w:ind w:firstLine="284"/>
      <w:jc w:val="both"/>
    </w:pPr>
  </w:style>
  <w:style w:type="paragraph" w:customStyle="1" w:styleId="Estilo3">
    <w:name w:val="Estilo3"/>
    <w:basedOn w:val="Normal"/>
    <w:rsid w:val="00302B53"/>
    <w:pPr>
      <w:keepNext/>
      <w:jc w:val="both"/>
    </w:pPr>
    <w:rPr>
      <w:rFonts w:ascii="Arial" w:hAnsi="Arial" w:cs="Arial"/>
      <w:b/>
    </w:rPr>
  </w:style>
  <w:style w:type="paragraph" w:customStyle="1" w:styleId="Corpodetexto32">
    <w:name w:val="Corpo de texto 32"/>
    <w:basedOn w:val="Normal"/>
    <w:rsid w:val="00302B53"/>
    <w:pPr>
      <w:spacing w:after="120"/>
    </w:pPr>
    <w:rPr>
      <w:sz w:val="16"/>
      <w:szCs w:val="16"/>
    </w:rPr>
  </w:style>
  <w:style w:type="paragraph" w:customStyle="1" w:styleId="TR-Normal">
    <w:name w:val="TR - Normal"/>
    <w:basedOn w:val="Corpodetexto32"/>
    <w:rsid w:val="00302B53"/>
    <w:pPr>
      <w:suppressAutoHyphens w:val="0"/>
      <w:spacing w:before="30" w:after="30" w:line="360" w:lineRule="auto"/>
      <w:ind w:firstLine="709"/>
      <w:jc w:val="both"/>
    </w:pPr>
    <w:rPr>
      <w:rFonts w:ascii="Arial" w:hAnsi="Arial" w:cs="Arial"/>
      <w:bCs/>
      <w:sz w:val="22"/>
      <w:szCs w:val="24"/>
    </w:rPr>
  </w:style>
  <w:style w:type="paragraph" w:customStyle="1" w:styleId="msonormalcxspmiddle">
    <w:name w:val="msonormal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Estilo1">
    <w:name w:val="Estilo1"/>
    <w:basedOn w:val="Normal"/>
    <w:rsid w:val="00302B53"/>
    <w:pPr>
      <w:tabs>
        <w:tab w:val="num" w:pos="0"/>
      </w:tabs>
      <w:spacing w:before="120"/>
      <w:ind w:left="720" w:hanging="360"/>
      <w:jc w:val="both"/>
    </w:pPr>
    <w:rPr>
      <w:rFonts w:ascii="Arial" w:hAnsi="Arial" w:cs="Calibri"/>
      <w:szCs w:val="20"/>
    </w:rPr>
  </w:style>
  <w:style w:type="paragraph" w:customStyle="1" w:styleId="msonormalcxspmiddlecxspmiddle">
    <w:name w:val="msonormalcxspmiddle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middlecxspmiddlecxspmiddle">
    <w:name w:val="msonormalcxspmiddlecxspmiddle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last">
    <w:name w:val="msonormalcxsplast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middlecxsplast">
    <w:name w:val="msonormalcxspmiddlecxsplast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Textopr-formatado">
    <w:name w:val="Texto pré-formatado"/>
    <w:basedOn w:val="Normal"/>
    <w:rsid w:val="00302B53"/>
    <w:rPr>
      <w:rFonts w:ascii="Courier New" w:eastAsia="Courier New" w:hAnsi="Courier New" w:cs="Courier New"/>
      <w:sz w:val="20"/>
      <w:szCs w:val="20"/>
    </w:rPr>
  </w:style>
  <w:style w:type="paragraph" w:customStyle="1" w:styleId="Normal1">
    <w:name w:val="Normal1"/>
    <w:basedOn w:val="Normal"/>
    <w:rsid w:val="00302B53"/>
    <w:pPr>
      <w:autoSpaceDE w:val="0"/>
    </w:pPr>
    <w:rPr>
      <w:color w:val="000000"/>
      <w:sz w:val="20"/>
      <w:szCs w:val="20"/>
      <w:shd w:val="clear" w:color="auto" w:fill="FFFFFF"/>
      <w:lang w:val="pt-PT"/>
    </w:rPr>
  </w:style>
  <w:style w:type="paragraph" w:styleId="SemEspaamento">
    <w:name w:val="No Spacing"/>
    <w:qFormat/>
    <w:rsid w:val="00302B53"/>
    <w:pPr>
      <w:suppressAutoHyphens/>
    </w:pPr>
    <w:rPr>
      <w:rFonts w:ascii="Calibri" w:hAnsi="Calibri"/>
      <w:sz w:val="22"/>
      <w:szCs w:val="22"/>
      <w:lang w:val="en-US" w:eastAsia="zh-CN" w:bidi="en-US"/>
    </w:rPr>
  </w:style>
  <w:style w:type="paragraph" w:customStyle="1" w:styleId="Textodecomentrio2">
    <w:name w:val="Texto de comentário2"/>
    <w:basedOn w:val="Normal"/>
    <w:rsid w:val="00302B53"/>
    <w:pPr>
      <w:suppressAutoHyphens w:val="0"/>
    </w:pPr>
    <w:rPr>
      <w:sz w:val="20"/>
      <w:szCs w:val="20"/>
    </w:rPr>
  </w:style>
  <w:style w:type="paragraph" w:customStyle="1" w:styleId="Corpodetexto220">
    <w:name w:val="Corpo de texto 22"/>
    <w:basedOn w:val="Normal"/>
    <w:rsid w:val="00302B53"/>
    <w:pPr>
      <w:jc w:val="both"/>
    </w:pPr>
    <w:rPr>
      <w:b/>
      <w:szCs w:val="20"/>
    </w:rPr>
  </w:style>
  <w:style w:type="paragraph" w:customStyle="1" w:styleId="NormalArial">
    <w:name w:val="Normal Arial"/>
    <w:basedOn w:val="AtividadeseProdutos"/>
    <w:rsid w:val="00302B53"/>
    <w:pPr>
      <w:tabs>
        <w:tab w:val="clear" w:pos="1080"/>
      </w:tabs>
      <w:spacing w:before="120"/>
      <w:ind w:left="0" w:firstLine="0"/>
    </w:pPr>
    <w:rPr>
      <w:bCs/>
      <w:sz w:val="18"/>
      <w:szCs w:val="20"/>
    </w:rPr>
  </w:style>
  <w:style w:type="paragraph" w:customStyle="1" w:styleId="Outline">
    <w:name w:val="Outline"/>
    <w:basedOn w:val="Normal"/>
    <w:rsid w:val="00302B53"/>
    <w:pPr>
      <w:suppressAutoHyphens w:val="0"/>
      <w:autoSpaceDE w:val="0"/>
      <w:spacing w:before="240"/>
    </w:pPr>
    <w:rPr>
      <w:kern w:val="1"/>
      <w:sz w:val="20"/>
      <w:szCs w:val="20"/>
    </w:rPr>
  </w:style>
  <w:style w:type="paragraph" w:styleId="Textodenotaderodap">
    <w:name w:val="footnote text"/>
    <w:basedOn w:val="Normal"/>
    <w:rsid w:val="00302B53"/>
    <w:pPr>
      <w:widowControl w:val="0"/>
    </w:pPr>
    <w:rPr>
      <w:rFonts w:eastAsia="Lucida Sans Unicode"/>
      <w:sz w:val="20"/>
      <w:szCs w:val="20"/>
    </w:rPr>
  </w:style>
  <w:style w:type="paragraph" w:customStyle="1" w:styleId="PM-CorpodeTexto">
    <w:name w:val="PM-Corpo de Texto"/>
    <w:basedOn w:val="Normal"/>
    <w:rsid w:val="00302B53"/>
    <w:pPr>
      <w:suppressAutoHyphens w:val="0"/>
      <w:spacing w:line="360" w:lineRule="auto"/>
      <w:jc w:val="both"/>
    </w:pPr>
  </w:style>
  <w:style w:type="paragraph" w:customStyle="1" w:styleId="UsoUUUU">
    <w:name w:val="Uso UUUU"/>
    <w:basedOn w:val="Normal"/>
    <w:rsid w:val="00302B53"/>
    <w:pPr>
      <w:widowControl w:val="0"/>
      <w:tabs>
        <w:tab w:val="left" w:pos="0"/>
      </w:tabs>
      <w:spacing w:after="120"/>
      <w:jc w:val="both"/>
    </w:pPr>
    <w:rPr>
      <w:rFonts w:ascii="Arial" w:hAnsi="Arial" w:cs="Arial"/>
      <w:szCs w:val="20"/>
    </w:rPr>
  </w:style>
  <w:style w:type="paragraph" w:customStyle="1" w:styleId="GradeMdia1-nfase21">
    <w:name w:val="Grade Média 1 - Ênfase 21"/>
    <w:basedOn w:val="Normal"/>
    <w:rsid w:val="00302B53"/>
    <w:pPr>
      <w:widowControl w:val="0"/>
      <w:overflowPunct w:val="0"/>
      <w:autoSpaceDE w:val="0"/>
      <w:ind w:left="720"/>
      <w:contextualSpacing/>
      <w:textAlignment w:val="baseline"/>
    </w:pPr>
    <w:rPr>
      <w:sz w:val="20"/>
      <w:szCs w:val="20"/>
    </w:rPr>
  </w:style>
  <w:style w:type="paragraph" w:customStyle="1" w:styleId="Ttulo20">
    <w:name w:val="Título2"/>
    <w:basedOn w:val="Normal"/>
    <w:next w:val="Corpodetexto"/>
    <w:rsid w:val="00302B5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rsid w:val="00302B53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Textodecomentrio1">
    <w:name w:val="Texto de comentário1"/>
    <w:basedOn w:val="Normal"/>
    <w:rsid w:val="00302B53"/>
    <w:rPr>
      <w:rFonts w:cs="Calibri"/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302B53"/>
    <w:rPr>
      <w:b/>
      <w:bCs/>
    </w:rPr>
  </w:style>
  <w:style w:type="paragraph" w:styleId="Reviso">
    <w:name w:val="Revision"/>
    <w:rsid w:val="00302B53"/>
    <w:pPr>
      <w:suppressAutoHyphens/>
      <w:spacing w:after="200" w:line="276" w:lineRule="auto"/>
    </w:pPr>
    <w:rPr>
      <w:rFonts w:ascii="Calibri" w:hAnsi="Calibri" w:cs="Calibri"/>
      <w:sz w:val="24"/>
      <w:szCs w:val="24"/>
      <w:lang w:eastAsia="zh-CN"/>
    </w:rPr>
  </w:style>
  <w:style w:type="paragraph" w:customStyle="1" w:styleId="Contedodetabela">
    <w:name w:val="Conteúdo de tabela"/>
    <w:basedOn w:val="Normal"/>
    <w:rsid w:val="00302B53"/>
    <w:pPr>
      <w:suppressLineNumbers/>
    </w:pPr>
    <w:rPr>
      <w:rFonts w:cs="Calibri"/>
    </w:rPr>
  </w:style>
  <w:style w:type="paragraph" w:customStyle="1" w:styleId="Ttulodetabela">
    <w:name w:val="Título de tabela"/>
    <w:basedOn w:val="Contedodetabela"/>
    <w:rsid w:val="00302B53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302B53"/>
    <w:pPr>
      <w:tabs>
        <w:tab w:val="clear" w:pos="284"/>
      </w:tabs>
      <w:spacing w:after="0"/>
    </w:pPr>
    <w:rPr>
      <w:rFonts w:ascii="Times New Roman" w:hAnsi="Times New Roman" w:cs="Calibri"/>
      <w:color w:val="FF0000"/>
      <w:sz w:val="24"/>
    </w:rPr>
  </w:style>
  <w:style w:type="paragraph" w:customStyle="1" w:styleId="WW-Normal">
    <w:name w:val="WW-Normal"/>
    <w:basedOn w:val="Normal"/>
    <w:rsid w:val="00302B53"/>
    <w:pPr>
      <w:widowControl w:val="0"/>
      <w:autoSpaceDE w:val="0"/>
      <w:spacing w:line="100" w:lineRule="atLeast"/>
      <w:textAlignment w:val="baseline"/>
    </w:pPr>
    <w:rPr>
      <w:rFonts w:eastAsia="Calibri" w:cs="Calibri"/>
      <w:color w:val="000000"/>
      <w:kern w:val="1"/>
      <w:lang w:bidi="hi-IN"/>
    </w:rPr>
  </w:style>
  <w:style w:type="paragraph" w:styleId="Subttulo">
    <w:name w:val="Subtitle"/>
    <w:basedOn w:val="Normal"/>
    <w:next w:val="Normal"/>
    <w:qFormat/>
    <w:rsid w:val="00302B5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Standard">
    <w:name w:val="Standard"/>
    <w:rsid w:val="00302B53"/>
    <w:pPr>
      <w:tabs>
        <w:tab w:val="left" w:pos="708"/>
      </w:tabs>
      <w:suppressAutoHyphens/>
      <w:spacing w:after="200" w:line="100" w:lineRule="atLeast"/>
      <w:textAlignment w:val="baseline"/>
    </w:pPr>
    <w:rPr>
      <w:rFonts w:ascii="Arial" w:hAnsi="Arial" w:cs="Arial"/>
      <w:color w:val="000000"/>
      <w:kern w:val="1"/>
      <w:sz w:val="24"/>
      <w:szCs w:val="24"/>
      <w:lang w:eastAsia="zh-CN" w:bidi="hi-IN"/>
    </w:rPr>
  </w:style>
  <w:style w:type="paragraph" w:customStyle="1" w:styleId="Textosimples">
    <w:name w:val="Texto simples"/>
    <w:basedOn w:val="Normal"/>
    <w:rsid w:val="00302B53"/>
    <w:pPr>
      <w:widowControl w:val="0"/>
    </w:pPr>
    <w:rPr>
      <w:rFonts w:ascii="Courier New" w:hAnsi="Courier New" w:cs="Courier New"/>
    </w:rPr>
  </w:style>
  <w:style w:type="paragraph" w:customStyle="1" w:styleId="Padro">
    <w:name w:val="Padrão"/>
    <w:rsid w:val="00302B5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Mangal"/>
      <w:color w:val="00000A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302B53"/>
    <w:pPr>
      <w:suppressAutoHyphens w:val="0"/>
      <w:spacing w:before="100" w:after="119"/>
      <w:jc w:val="center"/>
    </w:pPr>
    <w:rPr>
      <w:b/>
      <w:bCs/>
      <w:sz w:val="32"/>
      <w:szCs w:val="32"/>
      <w:u w:val="single"/>
    </w:rPr>
  </w:style>
  <w:style w:type="paragraph" w:customStyle="1" w:styleId="LO-normal">
    <w:name w:val="LO-normal"/>
    <w:rsid w:val="00302B53"/>
    <w:pPr>
      <w:suppressAutoHyphens/>
      <w:spacing w:after="200" w:line="360" w:lineRule="auto"/>
      <w:jc w:val="both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Default">
    <w:name w:val="Default"/>
    <w:rsid w:val="00302B53"/>
    <w:pPr>
      <w:suppressAutoHyphens/>
      <w:autoSpaceDE w:val="0"/>
      <w:spacing w:after="200" w:line="276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Citao">
    <w:name w:val="Quote"/>
    <w:basedOn w:val="Normal"/>
    <w:next w:val="Normal"/>
    <w:qFormat/>
    <w:rsid w:val="00302B53"/>
    <w:rPr>
      <w:i/>
      <w:iCs/>
      <w:color w:val="000000"/>
    </w:rPr>
  </w:style>
  <w:style w:type="paragraph" w:styleId="CitaoIntensa">
    <w:name w:val="Intense Quote"/>
    <w:basedOn w:val="Normal"/>
    <w:next w:val="Normal"/>
    <w:qFormat/>
    <w:rsid w:val="00302B53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CabealhodoSumrio">
    <w:name w:val="TOC Heading"/>
    <w:basedOn w:val="Ttulo1"/>
    <w:next w:val="Normal"/>
    <w:qFormat/>
    <w:rsid w:val="00302B53"/>
    <w:pPr>
      <w:tabs>
        <w:tab w:val="clear" w:pos="432"/>
      </w:tabs>
      <w:ind w:left="0" w:firstLine="0"/>
    </w:pPr>
  </w:style>
  <w:style w:type="paragraph" w:customStyle="1" w:styleId="WW-Padro">
    <w:name w:val="WW-Padrão"/>
    <w:rsid w:val="00302B53"/>
    <w:pPr>
      <w:tabs>
        <w:tab w:val="left" w:pos="708"/>
      </w:tabs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ListaColorida-nfase11">
    <w:name w:val="Lista Colorida - Ênfase 11"/>
    <w:basedOn w:val="Normal"/>
    <w:rsid w:val="00302B53"/>
    <w:pPr>
      <w:autoSpaceDE w:val="0"/>
      <w:spacing w:after="0" w:line="240" w:lineRule="auto"/>
      <w:ind w:left="720"/>
    </w:pPr>
    <w:rPr>
      <w:color w:val="000000"/>
      <w:sz w:val="24"/>
      <w:szCs w:val="24"/>
      <w:lang w:bidi="ar-SA"/>
    </w:rPr>
  </w:style>
  <w:style w:type="paragraph" w:customStyle="1" w:styleId="Style1">
    <w:name w:val="Style 1"/>
    <w:basedOn w:val="Normal"/>
    <w:rsid w:val="00302B53"/>
    <w:pPr>
      <w:autoSpaceDE w:val="0"/>
      <w:spacing w:after="144" w:line="240" w:lineRule="auto"/>
      <w:jc w:val="both"/>
    </w:pPr>
    <w:rPr>
      <w:rFonts w:cs="Calibri"/>
      <w:color w:val="000000"/>
      <w:sz w:val="24"/>
      <w:szCs w:val="24"/>
      <w:lang w:val="pt-BR" w:bidi="ar-SA"/>
    </w:rPr>
  </w:style>
  <w:style w:type="paragraph" w:customStyle="1" w:styleId="Citaes">
    <w:name w:val="Citações"/>
    <w:basedOn w:val="Normal"/>
    <w:rsid w:val="00302B53"/>
    <w:pPr>
      <w:spacing w:after="283"/>
      <w:ind w:left="567" w:right="567"/>
    </w:pPr>
  </w:style>
  <w:style w:type="paragraph" w:styleId="Ttulo">
    <w:name w:val="Title"/>
    <w:basedOn w:val="Ttulo30"/>
    <w:next w:val="Corpodetexto"/>
    <w:qFormat/>
    <w:rsid w:val="00302B53"/>
    <w:pPr>
      <w:jc w:val="center"/>
    </w:pPr>
    <w:rPr>
      <w:b/>
      <w:bCs/>
      <w:sz w:val="56"/>
      <w:szCs w:val="56"/>
    </w:rPr>
  </w:style>
  <w:style w:type="table" w:styleId="Tabelacomgrade">
    <w:name w:val="Table Grid"/>
    <w:basedOn w:val="Tabelanormal"/>
    <w:uiPriority w:val="59"/>
    <w:rsid w:val="003D5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2058B"/>
  </w:style>
  <w:style w:type="paragraph" w:customStyle="1" w:styleId="LO-Normal0">
    <w:name w:val="LO-Normal"/>
    <w:rsid w:val="00A2275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Pr>
      <w:rFonts w:ascii="Calibri" w:hAnsi="Calibri"/>
      <w:lang w:val="en-US" w:eastAsia="zh-CN" w:bidi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numbering" w:customStyle="1" w:styleId="WWNum6">
    <w:name w:val="WWNum6"/>
    <w:basedOn w:val="Semlista"/>
    <w:rsid w:val="00330536"/>
    <w:pPr>
      <w:numPr>
        <w:numId w:val="2"/>
      </w:numPr>
    </w:pPr>
  </w:style>
  <w:style w:type="numbering" w:customStyle="1" w:styleId="WWNum9">
    <w:name w:val="WWNum9"/>
    <w:basedOn w:val="Semlista"/>
    <w:rsid w:val="00330536"/>
    <w:pPr>
      <w:numPr>
        <w:numId w:val="3"/>
      </w:numPr>
    </w:pPr>
  </w:style>
  <w:style w:type="numbering" w:customStyle="1" w:styleId="WWNum12">
    <w:name w:val="WWNum12"/>
    <w:basedOn w:val="Semlista"/>
    <w:rsid w:val="00330536"/>
    <w:pPr>
      <w:numPr>
        <w:numId w:val="4"/>
      </w:numPr>
    </w:pPr>
  </w:style>
  <w:style w:type="paragraph" w:customStyle="1" w:styleId="textojustificadorecuoprimeiralinha">
    <w:name w:val="texto_justificado_recuo_primeira_linha"/>
    <w:basedOn w:val="Normal"/>
    <w:rsid w:val="00777BAE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paragraph" w:customStyle="1" w:styleId="tabelatextoalinhadodireita">
    <w:name w:val="tabela_texto_alinhado_direita"/>
    <w:basedOn w:val="Normal"/>
    <w:rsid w:val="0098336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paragraph" w:customStyle="1" w:styleId="PargrafodaLista1">
    <w:name w:val="Parágrafo da Lista1"/>
    <w:basedOn w:val="Normal"/>
    <w:rsid w:val="00AF7E71"/>
    <w:pPr>
      <w:spacing w:after="0" w:line="240" w:lineRule="auto"/>
      <w:ind w:left="720"/>
    </w:pPr>
    <w:rPr>
      <w:rFonts w:cs="Calibri"/>
      <w:color w:val="000000"/>
      <w:kern w:val="1"/>
      <w:sz w:val="24"/>
      <w:szCs w:val="24"/>
      <w:lang w:val="pt-BR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69474-6B07-4DBB-B9DC-F43175CD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SELETIVO SIMPLIFICADO REFERENTE À PUBLICAÇÃO DO EDITAL</vt:lpstr>
    </vt:vector>
  </TitlesOfParts>
  <Company/>
  <LinksUpToDate>false</LinksUpToDate>
  <CharactersWithSpaces>2329</CharactersWithSpaces>
  <SharedDoc>false</SharedDoc>
  <HLinks>
    <vt:vector size="6" baseType="variant">
      <vt:variant>
        <vt:i4>131090</vt:i4>
      </vt:variant>
      <vt:variant>
        <vt:i4>0</vt:i4>
      </vt:variant>
      <vt:variant>
        <vt:i4>0</vt:i4>
      </vt:variant>
      <vt:variant>
        <vt:i4>5</vt:i4>
      </vt:variant>
      <vt:variant>
        <vt:lpwstr>https://expresso.icmbio.gov.br/index.php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SIMPLIFICADO REFERENTE À PUBLICAÇÃO DO EDITAL</dc:title>
  <dc:creator>Nilva</dc:creator>
  <cp:lastModifiedBy>Jose Batista Pessoa</cp:lastModifiedBy>
  <cp:revision>5</cp:revision>
  <cp:lastPrinted>2017-03-14T12:43:00Z</cp:lastPrinted>
  <dcterms:created xsi:type="dcterms:W3CDTF">2017-09-20T13:28:00Z</dcterms:created>
  <dcterms:modified xsi:type="dcterms:W3CDTF">2017-10-31T16:11:00Z</dcterms:modified>
</cp:coreProperties>
</file>