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006F5F" w14:textId="77777777" w:rsidR="00071A02" w:rsidRDefault="00071A02" w:rsidP="003B6D92">
      <w:pPr>
        <w:jc w:val="center"/>
        <w:rPr>
          <w:rFonts w:ascii="Arial" w:eastAsia="Arial" w:hAnsi="Arial" w:cs="Arial"/>
          <w:spacing w:val="-3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663EBB52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231A6BC1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proofErr w:type="spellStart"/>
      <w:proofErr w:type="gramStart"/>
      <w:r w:rsidRPr="00374C30">
        <w:rPr>
          <w:rFonts w:ascii="Arial" w:hAnsi="Arial" w:cs="Arial"/>
          <w:sz w:val="10"/>
          <w:szCs w:val="10"/>
          <w:lang w:val="pt-BR"/>
        </w:rPr>
        <w:t>lefones</w:t>
      </w:r>
      <w:proofErr w:type="spellEnd"/>
      <w:proofErr w:type="gramEnd"/>
      <w:r w:rsidRPr="00374C30">
        <w:rPr>
          <w:rFonts w:ascii="Arial" w:hAnsi="Arial" w:cs="Arial"/>
          <w:sz w:val="10"/>
          <w:szCs w:val="10"/>
          <w:lang w:val="pt-BR"/>
        </w:rPr>
        <w:t>: (61) 2028-9121 / 9122 / 9126 / 9207 / 9208 / 9448</w:t>
      </w:r>
    </w:p>
    <w:p w14:paraId="744F1414" w14:textId="77777777" w:rsidR="00071A0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8A62F10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 xml:space="preserve">Projeto Para Conservação da Biodiversidade e Promoção do Desenvolvimento Sócio Ambiental </w:t>
      </w:r>
    </w:p>
    <w:p w14:paraId="4A687784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>PROJETO PNUD BRA/08/023</w:t>
      </w:r>
    </w:p>
    <w:p w14:paraId="6EB674A7" w14:textId="77777777" w:rsidR="000F171F" w:rsidRPr="00554BF2" w:rsidRDefault="000F171F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18C24139" w14:textId="77777777" w:rsidR="00071A02" w:rsidRPr="00554BF2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475953E" w14:textId="4721088D" w:rsidR="00071A02" w:rsidRPr="00B065BC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065BC">
        <w:rPr>
          <w:rFonts w:ascii="Arial" w:hAnsi="Arial" w:cs="Arial"/>
          <w:b/>
          <w:sz w:val="20"/>
          <w:szCs w:val="20"/>
          <w:u w:val="single"/>
          <w:lang w:val="pt-BR"/>
        </w:rPr>
        <w:t>Nº 00</w:t>
      </w:r>
      <w:r w:rsidR="005C7C68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\2017 DE  </w:t>
      </w:r>
      <w:r w:rsidR="00726594">
        <w:rPr>
          <w:rFonts w:ascii="Arial" w:hAnsi="Arial" w:cs="Arial"/>
          <w:b/>
          <w:sz w:val="20"/>
          <w:szCs w:val="20"/>
          <w:u w:val="single"/>
          <w:lang w:val="pt-BR"/>
        </w:rPr>
        <w:t>28</w:t>
      </w:r>
      <w:r w:rsidRPr="00B065BC">
        <w:rPr>
          <w:rFonts w:ascii="Arial" w:hAnsi="Arial" w:cs="Arial"/>
          <w:b/>
          <w:sz w:val="20"/>
          <w:szCs w:val="20"/>
          <w:u w:val="single"/>
          <w:lang w:val="pt-BR"/>
        </w:rPr>
        <w:t>/0</w:t>
      </w:r>
      <w:r w:rsidR="005C7C68">
        <w:rPr>
          <w:rFonts w:ascii="Arial" w:hAnsi="Arial" w:cs="Arial"/>
          <w:b/>
          <w:sz w:val="20"/>
          <w:szCs w:val="20"/>
          <w:u w:val="single"/>
          <w:lang w:val="pt-BR"/>
        </w:rPr>
        <w:t>6</w:t>
      </w:r>
      <w:r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/2017 </w:t>
      </w:r>
    </w:p>
    <w:p w14:paraId="5DEB50C0" w14:textId="77777777" w:rsidR="00071A02" w:rsidRPr="00B065BC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84E24A9" w14:textId="77777777" w:rsidR="00071A02" w:rsidRPr="00554BF2" w:rsidRDefault="00071A02" w:rsidP="00071A02">
      <w:pPr>
        <w:suppressLineNumbers/>
        <w:tabs>
          <w:tab w:val="left" w:pos="0"/>
        </w:tabs>
        <w:spacing w:after="0"/>
        <w:ind w:right="-1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74B4ABF1" w:rsidR="0085373D" w:rsidRDefault="00EC5129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bookmarkStart w:id="0" w:name="_GoBack"/>
      <w:r>
        <w:rPr>
          <w:rStyle w:val="Forte"/>
          <w:rFonts w:ascii="Arial" w:hAnsi="Arial" w:cs="Arial"/>
          <w:lang w:val="pt-BR"/>
        </w:rPr>
        <w:t>Nº DA</w:t>
      </w:r>
      <w:r w:rsidR="0085373D" w:rsidRPr="00554BF2">
        <w:rPr>
          <w:rStyle w:val="Forte"/>
          <w:rFonts w:ascii="Arial" w:hAnsi="Arial" w:cs="Arial"/>
          <w:lang w:val="pt-BR"/>
        </w:rPr>
        <w:t xml:space="preserve"> VAGA PRETENDIDA: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0F171F">
        <w:trPr>
          <w:trHeight w:val="30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bookmarkEnd w:id="0"/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0F171F">
        <w:trPr>
          <w:trHeight w:val="340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>
              <w:rPr>
                <w:rStyle w:val="Forte"/>
                <w:rFonts w:ascii="Arial" w:hAnsi="Arial" w:cs="Arial"/>
              </w:rPr>
              <w:t>completo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FA1DFE">
              <w:rPr>
                <w:rFonts w:ascii="Arial" w:hAnsi="Arial" w:cs="Arial"/>
                <w:b/>
              </w:rPr>
              <w:t>Expedição</w:t>
            </w:r>
            <w:proofErr w:type="spellEnd"/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dd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/mm/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aaaa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EC5129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0F171F">
        <w:trPr>
          <w:trHeight w:val="24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EC5129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EC5129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0F171F">
        <w:trPr>
          <w:trHeight w:val="1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</w:rPr>
              <w:t>Endereço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0F171F">
        <w:trPr>
          <w:trHeight w:val="42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lastRenderedPageBreak/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0F171F">
        <w:trPr>
          <w:trHeight w:val="2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EC5129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85373D" w14:paraId="627E2E06" w14:textId="77777777" w:rsidTr="000F171F">
        <w:trPr>
          <w:trHeight w:val="11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>
              <w:rPr>
                <w:rStyle w:val="Forte"/>
                <w:rFonts w:ascii="Arial" w:hAnsi="Arial" w:cs="Arial"/>
              </w:rPr>
              <w:t>partir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Até</w:t>
            </w:r>
            <w:proofErr w:type="spellEnd"/>
            <w:r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 xml:space="preserve">Tempo de </w:t>
            </w:r>
            <w:proofErr w:type="spellStart"/>
            <w:r w:rsidRPr="003F435F">
              <w:rPr>
                <w:rFonts w:ascii="Arial" w:hAnsi="Arial" w:cs="Arial"/>
              </w:rPr>
              <w:t>Experiência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3F435F">
              <w:rPr>
                <w:rFonts w:ascii="Arial" w:hAnsi="Arial" w:cs="Arial"/>
                <w:b/>
              </w:rPr>
              <w:t>Empregador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Atividades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:rsidRPr="00EC5129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EC5129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EC5129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Língua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EC5129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EC5129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EC5129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DB65" w14:textId="065288D0" w:rsidR="0085373D" w:rsidRPr="00554BF2" w:rsidRDefault="0085373D" w:rsidP="000F171F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1" w:name="_PictureBullets"/>
      <w:bookmarkEnd w:id="1"/>
    </w:p>
    <w:sectPr w:rsidR="0085373D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F3BEE" w:rsidRDefault="006F3BEE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F3BEE" w:rsidRDefault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F3BEE" w:rsidRDefault="006F3BEE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F3BEE" w:rsidRDefault="006F3BE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070EA2" w:rsidRDefault="00070EA2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F3BEE" w:rsidRDefault="006F3BEE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F3BEE" w:rsidRDefault="006F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24B391F"/>
    <w:multiLevelType w:val="multilevel"/>
    <w:tmpl w:val="21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7677B9"/>
    <w:multiLevelType w:val="multilevel"/>
    <w:tmpl w:val="755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0A533C"/>
    <w:multiLevelType w:val="multilevel"/>
    <w:tmpl w:val="C20C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A3277"/>
    <w:multiLevelType w:val="multilevel"/>
    <w:tmpl w:val="963264C4"/>
    <w:lvl w:ilvl="0">
      <w:start w:val="1"/>
      <w:numFmt w:val="bullet"/>
      <w:lvlText w:val="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3" w15:restartNumberingAfterBreak="0">
    <w:nsid w:val="0E1F69C3"/>
    <w:multiLevelType w:val="multilevel"/>
    <w:tmpl w:val="45EE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615592"/>
    <w:multiLevelType w:val="multilevel"/>
    <w:tmpl w:val="27AC51A8"/>
    <w:lvl w:ilvl="0">
      <w:start w:val="1"/>
      <w:numFmt w:val="lowerLetter"/>
      <w:lvlText w:val="%1)"/>
      <w:lvlJc w:val="left"/>
      <w:pPr>
        <w:ind w:left="1770" w:firstLine="1410"/>
      </w:pPr>
    </w:lvl>
    <w:lvl w:ilvl="1">
      <w:start w:val="1"/>
      <w:numFmt w:val="lowerLetter"/>
      <w:lvlText w:val="%2."/>
      <w:lvlJc w:val="left"/>
      <w:pPr>
        <w:ind w:left="2490" w:firstLine="2130"/>
      </w:pPr>
    </w:lvl>
    <w:lvl w:ilvl="2">
      <w:start w:val="1"/>
      <w:numFmt w:val="lowerRoman"/>
      <w:lvlText w:val="%3."/>
      <w:lvlJc w:val="right"/>
      <w:pPr>
        <w:ind w:left="3210" w:firstLine="3030"/>
      </w:pPr>
    </w:lvl>
    <w:lvl w:ilvl="3">
      <w:start w:val="1"/>
      <w:numFmt w:val="decimal"/>
      <w:lvlText w:val="%4."/>
      <w:lvlJc w:val="left"/>
      <w:pPr>
        <w:ind w:left="3930" w:firstLine="3570"/>
      </w:pPr>
    </w:lvl>
    <w:lvl w:ilvl="4">
      <w:start w:val="1"/>
      <w:numFmt w:val="lowerLetter"/>
      <w:lvlText w:val="%5."/>
      <w:lvlJc w:val="left"/>
      <w:pPr>
        <w:ind w:left="4650" w:firstLine="4290"/>
      </w:pPr>
    </w:lvl>
    <w:lvl w:ilvl="5">
      <w:start w:val="1"/>
      <w:numFmt w:val="lowerRoman"/>
      <w:lvlText w:val="%6."/>
      <w:lvlJc w:val="right"/>
      <w:pPr>
        <w:ind w:left="5370" w:firstLine="5190"/>
      </w:pPr>
    </w:lvl>
    <w:lvl w:ilvl="6">
      <w:start w:val="1"/>
      <w:numFmt w:val="decimal"/>
      <w:lvlText w:val="%7."/>
      <w:lvlJc w:val="left"/>
      <w:pPr>
        <w:ind w:left="6090" w:firstLine="5730"/>
      </w:pPr>
    </w:lvl>
    <w:lvl w:ilvl="7">
      <w:start w:val="1"/>
      <w:numFmt w:val="lowerLetter"/>
      <w:lvlText w:val="%8."/>
      <w:lvlJc w:val="left"/>
      <w:pPr>
        <w:ind w:left="6810" w:firstLine="6450"/>
      </w:pPr>
    </w:lvl>
    <w:lvl w:ilvl="8">
      <w:start w:val="1"/>
      <w:numFmt w:val="lowerRoman"/>
      <w:lvlText w:val="%9."/>
      <w:lvlJc w:val="right"/>
      <w:pPr>
        <w:ind w:left="7530" w:firstLine="7350"/>
      </w:pPr>
    </w:lvl>
  </w:abstractNum>
  <w:abstractNum w:abstractNumId="15" w15:restartNumberingAfterBreak="0">
    <w:nsid w:val="10071C7D"/>
    <w:multiLevelType w:val="multilevel"/>
    <w:tmpl w:val="19FE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B5BEA"/>
    <w:multiLevelType w:val="multilevel"/>
    <w:tmpl w:val="BD0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C0730A"/>
    <w:multiLevelType w:val="multilevel"/>
    <w:tmpl w:val="332805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17F55853"/>
    <w:multiLevelType w:val="multilevel"/>
    <w:tmpl w:val="79A8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16A67"/>
    <w:multiLevelType w:val="multilevel"/>
    <w:tmpl w:val="76E8182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19DE12C7"/>
    <w:multiLevelType w:val="multilevel"/>
    <w:tmpl w:val="FB5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66597B"/>
    <w:multiLevelType w:val="multilevel"/>
    <w:tmpl w:val="23D068AC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23" w15:restartNumberingAfterBreak="0">
    <w:nsid w:val="2BED69F9"/>
    <w:multiLevelType w:val="multilevel"/>
    <w:tmpl w:val="66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0351DF"/>
    <w:multiLevelType w:val="multilevel"/>
    <w:tmpl w:val="36E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9B7801"/>
    <w:multiLevelType w:val="multilevel"/>
    <w:tmpl w:val="51105A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31C34613"/>
    <w:multiLevelType w:val="multilevel"/>
    <w:tmpl w:val="F30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E77A3"/>
    <w:multiLevelType w:val="multilevel"/>
    <w:tmpl w:val="12B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B22D2"/>
    <w:multiLevelType w:val="multilevel"/>
    <w:tmpl w:val="14A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F19FA"/>
    <w:multiLevelType w:val="multilevel"/>
    <w:tmpl w:val="6FB842E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4AAF6F11"/>
    <w:multiLevelType w:val="multilevel"/>
    <w:tmpl w:val="4BE0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32" w15:restartNumberingAfterBreak="0">
    <w:nsid w:val="4DD47BC9"/>
    <w:multiLevelType w:val="multilevel"/>
    <w:tmpl w:val="57A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DB2B60"/>
    <w:multiLevelType w:val="multilevel"/>
    <w:tmpl w:val="796E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FE6D4A"/>
    <w:multiLevelType w:val="multilevel"/>
    <w:tmpl w:val="E45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E836F8"/>
    <w:multiLevelType w:val="multilevel"/>
    <w:tmpl w:val="13E4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86301"/>
    <w:multiLevelType w:val="multilevel"/>
    <w:tmpl w:val="DD1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968AE"/>
    <w:multiLevelType w:val="multilevel"/>
    <w:tmpl w:val="3D9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3671C5"/>
    <w:multiLevelType w:val="multilevel"/>
    <w:tmpl w:val="D40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92410"/>
    <w:multiLevelType w:val="multilevel"/>
    <w:tmpl w:val="59A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B3406"/>
    <w:multiLevelType w:val="multilevel"/>
    <w:tmpl w:val="31F2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42" w15:restartNumberingAfterBreak="0">
    <w:nsid w:val="70F06AAD"/>
    <w:multiLevelType w:val="multilevel"/>
    <w:tmpl w:val="5FA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82AAA"/>
    <w:multiLevelType w:val="multilevel"/>
    <w:tmpl w:val="D5362F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F49E5"/>
    <w:multiLevelType w:val="multilevel"/>
    <w:tmpl w:val="39C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41"/>
  </w:num>
  <w:num w:numId="4">
    <w:abstractNumId w:val="31"/>
  </w:num>
  <w:num w:numId="5">
    <w:abstractNumId w:val="1"/>
  </w:num>
  <w:num w:numId="6">
    <w:abstractNumId w:val="43"/>
  </w:num>
  <w:num w:numId="7">
    <w:abstractNumId w:val="32"/>
  </w:num>
  <w:num w:numId="8">
    <w:abstractNumId w:val="34"/>
  </w:num>
  <w:num w:numId="9">
    <w:abstractNumId w:val="16"/>
  </w:num>
  <w:num w:numId="10">
    <w:abstractNumId w:val="23"/>
  </w:num>
  <w:num w:numId="11">
    <w:abstractNumId w:val="30"/>
  </w:num>
  <w:num w:numId="12">
    <w:abstractNumId w:val="33"/>
    <w:lvlOverride w:ilvl="0">
      <w:startOverride w:val="4"/>
    </w:lvlOverride>
  </w:num>
  <w:num w:numId="13">
    <w:abstractNumId w:val="44"/>
  </w:num>
  <w:num w:numId="14">
    <w:abstractNumId w:val="9"/>
  </w:num>
  <w:num w:numId="15">
    <w:abstractNumId w:val="38"/>
  </w:num>
  <w:num w:numId="16">
    <w:abstractNumId w:val="39"/>
    <w:lvlOverride w:ilvl="0">
      <w:startOverride w:val="2"/>
    </w:lvlOverride>
  </w:num>
  <w:num w:numId="17">
    <w:abstractNumId w:val="35"/>
    <w:lvlOverride w:ilvl="0">
      <w:startOverride w:val="3"/>
    </w:lvlOverride>
  </w:num>
  <w:num w:numId="18">
    <w:abstractNumId w:val="11"/>
    <w:lvlOverride w:ilvl="0">
      <w:startOverride w:val="4"/>
    </w:lvlOverride>
  </w:num>
  <w:num w:numId="19">
    <w:abstractNumId w:val="3"/>
  </w:num>
  <w:num w:numId="20">
    <w:abstractNumId w:val="25"/>
  </w:num>
  <w:num w:numId="21">
    <w:abstractNumId w:val="10"/>
  </w:num>
  <w:num w:numId="22">
    <w:abstractNumId w:val="42"/>
  </w:num>
  <w:num w:numId="23">
    <w:abstractNumId w:val="20"/>
  </w:num>
  <w:num w:numId="24">
    <w:abstractNumId w:val="24"/>
  </w:num>
  <w:num w:numId="25">
    <w:abstractNumId w:val="37"/>
  </w:num>
  <w:num w:numId="26">
    <w:abstractNumId w:val="27"/>
  </w:num>
  <w:num w:numId="27">
    <w:abstractNumId w:val="40"/>
  </w:num>
  <w:num w:numId="28">
    <w:abstractNumId w:val="15"/>
  </w:num>
  <w:num w:numId="29">
    <w:abstractNumId w:val="26"/>
  </w:num>
  <w:num w:numId="30">
    <w:abstractNumId w:val="18"/>
  </w:num>
  <w:num w:numId="31">
    <w:abstractNumId w:val="36"/>
    <w:lvlOverride w:ilvl="0">
      <w:startOverride w:val="2"/>
    </w:lvlOverride>
  </w:num>
  <w:num w:numId="32">
    <w:abstractNumId w:val="28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0"/>
  </w:num>
  <w:num w:numId="35">
    <w:abstractNumId w:val="4"/>
  </w:num>
  <w:num w:numId="36">
    <w:abstractNumId w:val="19"/>
  </w:num>
  <w:num w:numId="37">
    <w:abstractNumId w:val="12"/>
  </w:num>
  <w:num w:numId="38">
    <w:abstractNumId w:val="21"/>
  </w:num>
  <w:num w:numId="39">
    <w:abstractNumId w:val="14"/>
  </w:num>
  <w:num w:numId="40">
    <w:abstractNumId w:val="17"/>
  </w:num>
  <w:num w:numId="41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7053"/>
    <w:rsid w:val="00035DF5"/>
    <w:rsid w:val="0003759D"/>
    <w:rsid w:val="00052FD5"/>
    <w:rsid w:val="00061DC2"/>
    <w:rsid w:val="00070EA2"/>
    <w:rsid w:val="00071A02"/>
    <w:rsid w:val="00090E1A"/>
    <w:rsid w:val="000A6BDE"/>
    <w:rsid w:val="000B113E"/>
    <w:rsid w:val="000B2498"/>
    <w:rsid w:val="000B59E0"/>
    <w:rsid w:val="000D1FD4"/>
    <w:rsid w:val="000E3FF9"/>
    <w:rsid w:val="000F171F"/>
    <w:rsid w:val="00110D06"/>
    <w:rsid w:val="001514AC"/>
    <w:rsid w:val="00155C16"/>
    <w:rsid w:val="00166CD9"/>
    <w:rsid w:val="00191610"/>
    <w:rsid w:val="0019168F"/>
    <w:rsid w:val="00193845"/>
    <w:rsid w:val="001A1572"/>
    <w:rsid w:val="001A3BFD"/>
    <w:rsid w:val="001B1293"/>
    <w:rsid w:val="001B4040"/>
    <w:rsid w:val="001E1BA3"/>
    <w:rsid w:val="001E4918"/>
    <w:rsid w:val="002112D3"/>
    <w:rsid w:val="00224D99"/>
    <w:rsid w:val="002266C1"/>
    <w:rsid w:val="00227486"/>
    <w:rsid w:val="002378BB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32D3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6C35"/>
    <w:rsid w:val="0031352A"/>
    <w:rsid w:val="00330536"/>
    <w:rsid w:val="003414AB"/>
    <w:rsid w:val="00363FC1"/>
    <w:rsid w:val="003648DE"/>
    <w:rsid w:val="00374C30"/>
    <w:rsid w:val="00393689"/>
    <w:rsid w:val="003B6D92"/>
    <w:rsid w:val="003B76A5"/>
    <w:rsid w:val="003C3841"/>
    <w:rsid w:val="003C6209"/>
    <w:rsid w:val="003D0A74"/>
    <w:rsid w:val="003D5936"/>
    <w:rsid w:val="003E4121"/>
    <w:rsid w:val="003E544A"/>
    <w:rsid w:val="003F435F"/>
    <w:rsid w:val="00406877"/>
    <w:rsid w:val="00411BA9"/>
    <w:rsid w:val="004210AD"/>
    <w:rsid w:val="00441D65"/>
    <w:rsid w:val="0044481C"/>
    <w:rsid w:val="00445455"/>
    <w:rsid w:val="004664BE"/>
    <w:rsid w:val="00491562"/>
    <w:rsid w:val="0049549F"/>
    <w:rsid w:val="004A0749"/>
    <w:rsid w:val="004B2E30"/>
    <w:rsid w:val="004B3AB4"/>
    <w:rsid w:val="004C76B7"/>
    <w:rsid w:val="004D0C1D"/>
    <w:rsid w:val="004D5BDC"/>
    <w:rsid w:val="004E62C3"/>
    <w:rsid w:val="00511924"/>
    <w:rsid w:val="005126DD"/>
    <w:rsid w:val="00536223"/>
    <w:rsid w:val="00537C0B"/>
    <w:rsid w:val="005428FB"/>
    <w:rsid w:val="00554BF2"/>
    <w:rsid w:val="00562E6E"/>
    <w:rsid w:val="00570850"/>
    <w:rsid w:val="005717B6"/>
    <w:rsid w:val="0059324E"/>
    <w:rsid w:val="005C7C68"/>
    <w:rsid w:val="005D0421"/>
    <w:rsid w:val="005D1C6A"/>
    <w:rsid w:val="005D66CA"/>
    <w:rsid w:val="005F232B"/>
    <w:rsid w:val="005F39B0"/>
    <w:rsid w:val="005F608B"/>
    <w:rsid w:val="005F6736"/>
    <w:rsid w:val="00600EF2"/>
    <w:rsid w:val="0060789C"/>
    <w:rsid w:val="00613681"/>
    <w:rsid w:val="00614594"/>
    <w:rsid w:val="00621DF2"/>
    <w:rsid w:val="006455CF"/>
    <w:rsid w:val="00647F2F"/>
    <w:rsid w:val="006534D0"/>
    <w:rsid w:val="00653D42"/>
    <w:rsid w:val="006573CC"/>
    <w:rsid w:val="00666F00"/>
    <w:rsid w:val="00667C79"/>
    <w:rsid w:val="006953BC"/>
    <w:rsid w:val="006A4BAE"/>
    <w:rsid w:val="006D28B7"/>
    <w:rsid w:val="006D33B9"/>
    <w:rsid w:val="006E1F15"/>
    <w:rsid w:val="006E2AE0"/>
    <w:rsid w:val="006F019C"/>
    <w:rsid w:val="006F3BEE"/>
    <w:rsid w:val="006F4A6A"/>
    <w:rsid w:val="006F4E1C"/>
    <w:rsid w:val="00704C2D"/>
    <w:rsid w:val="00726594"/>
    <w:rsid w:val="007522BB"/>
    <w:rsid w:val="00772ACA"/>
    <w:rsid w:val="00777BAE"/>
    <w:rsid w:val="0078111D"/>
    <w:rsid w:val="00781CB0"/>
    <w:rsid w:val="00786D21"/>
    <w:rsid w:val="00786E94"/>
    <w:rsid w:val="0079052C"/>
    <w:rsid w:val="00794E24"/>
    <w:rsid w:val="00797AF0"/>
    <w:rsid w:val="007A38FF"/>
    <w:rsid w:val="007B2F7B"/>
    <w:rsid w:val="007C0929"/>
    <w:rsid w:val="007D0F1B"/>
    <w:rsid w:val="007D3D97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91A03"/>
    <w:rsid w:val="008A4A56"/>
    <w:rsid w:val="008A6875"/>
    <w:rsid w:val="008B1DD4"/>
    <w:rsid w:val="008B3231"/>
    <w:rsid w:val="008C00E5"/>
    <w:rsid w:val="008C751D"/>
    <w:rsid w:val="00911680"/>
    <w:rsid w:val="00937086"/>
    <w:rsid w:val="0094643D"/>
    <w:rsid w:val="0096322B"/>
    <w:rsid w:val="00973843"/>
    <w:rsid w:val="00983361"/>
    <w:rsid w:val="00993799"/>
    <w:rsid w:val="009C48C6"/>
    <w:rsid w:val="009D16E5"/>
    <w:rsid w:val="009E4957"/>
    <w:rsid w:val="009F2CBC"/>
    <w:rsid w:val="009F2D15"/>
    <w:rsid w:val="00A01E0F"/>
    <w:rsid w:val="00A10BE0"/>
    <w:rsid w:val="00A12B70"/>
    <w:rsid w:val="00A2058B"/>
    <w:rsid w:val="00A2275D"/>
    <w:rsid w:val="00A60C3C"/>
    <w:rsid w:val="00A7366E"/>
    <w:rsid w:val="00A76CA6"/>
    <w:rsid w:val="00A926F8"/>
    <w:rsid w:val="00AA73C2"/>
    <w:rsid w:val="00AD793B"/>
    <w:rsid w:val="00AE4B7C"/>
    <w:rsid w:val="00AE6E3F"/>
    <w:rsid w:val="00AF5F84"/>
    <w:rsid w:val="00AF7E71"/>
    <w:rsid w:val="00B065BC"/>
    <w:rsid w:val="00B11902"/>
    <w:rsid w:val="00B26F4A"/>
    <w:rsid w:val="00B61F34"/>
    <w:rsid w:val="00B77C82"/>
    <w:rsid w:val="00B83491"/>
    <w:rsid w:val="00B91FC7"/>
    <w:rsid w:val="00B93E48"/>
    <w:rsid w:val="00BA6962"/>
    <w:rsid w:val="00BC6E52"/>
    <w:rsid w:val="00BD459D"/>
    <w:rsid w:val="00BD71B8"/>
    <w:rsid w:val="00BE3BB5"/>
    <w:rsid w:val="00BF6173"/>
    <w:rsid w:val="00C111C0"/>
    <w:rsid w:val="00C2451B"/>
    <w:rsid w:val="00C2481E"/>
    <w:rsid w:val="00C34A89"/>
    <w:rsid w:val="00C57D9D"/>
    <w:rsid w:val="00C7308E"/>
    <w:rsid w:val="00C751F5"/>
    <w:rsid w:val="00C76D31"/>
    <w:rsid w:val="00C92843"/>
    <w:rsid w:val="00C969C5"/>
    <w:rsid w:val="00CB3FF0"/>
    <w:rsid w:val="00CD0BDD"/>
    <w:rsid w:val="00CE2936"/>
    <w:rsid w:val="00CE2FE1"/>
    <w:rsid w:val="00CF3E6D"/>
    <w:rsid w:val="00D16A7A"/>
    <w:rsid w:val="00D3182C"/>
    <w:rsid w:val="00D31E86"/>
    <w:rsid w:val="00D44773"/>
    <w:rsid w:val="00D454EA"/>
    <w:rsid w:val="00D6192E"/>
    <w:rsid w:val="00D758E8"/>
    <w:rsid w:val="00D90807"/>
    <w:rsid w:val="00DA4A78"/>
    <w:rsid w:val="00DB0589"/>
    <w:rsid w:val="00DB6D88"/>
    <w:rsid w:val="00DC0DCA"/>
    <w:rsid w:val="00DC5886"/>
    <w:rsid w:val="00DD712D"/>
    <w:rsid w:val="00E1425F"/>
    <w:rsid w:val="00E259D9"/>
    <w:rsid w:val="00E27F27"/>
    <w:rsid w:val="00E3372B"/>
    <w:rsid w:val="00E53280"/>
    <w:rsid w:val="00E563BF"/>
    <w:rsid w:val="00EA0820"/>
    <w:rsid w:val="00EA359B"/>
    <w:rsid w:val="00EA4972"/>
    <w:rsid w:val="00EA6884"/>
    <w:rsid w:val="00EC14E4"/>
    <w:rsid w:val="00EC5129"/>
    <w:rsid w:val="00EE0840"/>
    <w:rsid w:val="00EF22B6"/>
    <w:rsid w:val="00EF2377"/>
    <w:rsid w:val="00EF7936"/>
    <w:rsid w:val="00F0385B"/>
    <w:rsid w:val="00F05748"/>
    <w:rsid w:val="00F05C64"/>
    <w:rsid w:val="00F077E6"/>
    <w:rsid w:val="00F102A0"/>
    <w:rsid w:val="00F14EBE"/>
    <w:rsid w:val="00F22C19"/>
    <w:rsid w:val="00F37621"/>
    <w:rsid w:val="00F37625"/>
    <w:rsid w:val="00F75423"/>
    <w:rsid w:val="00F754AB"/>
    <w:rsid w:val="00F82577"/>
    <w:rsid w:val="00F91A50"/>
    <w:rsid w:val="00FA1DFE"/>
    <w:rsid w:val="00FB49B0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uiPriority w:val="22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2"/>
      </w:numPr>
    </w:pPr>
  </w:style>
  <w:style w:type="numbering" w:customStyle="1" w:styleId="WWNum9">
    <w:name w:val="WWNum9"/>
    <w:basedOn w:val="Semlista"/>
    <w:rsid w:val="00330536"/>
    <w:pPr>
      <w:numPr>
        <w:numId w:val="3"/>
      </w:numPr>
    </w:pPr>
  </w:style>
  <w:style w:type="numbering" w:customStyle="1" w:styleId="WWNum12">
    <w:name w:val="WWNum12"/>
    <w:basedOn w:val="Semlista"/>
    <w:rsid w:val="00330536"/>
    <w:pPr>
      <w:numPr>
        <w:numId w:val="4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45E5-5261-424F-95BB-53C0B1EE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2297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4</cp:revision>
  <cp:lastPrinted>2017-03-14T12:43:00Z</cp:lastPrinted>
  <dcterms:created xsi:type="dcterms:W3CDTF">2017-06-27T12:02:00Z</dcterms:created>
  <dcterms:modified xsi:type="dcterms:W3CDTF">2017-06-27T12:11:00Z</dcterms:modified>
</cp:coreProperties>
</file>