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76C6FB" w14:textId="77777777" w:rsidR="0085373D" w:rsidRPr="00554BF2" w:rsidRDefault="0085373D">
      <w:pPr>
        <w:pStyle w:val="NormalWeb2"/>
        <w:suppressLineNumbers/>
        <w:spacing w:before="0" w:after="0"/>
        <w:ind w:hanging="360"/>
        <w:jc w:val="center"/>
        <w:rPr>
          <w:lang w:val="pt-BR"/>
        </w:rPr>
      </w:pPr>
      <w:r w:rsidRPr="00554BF2">
        <w:rPr>
          <w:rStyle w:val="Forte"/>
          <w:rFonts w:ascii="Arial" w:hAnsi="Arial" w:cs="Arial"/>
          <w:u w:val="single"/>
          <w:lang w:val="pt-BR"/>
        </w:rPr>
        <w:t>MODELO DE CURRICULO</w:t>
      </w:r>
    </w:p>
    <w:p w14:paraId="2ABC3B5D" w14:textId="77777777" w:rsidR="0085373D" w:rsidRPr="00554BF2" w:rsidRDefault="0085373D">
      <w:pPr>
        <w:pStyle w:val="NormalWeb2"/>
        <w:suppressLineNumbers/>
        <w:spacing w:before="0" w:after="0"/>
        <w:rPr>
          <w:lang w:val="pt-BR"/>
        </w:rPr>
      </w:pPr>
    </w:p>
    <w:p w14:paraId="123E30C3" w14:textId="6DD857B3" w:rsidR="0085373D" w:rsidRDefault="0085373D">
      <w:pPr>
        <w:pStyle w:val="NormalWeb2"/>
        <w:suppressLineNumbers/>
        <w:spacing w:before="0" w:after="0"/>
        <w:rPr>
          <w:rStyle w:val="Forte"/>
          <w:rFonts w:ascii="Arial" w:hAnsi="Arial" w:cs="Arial"/>
          <w:lang w:val="pt-BR"/>
        </w:rPr>
      </w:pPr>
      <w:r w:rsidRPr="00554BF2">
        <w:rPr>
          <w:rStyle w:val="Forte"/>
          <w:rFonts w:ascii="Arial" w:hAnsi="Arial" w:cs="Arial"/>
          <w:lang w:val="pt-BR"/>
        </w:rPr>
        <w:t>CÓDIGO DA VAGA PRETENDIDA:</w:t>
      </w:r>
      <w:r w:rsidR="00207A5E">
        <w:rPr>
          <w:rStyle w:val="Forte"/>
          <w:rFonts w:ascii="Arial" w:hAnsi="Arial" w:cs="Arial"/>
          <w:lang w:val="pt-BR"/>
        </w:rPr>
        <w:t xml:space="preserve"> BRA/08/023 – VAGA 109</w:t>
      </w:r>
      <w:bookmarkStart w:id="0" w:name="_GoBack"/>
      <w:bookmarkEnd w:id="0"/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809"/>
        <w:gridCol w:w="230"/>
        <w:gridCol w:w="762"/>
        <w:gridCol w:w="277"/>
        <w:gridCol w:w="290"/>
        <w:gridCol w:w="1560"/>
        <w:gridCol w:w="226"/>
        <w:gridCol w:w="482"/>
        <w:gridCol w:w="28"/>
        <w:gridCol w:w="114"/>
        <w:gridCol w:w="120"/>
        <w:gridCol w:w="41"/>
        <w:gridCol w:w="549"/>
        <w:gridCol w:w="153"/>
        <w:gridCol w:w="129"/>
        <w:gridCol w:w="142"/>
        <w:gridCol w:w="473"/>
        <w:gridCol w:w="235"/>
        <w:gridCol w:w="142"/>
        <w:gridCol w:w="104"/>
        <w:gridCol w:w="514"/>
        <w:gridCol w:w="409"/>
        <w:gridCol w:w="249"/>
        <w:gridCol w:w="857"/>
      </w:tblGrid>
      <w:tr w:rsidR="0085373D" w14:paraId="1F347170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CFBB3FB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INFORMAÇÕES PESSOAIS</w:t>
            </w:r>
          </w:p>
        </w:tc>
      </w:tr>
      <w:tr w:rsidR="0085373D" w14:paraId="5D5A6FF4" w14:textId="77777777" w:rsidTr="00B91FC7">
        <w:trPr>
          <w:trHeight w:val="248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09394" w14:textId="77777777" w:rsidR="0085373D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</w:pPr>
            <w:r>
              <w:rPr>
                <w:rStyle w:val="Forte"/>
                <w:rFonts w:ascii="Arial" w:hAnsi="Arial" w:cs="Arial"/>
              </w:rPr>
              <w:t xml:space="preserve">Nome </w:t>
            </w:r>
            <w:proofErr w:type="spellStart"/>
            <w:r>
              <w:rPr>
                <w:rStyle w:val="Forte"/>
                <w:rFonts w:ascii="Arial" w:hAnsi="Arial" w:cs="Arial"/>
              </w:rPr>
              <w:t>completo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3316459B" w14:textId="77777777" w:rsidTr="00B91FC7">
        <w:trPr>
          <w:trHeight w:val="26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BFA6" w14:textId="77777777" w:rsidR="0085373D" w:rsidRDefault="0085373D">
            <w:pPr>
              <w:pStyle w:val="NormalWeb2"/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>E-mail</w:t>
            </w:r>
            <w:r w:rsidRPr="00FA1DFE">
              <w:rPr>
                <w:rStyle w:val="Forte"/>
                <w:rFonts w:ascii="Arial" w:hAnsi="Arial" w:cs="Arial"/>
                <w:b w:val="0"/>
              </w:rPr>
              <w:t>:</w:t>
            </w:r>
          </w:p>
        </w:tc>
      </w:tr>
      <w:tr w:rsidR="0085373D" w14:paraId="68D4581B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2059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Nº do RG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9DAFCC1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b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Órgão Expedidor</w:t>
            </w:r>
            <w:r w:rsidRPr="00FA1DFE">
              <w:rPr>
                <w:rFonts w:ascii="Arial" w:hAnsi="Arial" w:cs="Arial"/>
                <w:lang w:val="pt-BR"/>
              </w:rPr>
              <w:t>:</w:t>
            </w:r>
            <w:r w:rsidRPr="00FA1DFE">
              <w:rPr>
                <w:rFonts w:ascii="Arial" w:hAnsi="Arial" w:cs="Arial"/>
                <w:b/>
                <w:lang w:val="pt-BR"/>
              </w:rPr>
              <w:tab/>
            </w:r>
          </w:p>
          <w:p w14:paraId="411F4CDC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b/>
              </w:rPr>
            </w:pPr>
            <w:r w:rsidRPr="00FA1DFE">
              <w:rPr>
                <w:rFonts w:ascii="Arial" w:hAnsi="Arial" w:cs="Arial"/>
                <w:b/>
              </w:rPr>
              <w:t xml:space="preserve">Data de </w:t>
            </w:r>
            <w:proofErr w:type="spellStart"/>
            <w:r w:rsidRPr="00FA1DFE">
              <w:rPr>
                <w:rFonts w:ascii="Arial" w:hAnsi="Arial" w:cs="Arial"/>
                <w:b/>
              </w:rPr>
              <w:t>Expedição</w:t>
            </w:r>
            <w:proofErr w:type="spellEnd"/>
            <w:r w:rsidRPr="00FA1DFE">
              <w:rPr>
                <w:rFonts w:ascii="Arial" w:hAnsi="Arial" w:cs="Arial"/>
              </w:rPr>
              <w:t>:</w:t>
            </w:r>
          </w:p>
        </w:tc>
      </w:tr>
      <w:tr w:rsidR="0085373D" w:rsidRPr="00FA1DFE" w14:paraId="79A243A6" w14:textId="77777777" w:rsidTr="00B91FC7">
        <w:trPr>
          <w:trHeight w:val="223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E8E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Data de nascimento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:</w:t>
            </w:r>
            <w:r w:rsidR="00FA1DFE">
              <w:rPr>
                <w:rStyle w:val="Forte"/>
                <w:rFonts w:ascii="Arial" w:hAnsi="Arial" w:cs="Arial"/>
                <w:lang w:val="pt-BR"/>
              </w:rPr>
              <w:t xml:space="preserve"> </w:t>
            </w:r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(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dd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/mm/</w:t>
            </w:r>
            <w:proofErr w:type="spellStart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aaaa</w:t>
            </w:r>
            <w:proofErr w:type="spellEnd"/>
            <w:r w:rsidRPr="00FA1DFE">
              <w:rPr>
                <w:rStyle w:val="Forte"/>
                <w:rFonts w:ascii="Arial" w:hAnsi="Arial" w:cs="Arial"/>
                <w:b w:val="0"/>
                <w:lang w:val="pt-BR"/>
              </w:rPr>
              <w:t>)</w:t>
            </w:r>
          </w:p>
          <w:p w14:paraId="2FA72794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Local de nascimento</w:t>
            </w:r>
            <w:r w:rsidR="00FA1DFE">
              <w:rPr>
                <w:rFonts w:ascii="Arial" w:hAnsi="Arial" w:cs="Arial"/>
                <w:lang w:val="pt-BR"/>
              </w:rPr>
              <w:t>:</w:t>
            </w:r>
          </w:p>
          <w:p w14:paraId="3AA62DCF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Sexo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14383E43" w14:textId="77777777" w:rsidR="0085373D" w:rsidRPr="00554BF2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rFonts w:ascii="Arial" w:hAnsi="Arial" w:cs="Arial"/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do Pai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  <w:p w14:paraId="4CB93E92" w14:textId="77777777" w:rsidR="0085373D" w:rsidRPr="00FA1DFE" w:rsidRDefault="0085373D">
            <w:pPr>
              <w:suppressLineNumbers/>
              <w:tabs>
                <w:tab w:val="left" w:pos="1762"/>
                <w:tab w:val="left" w:pos="3970"/>
                <w:tab w:val="left" w:pos="5641"/>
                <w:tab w:val="left" w:pos="7861"/>
                <w:tab w:val="left" w:pos="8888"/>
              </w:tabs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Nome da Mãe</w:t>
            </w:r>
            <w:r w:rsidR="00A10BE0"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7885BF5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24A0" w14:textId="77777777" w:rsidR="0085373D" w:rsidRPr="00FA1DFE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 xml:space="preserve">Estado civil: </w:t>
            </w:r>
          </w:p>
          <w:p w14:paraId="5D2BE890" w14:textId="77777777" w:rsidR="0085373D" w:rsidRPr="00FA1DFE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Língua Pátria</w:t>
            </w:r>
            <w:r w:rsidRPr="00FA1DFE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207A5E" w14:paraId="32EAAB2D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57EF" w14:textId="77777777" w:rsidR="0085373D" w:rsidRPr="00554BF2" w:rsidRDefault="0085373D">
            <w:pPr>
              <w:suppressLineNumbers/>
              <w:tabs>
                <w:tab w:val="left" w:pos="2730"/>
                <w:tab w:val="left" w:pos="6232"/>
                <w:tab w:val="left" w:pos="8888"/>
              </w:tabs>
              <w:snapToGrid w:val="0"/>
              <w:rPr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Nacionalidade de origem:</w:t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  <w:r w:rsidRPr="00554BF2">
              <w:rPr>
                <w:rStyle w:val="Forte"/>
                <w:rFonts w:ascii="Arial" w:hAnsi="Arial" w:cs="Arial"/>
                <w:lang w:val="pt-BR"/>
              </w:rPr>
              <w:tab/>
            </w:r>
          </w:p>
          <w:p w14:paraId="54393D1F" w14:textId="77777777" w:rsidR="0085373D" w:rsidRPr="00554BF2" w:rsidRDefault="0085373D">
            <w:pPr>
              <w:pStyle w:val="NormalWeb2"/>
              <w:suppressLineNumbers/>
              <w:spacing w:before="0" w:after="0"/>
              <w:rPr>
                <w:lang w:val="pt-BR"/>
              </w:rPr>
            </w:pPr>
            <w:r w:rsidRPr="00FA1DFE">
              <w:rPr>
                <w:rFonts w:ascii="Arial" w:hAnsi="Arial" w:cs="Arial"/>
                <w:b/>
                <w:lang w:val="pt-BR"/>
              </w:rPr>
              <w:t>Nacionalidade atual</w:t>
            </w:r>
            <w:r w:rsidRPr="00554BF2">
              <w:rPr>
                <w:rFonts w:ascii="Arial" w:hAnsi="Arial" w:cs="Arial"/>
                <w:lang w:val="pt-BR"/>
              </w:rPr>
              <w:t>:</w:t>
            </w:r>
          </w:p>
        </w:tc>
      </w:tr>
      <w:tr w:rsidR="0085373D" w:rsidRPr="00FA1DFE" w14:paraId="24DAB0CF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FB599D0" w14:textId="77777777" w:rsidR="0085373D" w:rsidRPr="00FA1DFE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FA1DFE">
              <w:rPr>
                <w:rStyle w:val="Forte"/>
                <w:rFonts w:ascii="Arial" w:hAnsi="Arial" w:cs="Arial"/>
                <w:lang w:val="pt-BR"/>
              </w:rPr>
              <w:t>HISTÓRICO PESSOAL</w:t>
            </w:r>
          </w:p>
        </w:tc>
      </w:tr>
      <w:tr w:rsidR="0085373D" w:rsidRPr="00207A5E" w14:paraId="2B923FCC" w14:textId="77777777" w:rsidTr="00B91FC7">
        <w:trPr>
          <w:trHeight w:val="476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AC91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Você é ou já foi Funcionário Público Permanente a serviço do Governo?</w:t>
            </w:r>
          </w:p>
        </w:tc>
      </w:tr>
      <w:tr w:rsidR="0085373D" w:rsidRPr="00207A5E" w14:paraId="17C5B944" w14:textId="77777777" w:rsidTr="00B91FC7">
        <w:trPr>
          <w:trHeight w:val="54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6382C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Cite publicações significativas que você tenha escrito (não anexar):</w:t>
            </w:r>
          </w:p>
        </w:tc>
      </w:tr>
      <w:tr w:rsidR="0085373D" w14:paraId="06C460B6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76131E8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ENDEREÇOS</w:t>
            </w:r>
          </w:p>
        </w:tc>
      </w:tr>
      <w:tr w:rsidR="0085373D" w14:paraId="4A1B8382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C7E9" w14:textId="77777777" w:rsidR="0085373D" w:rsidRDefault="0085373D" w:rsidP="003D0A74">
            <w:pPr>
              <w:suppressLineNumbers/>
              <w:tabs>
                <w:tab w:val="left" w:pos="471"/>
                <w:tab w:val="left" w:pos="1309"/>
                <w:tab w:val="left" w:pos="1955"/>
                <w:tab w:val="left" w:pos="2579"/>
                <w:tab w:val="left" w:pos="2969"/>
                <w:tab w:val="left" w:pos="3410"/>
              </w:tabs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Forte"/>
                <w:rFonts w:ascii="Arial" w:hAnsi="Arial" w:cs="Arial"/>
              </w:rPr>
              <w:t>Endereço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0C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Endereço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0FF0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Cidade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4BB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90B6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58E0" w14:textId="77777777" w:rsidR="0085373D" w:rsidRDefault="0085373D">
            <w:pPr>
              <w:suppressLineNumbers/>
              <w:snapToGrid w:val="0"/>
            </w:pPr>
            <w:r>
              <w:rPr>
                <w:rFonts w:ascii="Arial" w:hAnsi="Arial" w:cs="Arial"/>
                <w:b/>
              </w:rPr>
              <w:t>CEP</w:t>
            </w:r>
          </w:p>
        </w:tc>
      </w:tr>
      <w:tr w:rsidR="0085373D" w14:paraId="13708620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EF11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Comercial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014AC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ED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A81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664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BAD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D6676DD" w14:textId="77777777" w:rsidTr="00B91FC7">
        <w:trPr>
          <w:trHeight w:val="509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6400E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Residencial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4F6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CEA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B069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6F4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ED6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30A42CA1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EACC16" w14:textId="77777777" w:rsidR="0085373D" w:rsidRDefault="0085373D">
            <w:pPr>
              <w:pStyle w:val="NormalWeb2"/>
              <w:suppressLineNumbers/>
              <w:tabs>
                <w:tab w:val="center" w:pos="4742"/>
              </w:tabs>
              <w:snapToGrid w:val="0"/>
              <w:spacing w:before="0" w:after="0"/>
            </w:pPr>
            <w:r>
              <w:rPr>
                <w:rStyle w:val="Forte"/>
                <w:rFonts w:ascii="Arial" w:hAnsi="Arial" w:cs="Arial"/>
              </w:rPr>
              <w:tab/>
              <w:t>TELEFONES</w:t>
            </w:r>
          </w:p>
        </w:tc>
      </w:tr>
      <w:tr w:rsidR="0085373D" w14:paraId="41131A5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DEA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Tipo</w:t>
            </w:r>
            <w:proofErr w:type="spellEnd"/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6F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</w:t>
            </w: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436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DDD</w:t>
            </w: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CAB2B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Telefone</w:t>
            </w:r>
            <w:proofErr w:type="spellEnd"/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5CAC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Ramal</w:t>
            </w:r>
            <w:proofErr w:type="spellEnd"/>
          </w:p>
        </w:tc>
      </w:tr>
      <w:tr w:rsidR="0085373D" w14:paraId="73FFC8F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5A5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DA98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E723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157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31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532FE846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A7335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AB4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48F1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F4FC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1A34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B91FC7" w14:paraId="15794279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F20F3" w14:textId="77777777" w:rsidR="00B91FC7" w:rsidRDefault="00B91FC7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CACB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9049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2FF63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3BA7" w14:textId="77777777" w:rsidR="00B91FC7" w:rsidRDefault="00B91FC7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A661170" w14:textId="77777777" w:rsidTr="00B91FC7">
        <w:trPr>
          <w:trHeight w:val="509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F1C4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0C90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607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B62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39E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16653968" w14:textId="77777777" w:rsidTr="00B91FC7">
        <w:trPr>
          <w:trHeight w:val="50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EEE48A1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lastRenderedPageBreak/>
              <w:t>ESCOLARIDADE</w:t>
            </w:r>
          </w:p>
        </w:tc>
      </w:tr>
      <w:tr w:rsidR="0085373D" w14:paraId="0C3B72F2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81A6E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Escola; </w:t>
            </w: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; País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B0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6F95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Início</w:t>
            </w:r>
            <w:proofErr w:type="spellEnd"/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48F21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Término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A54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Certificado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B8D60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Nível</w:t>
            </w:r>
            <w:proofErr w:type="spellEnd"/>
          </w:p>
        </w:tc>
      </w:tr>
      <w:tr w:rsidR="0085373D" w14:paraId="05605044" w14:textId="77777777" w:rsidTr="00B91FC7">
        <w:trPr>
          <w:trHeight w:val="509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63F0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7C69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E8AD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97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A7E2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9716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438F94F9" w14:textId="77777777" w:rsidTr="00B91FC7">
        <w:trPr>
          <w:trHeight w:val="431"/>
        </w:trPr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FDFE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E971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6AAB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FB0F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5F97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085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207A5E" w14:paraId="282B8191" w14:textId="77777777" w:rsidTr="00B91FC7">
        <w:trPr>
          <w:trHeight w:val="551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652E41A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rStyle w:val="Forte"/>
                <w:rFonts w:ascii="Arial" w:hAnsi="Arial" w:cs="Arial"/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 xml:space="preserve">CURSOS DE CURTA DURAÇÃO NA ÁREA DE ATUAÇÃO (40 A 359 HORAS), </w:t>
            </w:r>
          </w:p>
          <w:p w14:paraId="6505BCDE" w14:textId="77777777" w:rsidR="0085373D" w:rsidRPr="00554BF2" w:rsidRDefault="0085373D">
            <w:pPr>
              <w:pStyle w:val="NormalWeb2"/>
              <w:suppressLineNumbers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INCLUINDO CURSOS DE IDIOMAS</w:t>
            </w:r>
            <w:r w:rsidRPr="00554BF2">
              <w:rPr>
                <w:rFonts w:ascii="Arial" w:hAnsi="Arial" w:cs="Arial"/>
                <w:lang w:val="pt-BR"/>
              </w:rPr>
              <w:t xml:space="preserve"> 359 HORAS</w:t>
            </w:r>
          </w:p>
        </w:tc>
      </w:tr>
      <w:tr w:rsidR="0085373D" w14:paraId="2341A767" w14:textId="77777777" w:rsidTr="00B91FC7">
        <w:trPr>
          <w:trHeight w:val="254"/>
        </w:trPr>
        <w:tc>
          <w:tcPr>
            <w:tcW w:w="5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6740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 xml:space="preserve">Nome do </w:t>
            </w:r>
            <w:proofErr w:type="spellStart"/>
            <w:r>
              <w:rPr>
                <w:rStyle w:val="Forte"/>
                <w:rFonts w:ascii="Arial" w:hAnsi="Arial" w:cs="Arial"/>
              </w:rPr>
              <w:t>Curso</w:t>
            </w:r>
            <w:proofErr w:type="spellEnd"/>
          </w:p>
        </w:tc>
        <w:tc>
          <w:tcPr>
            <w:tcW w:w="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D857" w14:textId="77777777" w:rsidR="0085373D" w:rsidRDefault="0085373D">
            <w:pPr>
              <w:suppressLineNumbers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 do </w:t>
            </w:r>
            <w:proofErr w:type="spellStart"/>
            <w:r>
              <w:rPr>
                <w:rFonts w:ascii="Arial" w:hAnsi="Arial" w:cs="Arial"/>
                <w:b/>
              </w:rPr>
              <w:t>Curso</w:t>
            </w:r>
            <w:proofErr w:type="spellEnd"/>
          </w:p>
        </w:tc>
        <w:tc>
          <w:tcPr>
            <w:tcW w:w="2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767F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Fonts w:ascii="Arial" w:hAnsi="Arial" w:cs="Arial"/>
                <w:b/>
              </w:rPr>
              <w:t>Carga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Horária</w:t>
            </w:r>
            <w:proofErr w:type="spellEnd"/>
          </w:p>
        </w:tc>
      </w:tr>
      <w:tr w:rsidR="0085373D" w14:paraId="627E2E06" w14:textId="77777777" w:rsidTr="00B91FC7">
        <w:trPr>
          <w:trHeight w:val="794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8BFD5EA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EXPERIÊNCIA PROFISSIONAL</w:t>
            </w:r>
          </w:p>
        </w:tc>
      </w:tr>
      <w:tr w:rsidR="0085373D" w14:paraId="4B85B4FF" w14:textId="77777777" w:rsidTr="00B91FC7">
        <w:trPr>
          <w:trHeight w:val="372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88FA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 xml:space="preserve">A </w:t>
            </w:r>
            <w:proofErr w:type="spellStart"/>
            <w:r>
              <w:rPr>
                <w:rStyle w:val="Forte"/>
                <w:rFonts w:ascii="Arial" w:hAnsi="Arial" w:cs="Arial"/>
              </w:rPr>
              <w:t>partir</w:t>
            </w:r>
            <w:proofErr w:type="spellEnd"/>
            <w:r>
              <w:rPr>
                <w:rStyle w:val="Forte"/>
                <w:rFonts w:ascii="Arial" w:hAnsi="Arial" w:cs="Arial"/>
              </w:rPr>
              <w:t xml:space="preserve"> da data: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AEC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Até</w:t>
            </w:r>
            <w:proofErr w:type="spellEnd"/>
            <w:r>
              <w:rPr>
                <w:rFonts w:ascii="Arial" w:hAnsi="Arial" w:cs="Arial"/>
              </w:rPr>
              <w:t xml:space="preserve"> (data):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8E22" w14:textId="77777777" w:rsidR="0085373D" w:rsidRDefault="0085373D">
            <w:pPr>
              <w:suppressLineNumbers/>
              <w:snapToGrid w:val="0"/>
            </w:pPr>
            <w:r w:rsidRPr="003F435F">
              <w:rPr>
                <w:rFonts w:ascii="Arial" w:hAnsi="Arial" w:cs="Arial"/>
              </w:rPr>
              <w:t xml:space="preserve">Tempo de </w:t>
            </w:r>
            <w:proofErr w:type="spellStart"/>
            <w:r w:rsidRPr="003F435F">
              <w:rPr>
                <w:rFonts w:ascii="Arial" w:hAnsi="Arial" w:cs="Arial"/>
              </w:rPr>
              <w:t>Experiência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85373D" w14:paraId="37C79C91" w14:textId="77777777" w:rsidTr="00B91FC7">
        <w:trPr>
          <w:trHeight w:val="415"/>
        </w:trPr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843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Cargo: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E2D5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  <w:proofErr w:type="spellStart"/>
            <w:r w:rsidRPr="003F435F">
              <w:rPr>
                <w:rFonts w:ascii="Arial" w:hAnsi="Arial" w:cs="Arial"/>
                <w:b/>
              </w:rPr>
              <w:t>Empregador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EFB4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2D9444E" w14:textId="77777777" w:rsidTr="00B91FC7">
        <w:trPr>
          <w:trHeight w:val="407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27C9" w14:textId="77777777" w:rsidR="0085373D" w:rsidRDefault="0085373D">
            <w:pPr>
              <w:suppressLineNumbers/>
              <w:snapToGrid w:val="0"/>
            </w:pPr>
            <w:r>
              <w:rPr>
                <w:rStyle w:val="Forte"/>
                <w:rFonts w:ascii="Arial" w:hAnsi="Arial" w:cs="Arial"/>
              </w:rPr>
              <w:t>Supervisor</w:t>
            </w:r>
            <w:r w:rsidR="00A10BE0"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14:paraId="14083B45" w14:textId="77777777" w:rsidTr="00B91FC7">
        <w:trPr>
          <w:trHeight w:val="413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2899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Cidade</w:t>
            </w:r>
            <w:proofErr w:type="spellEnd"/>
            <w:r>
              <w:rPr>
                <w:rStyle w:val="Forte"/>
                <w:rFonts w:ascii="Arial" w:hAnsi="Arial" w:cs="Arial"/>
              </w:rPr>
              <w:t>/Estado:</w:t>
            </w:r>
          </w:p>
        </w:tc>
      </w:tr>
      <w:tr w:rsidR="0085373D" w14:paraId="30946015" w14:textId="77777777" w:rsidTr="00B91FC7">
        <w:trPr>
          <w:trHeight w:val="41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6B3" w14:textId="77777777" w:rsidR="0085373D" w:rsidRDefault="0085373D">
            <w:pPr>
              <w:suppressLineNumbers/>
              <w:snapToGrid w:val="0"/>
            </w:pPr>
            <w:proofErr w:type="spellStart"/>
            <w:r>
              <w:rPr>
                <w:rStyle w:val="Forte"/>
                <w:rFonts w:ascii="Arial" w:hAnsi="Arial" w:cs="Arial"/>
              </w:rPr>
              <w:t>Atividades</w:t>
            </w:r>
            <w:proofErr w:type="spellEnd"/>
            <w:r>
              <w:rPr>
                <w:rStyle w:val="Forte"/>
                <w:rFonts w:ascii="Arial" w:hAnsi="Arial" w:cs="Arial"/>
              </w:rPr>
              <w:t>:</w:t>
            </w:r>
          </w:p>
        </w:tc>
      </w:tr>
      <w:tr w:rsidR="0085373D" w:rsidRPr="00207A5E" w14:paraId="1F8F4B9D" w14:textId="77777777" w:rsidTr="00B91FC7">
        <w:trPr>
          <w:trHeight w:val="425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E22A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Número e tipo de empregados supervisionados</w:t>
            </w:r>
            <w:r w:rsidR="003F435F">
              <w:rPr>
                <w:rStyle w:val="Forte"/>
                <w:rFonts w:ascii="Arial" w:hAnsi="Arial" w:cs="Arial"/>
                <w:lang w:val="pt-BR"/>
              </w:rPr>
              <w:t>:</w:t>
            </w:r>
          </w:p>
        </w:tc>
      </w:tr>
      <w:tr w:rsidR="0085373D" w:rsidRPr="00207A5E" w14:paraId="5F78A03E" w14:textId="77777777" w:rsidTr="00B91FC7">
        <w:trPr>
          <w:trHeight w:val="559"/>
        </w:trPr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7E28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Para cada experiência profissional em ordem cronológica, acrescentar um quadro acima.</w:t>
            </w:r>
          </w:p>
        </w:tc>
      </w:tr>
      <w:tr w:rsidR="0085373D" w14:paraId="21365FBC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1A850F4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LÍNGUAS ESTRANGEIRAS</w:t>
            </w:r>
          </w:p>
        </w:tc>
      </w:tr>
      <w:tr w:rsidR="0085373D" w:rsidRPr="00207A5E" w14:paraId="344C0077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608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Style w:val="Forte"/>
                <w:rFonts w:ascii="Arial" w:hAnsi="Arial" w:cs="Arial"/>
              </w:rPr>
              <w:t>Língua</w:t>
            </w:r>
            <w:proofErr w:type="spellEnd"/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DB7C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Leitura</w:t>
            </w:r>
          </w:p>
          <w:p w14:paraId="29E2DF9E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(</w:t>
            </w:r>
            <w:r w:rsidRPr="00554BF2">
              <w:rPr>
                <w:rFonts w:ascii="Arial" w:hAnsi="Arial" w:cs="Arial"/>
                <w:lang w:val="pt-BR"/>
              </w:rPr>
              <w:t>Com facilidade ou com dificuldade)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7361" w14:textId="77777777" w:rsidR="0085373D" w:rsidRPr="003F435F" w:rsidRDefault="0085373D" w:rsidP="003F435F">
            <w:pPr>
              <w:pStyle w:val="Ttulo3"/>
              <w:suppressLineNumbers/>
              <w:snapToGrid w:val="0"/>
              <w:spacing w:before="0"/>
              <w:jc w:val="center"/>
              <w:rPr>
                <w:rFonts w:ascii="Arial" w:hAnsi="Arial" w:cs="Arial"/>
                <w:color w:val="auto"/>
                <w:lang w:val="pt-BR"/>
              </w:rPr>
            </w:pPr>
            <w:r w:rsidRPr="003F435F">
              <w:rPr>
                <w:rFonts w:ascii="Arial" w:hAnsi="Arial" w:cs="Arial"/>
                <w:color w:val="auto"/>
                <w:lang w:val="pt-BR"/>
              </w:rPr>
              <w:t>Escrita</w:t>
            </w:r>
          </w:p>
          <w:p w14:paraId="22BC5F47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FF731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Conversação</w:t>
            </w:r>
          </w:p>
          <w:p w14:paraId="26DAE8D2" w14:textId="77777777" w:rsidR="0085373D" w:rsidRPr="00554BF2" w:rsidRDefault="0085373D">
            <w:pPr>
              <w:suppressLineNumbers/>
              <w:jc w:val="center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87D9" w14:textId="77777777" w:rsidR="0085373D" w:rsidRPr="00554BF2" w:rsidRDefault="0085373D">
            <w:pPr>
              <w:suppressLineNumbers/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>Compreensão</w:t>
            </w:r>
          </w:p>
          <w:p w14:paraId="42C25537" w14:textId="77777777" w:rsidR="0085373D" w:rsidRPr="00554BF2" w:rsidRDefault="0085373D">
            <w:pPr>
              <w:suppressLineNumbers/>
              <w:jc w:val="center"/>
              <w:rPr>
                <w:lang w:val="pt-BR"/>
              </w:rPr>
            </w:pPr>
            <w:r w:rsidRPr="00554BF2">
              <w:rPr>
                <w:rFonts w:ascii="Arial" w:hAnsi="Arial" w:cs="Arial"/>
                <w:lang w:val="pt-BR"/>
              </w:rPr>
              <w:t>(Com facilidade ou com dificuldade)</w:t>
            </w:r>
          </w:p>
        </w:tc>
      </w:tr>
      <w:tr w:rsidR="0085373D" w:rsidRPr="00207A5E" w14:paraId="28CA6461" w14:textId="77777777" w:rsidTr="00B91FC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94C5" w14:textId="77777777" w:rsidR="0085373D" w:rsidRPr="00554BF2" w:rsidRDefault="0085373D">
            <w:pPr>
              <w:suppressLineNumbers/>
              <w:snapToGrid w:val="0"/>
              <w:rPr>
                <w:lang w:val="pt-B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49B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62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2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CBFC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2FF3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85373D" w14:paraId="0BAAE691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4FFFD73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ESPECIALIDADES</w:t>
            </w:r>
          </w:p>
        </w:tc>
      </w:tr>
      <w:tr w:rsidR="0085373D" w:rsidRPr="00207A5E" w14:paraId="04A85608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0E96" w14:textId="77777777" w:rsidR="0085373D" w:rsidRPr="00554BF2" w:rsidRDefault="0085373D">
            <w:pPr>
              <w:pStyle w:val="NormalWeb2"/>
              <w:suppressLineNumbers/>
              <w:snapToGrid w:val="0"/>
              <w:spacing w:before="0" w:after="0"/>
              <w:jc w:val="center"/>
              <w:rPr>
                <w:lang w:val="pt-BR"/>
              </w:rPr>
            </w:pPr>
            <w:r w:rsidRPr="00554BF2">
              <w:rPr>
                <w:rStyle w:val="Forte"/>
                <w:rFonts w:ascii="Arial" w:hAnsi="Arial" w:cs="Arial"/>
                <w:lang w:val="pt-BR"/>
              </w:rPr>
              <w:t>No quadro abaixo você deverá listar um máximo de duas especialidades, de preferência as que estejam diretamente relacionadas com o objeto de contratação do seu código.</w:t>
            </w:r>
          </w:p>
        </w:tc>
      </w:tr>
      <w:tr w:rsidR="0085373D" w14:paraId="22CFD050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1399" w14:textId="77777777" w:rsidR="0085373D" w:rsidRDefault="0085373D">
            <w:pPr>
              <w:suppressLineNumbers/>
              <w:snapToGrid w:val="0"/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ESPECIALIDADE</w:t>
            </w: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B23F" w14:textId="77777777" w:rsidR="0085373D" w:rsidRDefault="0085373D">
            <w:pPr>
              <w:suppressLineNumbers/>
              <w:snapToGrid w:val="0"/>
              <w:jc w:val="center"/>
            </w:pPr>
            <w:r>
              <w:rPr>
                <w:rStyle w:val="Forte"/>
                <w:rFonts w:ascii="Arial" w:hAnsi="Arial" w:cs="Arial"/>
              </w:rPr>
              <w:t>TEMPO DE EXPERIÊNCIA (ANOS)</w:t>
            </w:r>
          </w:p>
        </w:tc>
      </w:tr>
      <w:tr w:rsidR="0085373D" w14:paraId="25DC10B1" w14:textId="77777777" w:rsidTr="00B91FC7">
        <w:tc>
          <w:tcPr>
            <w:tcW w:w="57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5419" w14:textId="77777777" w:rsidR="0085373D" w:rsidRDefault="0085373D">
            <w:pPr>
              <w:suppressLineNumbers/>
              <w:snapToGrid w:val="0"/>
            </w:pPr>
          </w:p>
        </w:tc>
        <w:tc>
          <w:tcPr>
            <w:tcW w:w="39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FE0E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14:paraId="23A13B87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8C25E1D" w14:textId="77777777" w:rsidR="0085373D" w:rsidRDefault="0085373D">
            <w:pPr>
              <w:pStyle w:val="NormalWeb2"/>
              <w:suppressLineNumbers/>
              <w:snapToGrid w:val="0"/>
              <w:spacing w:before="0" w:after="0"/>
              <w:jc w:val="center"/>
            </w:pPr>
            <w:r>
              <w:rPr>
                <w:rStyle w:val="Forte"/>
                <w:rFonts w:ascii="Arial" w:hAnsi="Arial" w:cs="Arial"/>
              </w:rPr>
              <w:t>FAMILIARES EM ORG. INTERNACIONAIS</w:t>
            </w:r>
          </w:p>
        </w:tc>
      </w:tr>
      <w:tr w:rsidR="0085373D" w14:paraId="65B83002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7E56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Style w:val="Forte"/>
                <w:rFonts w:ascii="Arial" w:hAnsi="Arial" w:cs="Arial"/>
              </w:rPr>
              <w:t>Nome</w:t>
            </w: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9057" w14:textId="77777777" w:rsidR="0085373D" w:rsidRDefault="0085373D">
            <w:pPr>
              <w:suppressLineNumbers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Org. </w:t>
            </w:r>
            <w:proofErr w:type="spellStart"/>
            <w:r>
              <w:rPr>
                <w:rFonts w:ascii="Arial" w:hAnsi="Arial" w:cs="Arial"/>
                <w:b/>
              </w:rPr>
              <w:t>Internacional</w:t>
            </w:r>
            <w:proofErr w:type="spellEnd"/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5768" w14:textId="77777777" w:rsidR="0085373D" w:rsidRDefault="0085373D">
            <w:pPr>
              <w:suppressLineNumbers/>
              <w:snapToGrid w:val="0"/>
              <w:jc w:val="center"/>
            </w:pPr>
            <w:proofErr w:type="spellStart"/>
            <w:r>
              <w:rPr>
                <w:rFonts w:ascii="Arial" w:hAnsi="Arial" w:cs="Arial"/>
                <w:b/>
              </w:rPr>
              <w:t>Parentesco</w:t>
            </w:r>
            <w:proofErr w:type="spellEnd"/>
          </w:p>
        </w:tc>
      </w:tr>
      <w:tr w:rsidR="0085373D" w14:paraId="3557610B" w14:textId="77777777" w:rsidTr="00B91FC7"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A70C" w14:textId="77777777" w:rsidR="0085373D" w:rsidRDefault="0085373D">
            <w:pPr>
              <w:pStyle w:val="NormalWeb2"/>
              <w:suppressLineNumbers/>
              <w:snapToGrid w:val="0"/>
              <w:spacing w:before="0" w:after="0"/>
            </w:pPr>
          </w:p>
        </w:tc>
        <w:tc>
          <w:tcPr>
            <w:tcW w:w="46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6DE6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D1AC" w14:textId="77777777" w:rsidR="0085373D" w:rsidRDefault="0085373D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</w:tr>
      <w:tr w:rsidR="0085373D" w:rsidRPr="00207A5E" w14:paraId="5A89B0FE" w14:textId="77777777" w:rsidTr="00B91FC7">
        <w:tc>
          <w:tcPr>
            <w:tcW w:w="979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4A78" w14:textId="77777777" w:rsidR="0085373D" w:rsidRPr="00554BF2" w:rsidRDefault="0085373D">
            <w:pPr>
              <w:suppressLineNumbers/>
              <w:snapToGrid w:val="0"/>
              <w:rPr>
                <w:rFonts w:ascii="Arial" w:hAnsi="Arial" w:cs="Arial"/>
                <w:b/>
                <w:lang w:val="pt-BR"/>
              </w:rPr>
            </w:pPr>
            <w:r w:rsidRPr="00554BF2">
              <w:rPr>
                <w:rFonts w:ascii="Arial" w:hAnsi="Arial" w:cs="Arial"/>
                <w:b/>
                <w:lang w:val="pt-BR"/>
              </w:rPr>
              <w:t xml:space="preserve">RESUMO DO CURRÍCULO: </w:t>
            </w:r>
            <w:r w:rsidRPr="00554BF2">
              <w:rPr>
                <w:rFonts w:ascii="Arial" w:hAnsi="Arial" w:cs="Arial"/>
                <w:lang w:val="pt-BR"/>
              </w:rPr>
              <w:t>(</w:t>
            </w:r>
            <w:r w:rsidRPr="00554BF2">
              <w:rPr>
                <w:rFonts w:ascii="Arial" w:hAnsi="Arial" w:cs="Arial"/>
                <w:b/>
                <w:u w:val="single"/>
                <w:lang w:val="pt-BR"/>
              </w:rPr>
              <w:t>De acordo com o perfil</w:t>
            </w:r>
            <w:r w:rsidRPr="00554BF2">
              <w:rPr>
                <w:rFonts w:ascii="Arial" w:hAnsi="Arial" w:cs="Arial"/>
                <w:lang w:val="pt-BR"/>
              </w:rPr>
              <w:t xml:space="preserve"> descrito no código a que está concorrendo, fazer um resumo da experiência profissional e respectivo período)</w:t>
            </w:r>
            <w:r w:rsidRPr="00554BF2">
              <w:rPr>
                <w:rFonts w:ascii="Arial" w:hAnsi="Arial" w:cs="Arial"/>
                <w:b/>
                <w:lang w:val="pt-BR"/>
              </w:rPr>
              <w:t>:</w:t>
            </w:r>
          </w:p>
          <w:p w14:paraId="774CDB65" w14:textId="77777777" w:rsidR="0085373D" w:rsidRPr="00554BF2" w:rsidRDefault="0085373D">
            <w:pPr>
              <w:suppressLineNumbers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F57F17D" w14:textId="77777777" w:rsidR="0085373D" w:rsidRPr="00554BF2" w:rsidRDefault="0085373D">
      <w:pPr>
        <w:suppressLineNumbers/>
        <w:spacing w:line="20" w:lineRule="atLeast"/>
        <w:rPr>
          <w:rFonts w:ascii="Arial" w:hAnsi="Arial" w:cs="Arial"/>
          <w:b/>
          <w:lang w:val="pt-BR"/>
        </w:rPr>
      </w:pPr>
    </w:p>
    <w:p w14:paraId="1BD833DC" w14:textId="77777777" w:rsidR="0085373D" w:rsidRDefault="0085373D">
      <w:pPr>
        <w:suppressLineNumbers/>
        <w:spacing w:line="20" w:lineRule="atLeast"/>
      </w:pPr>
      <w:r>
        <w:rPr>
          <w:rFonts w:ascii="Arial" w:hAnsi="Arial" w:cs="Arial"/>
          <w:b/>
        </w:rPr>
        <w:t>DATA</w:t>
      </w:r>
      <w:r>
        <w:rPr>
          <w:rFonts w:ascii="Arial" w:hAnsi="Arial" w:cs="Arial"/>
          <w:sz w:val="20"/>
          <w:szCs w:val="20"/>
        </w:rPr>
        <w:t xml:space="preserve"> _____/_______/__________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ASSINATURA</w:t>
      </w:r>
      <w:bookmarkStart w:id="1" w:name="_PictureBullets"/>
      <w:bookmarkEnd w:id="1"/>
    </w:p>
    <w:sectPr w:rsidR="0085373D" w:rsidSect="00302B53">
      <w:footerReference w:type="default" r:id="rId7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5D1C6A" w:rsidRDefault="005D1C6A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5D1C6A" w:rsidRDefault="005D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A4BAE" w:rsidRDefault="00071A02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A4BAE" w:rsidRDefault="006A4BAE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A4BAE" w:rsidRDefault="006A4BAE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5D1C6A" w:rsidRDefault="005D1C6A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5D1C6A" w:rsidRDefault="005D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32DCA3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827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2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3" w15:restartNumberingAfterBreak="0">
    <w:nsid w:val="635A3FB4"/>
    <w:multiLevelType w:val="hybridMultilevel"/>
    <w:tmpl w:val="5BF089CA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5" w15:restartNumberingAfterBreak="0">
    <w:nsid w:val="7C0B0DAF"/>
    <w:multiLevelType w:val="hybridMultilevel"/>
    <w:tmpl w:val="4CD879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3759D"/>
    <w:rsid w:val="00061DC2"/>
    <w:rsid w:val="00071A02"/>
    <w:rsid w:val="00090E1A"/>
    <w:rsid w:val="000B113E"/>
    <w:rsid w:val="000B2498"/>
    <w:rsid w:val="000B59E0"/>
    <w:rsid w:val="000D1FD4"/>
    <w:rsid w:val="000E3FF9"/>
    <w:rsid w:val="00155C16"/>
    <w:rsid w:val="0019168F"/>
    <w:rsid w:val="001B1293"/>
    <w:rsid w:val="00207A5E"/>
    <w:rsid w:val="002112D3"/>
    <w:rsid w:val="00224D99"/>
    <w:rsid w:val="00227486"/>
    <w:rsid w:val="00251C69"/>
    <w:rsid w:val="00254D68"/>
    <w:rsid w:val="0026030A"/>
    <w:rsid w:val="002610CB"/>
    <w:rsid w:val="002672BB"/>
    <w:rsid w:val="002836E0"/>
    <w:rsid w:val="002932D3"/>
    <w:rsid w:val="002A1B37"/>
    <w:rsid w:val="002B7470"/>
    <w:rsid w:val="002C7C7D"/>
    <w:rsid w:val="002F4669"/>
    <w:rsid w:val="002F6930"/>
    <w:rsid w:val="002F747E"/>
    <w:rsid w:val="00302B53"/>
    <w:rsid w:val="00330536"/>
    <w:rsid w:val="003414AB"/>
    <w:rsid w:val="00363FC1"/>
    <w:rsid w:val="003648DE"/>
    <w:rsid w:val="00374C30"/>
    <w:rsid w:val="00393689"/>
    <w:rsid w:val="003C3841"/>
    <w:rsid w:val="003D0A74"/>
    <w:rsid w:val="003D5936"/>
    <w:rsid w:val="003E4121"/>
    <w:rsid w:val="003F435F"/>
    <w:rsid w:val="00406877"/>
    <w:rsid w:val="00441D65"/>
    <w:rsid w:val="0044481C"/>
    <w:rsid w:val="00445455"/>
    <w:rsid w:val="0049549F"/>
    <w:rsid w:val="004A0749"/>
    <w:rsid w:val="004B3AB4"/>
    <w:rsid w:val="004C76B7"/>
    <w:rsid w:val="004D0C1D"/>
    <w:rsid w:val="004D5BDC"/>
    <w:rsid w:val="004E62C3"/>
    <w:rsid w:val="004F68E1"/>
    <w:rsid w:val="005126DD"/>
    <w:rsid w:val="00537C0B"/>
    <w:rsid w:val="00554BF2"/>
    <w:rsid w:val="00570850"/>
    <w:rsid w:val="005717B6"/>
    <w:rsid w:val="0059324E"/>
    <w:rsid w:val="005D1C6A"/>
    <w:rsid w:val="005D66CA"/>
    <w:rsid w:val="005F608B"/>
    <w:rsid w:val="005F6736"/>
    <w:rsid w:val="0060789C"/>
    <w:rsid w:val="00613681"/>
    <w:rsid w:val="00614594"/>
    <w:rsid w:val="00647F2F"/>
    <w:rsid w:val="006534D0"/>
    <w:rsid w:val="00666F00"/>
    <w:rsid w:val="006953BC"/>
    <w:rsid w:val="006A4BAE"/>
    <w:rsid w:val="006F019C"/>
    <w:rsid w:val="006F4A6A"/>
    <w:rsid w:val="00704C2D"/>
    <w:rsid w:val="00772ACA"/>
    <w:rsid w:val="00781CB0"/>
    <w:rsid w:val="00786D21"/>
    <w:rsid w:val="00786E94"/>
    <w:rsid w:val="0079052C"/>
    <w:rsid w:val="00797AF0"/>
    <w:rsid w:val="007A38FF"/>
    <w:rsid w:val="007B2F7B"/>
    <w:rsid w:val="007D0F1B"/>
    <w:rsid w:val="007E4E25"/>
    <w:rsid w:val="007F59DB"/>
    <w:rsid w:val="00802121"/>
    <w:rsid w:val="00803E6B"/>
    <w:rsid w:val="00821598"/>
    <w:rsid w:val="008326F6"/>
    <w:rsid w:val="00852706"/>
    <w:rsid w:val="0085373D"/>
    <w:rsid w:val="00865D87"/>
    <w:rsid w:val="008A4A56"/>
    <w:rsid w:val="008A6875"/>
    <w:rsid w:val="008B1DD4"/>
    <w:rsid w:val="008B3231"/>
    <w:rsid w:val="008C751D"/>
    <w:rsid w:val="00911680"/>
    <w:rsid w:val="00973843"/>
    <w:rsid w:val="009F2CBC"/>
    <w:rsid w:val="009F2D15"/>
    <w:rsid w:val="00A01E0F"/>
    <w:rsid w:val="00A10BE0"/>
    <w:rsid w:val="00A12B70"/>
    <w:rsid w:val="00A2058B"/>
    <w:rsid w:val="00A2275D"/>
    <w:rsid w:val="00A60C3C"/>
    <w:rsid w:val="00A926F8"/>
    <w:rsid w:val="00AA73C2"/>
    <w:rsid w:val="00AE6E3F"/>
    <w:rsid w:val="00B065BC"/>
    <w:rsid w:val="00B77C82"/>
    <w:rsid w:val="00B91FC7"/>
    <w:rsid w:val="00B93E48"/>
    <w:rsid w:val="00BA6962"/>
    <w:rsid w:val="00BC6E52"/>
    <w:rsid w:val="00BD71B8"/>
    <w:rsid w:val="00BE3BB5"/>
    <w:rsid w:val="00C111C0"/>
    <w:rsid w:val="00C34A89"/>
    <w:rsid w:val="00C7308E"/>
    <w:rsid w:val="00C751F5"/>
    <w:rsid w:val="00C76D31"/>
    <w:rsid w:val="00C92843"/>
    <w:rsid w:val="00C969C5"/>
    <w:rsid w:val="00CD0BDD"/>
    <w:rsid w:val="00CE2936"/>
    <w:rsid w:val="00CE2FE1"/>
    <w:rsid w:val="00D3182C"/>
    <w:rsid w:val="00D31E86"/>
    <w:rsid w:val="00D6192E"/>
    <w:rsid w:val="00DA2FE5"/>
    <w:rsid w:val="00DB6D88"/>
    <w:rsid w:val="00DC0DCA"/>
    <w:rsid w:val="00DC5886"/>
    <w:rsid w:val="00DD712D"/>
    <w:rsid w:val="00E1425F"/>
    <w:rsid w:val="00E259D9"/>
    <w:rsid w:val="00E27F27"/>
    <w:rsid w:val="00E3372B"/>
    <w:rsid w:val="00E53280"/>
    <w:rsid w:val="00E563BF"/>
    <w:rsid w:val="00EA0820"/>
    <w:rsid w:val="00EA4972"/>
    <w:rsid w:val="00EA6884"/>
    <w:rsid w:val="00EC14E4"/>
    <w:rsid w:val="00EE0840"/>
    <w:rsid w:val="00EF22B6"/>
    <w:rsid w:val="00EF2377"/>
    <w:rsid w:val="00EF7936"/>
    <w:rsid w:val="00F05748"/>
    <w:rsid w:val="00F05C64"/>
    <w:rsid w:val="00F077E6"/>
    <w:rsid w:val="00F102A0"/>
    <w:rsid w:val="00F14EBE"/>
    <w:rsid w:val="00F37621"/>
    <w:rsid w:val="00F37625"/>
    <w:rsid w:val="00F82577"/>
    <w:rsid w:val="00F91A50"/>
    <w:rsid w:val="00FA1DFE"/>
    <w:rsid w:val="00FC5123"/>
    <w:rsid w:val="00FD4BE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2"/>
      </w:numPr>
    </w:pPr>
  </w:style>
  <w:style w:type="numbering" w:customStyle="1" w:styleId="WWNum9">
    <w:name w:val="WWNum9"/>
    <w:basedOn w:val="Semlista"/>
    <w:rsid w:val="00330536"/>
    <w:pPr>
      <w:numPr>
        <w:numId w:val="3"/>
      </w:numPr>
    </w:pPr>
  </w:style>
  <w:style w:type="numbering" w:customStyle="1" w:styleId="WWNum12">
    <w:name w:val="WWNum12"/>
    <w:basedOn w:val="Semlista"/>
    <w:rsid w:val="0033053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1883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3</cp:revision>
  <cp:lastPrinted>2017-03-14T12:43:00Z</cp:lastPrinted>
  <dcterms:created xsi:type="dcterms:W3CDTF">2017-05-09T17:10:00Z</dcterms:created>
  <dcterms:modified xsi:type="dcterms:W3CDTF">2017-06-28T12:06:00Z</dcterms:modified>
</cp:coreProperties>
</file>