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006F5F" w14:textId="77777777" w:rsidR="00071A02" w:rsidRDefault="00071A02" w:rsidP="003B6D92">
      <w:pPr>
        <w:jc w:val="center"/>
        <w:rPr>
          <w:rFonts w:ascii="Arial" w:eastAsia="Arial" w:hAnsi="Arial" w:cs="Arial"/>
          <w:spacing w:val="-3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663EBB52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231A6BC1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proofErr w:type="spellStart"/>
      <w:proofErr w:type="gramStart"/>
      <w:r w:rsidRPr="00374C30">
        <w:rPr>
          <w:rFonts w:ascii="Arial" w:hAnsi="Arial" w:cs="Arial"/>
          <w:sz w:val="10"/>
          <w:szCs w:val="10"/>
          <w:lang w:val="pt-BR"/>
        </w:rPr>
        <w:t>lefones</w:t>
      </w:r>
      <w:proofErr w:type="spellEnd"/>
      <w:proofErr w:type="gramEnd"/>
      <w:r w:rsidRPr="00374C30">
        <w:rPr>
          <w:rFonts w:ascii="Arial" w:hAnsi="Arial" w:cs="Arial"/>
          <w:sz w:val="10"/>
          <w:szCs w:val="10"/>
          <w:lang w:val="pt-BR"/>
        </w:rPr>
        <w:t>: (61) 2028-9121 / 9122 / 9126 / 9207 / 9208 / 9448</w:t>
      </w:r>
    </w:p>
    <w:p w14:paraId="744F1414" w14:textId="77777777" w:rsidR="00071A0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68A62F10" w14:textId="77777777" w:rsidR="000F171F" w:rsidRPr="000F171F" w:rsidRDefault="000F171F" w:rsidP="000F171F">
      <w:pPr>
        <w:suppressLineNumbers/>
        <w:spacing w:after="0"/>
        <w:jc w:val="center"/>
        <w:rPr>
          <w:rFonts w:ascii="Arial" w:hAnsi="Arial" w:cs="Arial"/>
          <w:b/>
          <w:sz w:val="16"/>
          <w:szCs w:val="16"/>
          <w:lang w:val="pt-BR"/>
        </w:rPr>
      </w:pPr>
      <w:r w:rsidRPr="000F171F">
        <w:rPr>
          <w:rFonts w:ascii="Arial" w:hAnsi="Arial" w:cs="Arial"/>
          <w:b/>
          <w:sz w:val="16"/>
          <w:szCs w:val="16"/>
          <w:lang w:val="pt-BR"/>
        </w:rPr>
        <w:t xml:space="preserve">Projeto Para Conservação da Biodiversidade e Promoção do Desenvolvimento Sócio Ambiental </w:t>
      </w:r>
    </w:p>
    <w:p w14:paraId="4A687784" w14:textId="77777777" w:rsidR="000F171F" w:rsidRPr="000F171F" w:rsidRDefault="000F171F" w:rsidP="000F171F">
      <w:pPr>
        <w:suppressLineNumbers/>
        <w:spacing w:after="0"/>
        <w:jc w:val="center"/>
        <w:rPr>
          <w:rFonts w:ascii="Arial" w:hAnsi="Arial" w:cs="Arial"/>
          <w:b/>
          <w:sz w:val="16"/>
          <w:szCs w:val="16"/>
          <w:u w:val="single"/>
          <w:lang w:val="pt-BR"/>
        </w:rPr>
      </w:pPr>
      <w:r w:rsidRPr="000F171F">
        <w:rPr>
          <w:rFonts w:ascii="Arial" w:hAnsi="Arial" w:cs="Arial"/>
          <w:b/>
          <w:sz w:val="16"/>
          <w:szCs w:val="16"/>
          <w:lang w:val="pt-BR"/>
        </w:rPr>
        <w:t>PROJETO PNUD BRA/08/023</w:t>
      </w:r>
    </w:p>
    <w:p w14:paraId="6EB674A7" w14:textId="77777777" w:rsidR="000F171F" w:rsidRPr="00554BF2" w:rsidRDefault="000F171F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18C24139" w14:textId="77777777" w:rsidR="00071A02" w:rsidRPr="00554BF2" w:rsidRDefault="00071A02" w:rsidP="00071A02">
      <w:pPr>
        <w:pStyle w:val="NormalWeb2"/>
        <w:suppressLineNumbers/>
        <w:spacing w:before="0"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7475953E" w14:textId="3638B93F" w:rsidR="00071A02" w:rsidRPr="00B065BC" w:rsidRDefault="001A08CF" w:rsidP="00071A02">
      <w:pPr>
        <w:pStyle w:val="NormalWeb2"/>
        <w:suppressLineNumbers/>
        <w:spacing w:before="0" w:after="0"/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 xml:space="preserve">EDITAL </w:t>
      </w:r>
      <w:r w:rsidR="00071A02" w:rsidRPr="00B065BC">
        <w:rPr>
          <w:rFonts w:ascii="Arial" w:hAnsi="Arial" w:cs="Arial"/>
          <w:b/>
          <w:sz w:val="20"/>
          <w:szCs w:val="20"/>
          <w:u w:val="single"/>
          <w:lang w:val="pt-BR"/>
        </w:rPr>
        <w:t>Nº 00</w:t>
      </w:r>
      <w:r w:rsidR="00127EDC">
        <w:rPr>
          <w:rFonts w:ascii="Arial" w:hAnsi="Arial" w:cs="Arial"/>
          <w:b/>
          <w:sz w:val="20"/>
          <w:szCs w:val="20"/>
          <w:u w:val="single"/>
          <w:lang w:val="pt-BR"/>
        </w:rPr>
        <w:t>9</w:t>
      </w:r>
      <w:r w:rsidR="00071A02" w:rsidRPr="00B065BC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\2017 DE  </w:t>
      </w:r>
      <w:r w:rsidR="00127EDC">
        <w:rPr>
          <w:rFonts w:ascii="Arial" w:hAnsi="Arial" w:cs="Arial"/>
          <w:b/>
          <w:sz w:val="20"/>
          <w:szCs w:val="20"/>
          <w:u w:val="single"/>
          <w:lang w:val="pt-BR"/>
        </w:rPr>
        <w:t>21</w:t>
      </w:r>
      <w:r w:rsidR="00071A02" w:rsidRPr="00B065BC">
        <w:rPr>
          <w:rFonts w:ascii="Arial" w:hAnsi="Arial" w:cs="Arial"/>
          <w:b/>
          <w:sz w:val="20"/>
          <w:szCs w:val="20"/>
          <w:u w:val="single"/>
          <w:lang w:val="pt-BR"/>
        </w:rPr>
        <w:t>/0</w:t>
      </w:r>
      <w:r w:rsidR="00127EDC">
        <w:rPr>
          <w:rFonts w:ascii="Arial" w:hAnsi="Arial" w:cs="Arial"/>
          <w:b/>
          <w:sz w:val="20"/>
          <w:szCs w:val="20"/>
          <w:u w:val="single"/>
          <w:lang w:val="pt-BR"/>
        </w:rPr>
        <w:t>9</w:t>
      </w:r>
      <w:bookmarkStart w:id="0" w:name="_GoBack"/>
      <w:bookmarkEnd w:id="0"/>
      <w:r w:rsidR="00071A02" w:rsidRPr="00B065BC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/2017 </w:t>
      </w:r>
    </w:p>
    <w:p w14:paraId="5DEB50C0" w14:textId="77777777" w:rsidR="00071A02" w:rsidRPr="00B065BC" w:rsidRDefault="00071A02" w:rsidP="00071A02">
      <w:pPr>
        <w:pStyle w:val="NormalWeb2"/>
        <w:suppressLineNumbers/>
        <w:spacing w:before="0" w:after="0"/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14:paraId="184E24A9" w14:textId="77777777" w:rsidR="00071A02" w:rsidRPr="00554BF2" w:rsidRDefault="00071A02" w:rsidP="00071A02">
      <w:pPr>
        <w:suppressLineNumbers/>
        <w:tabs>
          <w:tab w:val="left" w:pos="0"/>
        </w:tabs>
        <w:spacing w:after="0"/>
        <w:ind w:right="-1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1F76C6FB" w14:textId="77777777" w:rsidR="0085373D" w:rsidRPr="00554BF2" w:rsidRDefault="0085373D">
      <w:pPr>
        <w:pStyle w:val="NormalWeb2"/>
        <w:suppressLineNumbers/>
        <w:spacing w:before="0" w:after="0"/>
        <w:ind w:hanging="360"/>
        <w:jc w:val="center"/>
        <w:rPr>
          <w:lang w:val="pt-BR"/>
        </w:rPr>
      </w:pPr>
      <w:r w:rsidRPr="00554BF2">
        <w:rPr>
          <w:rStyle w:val="Forte"/>
          <w:rFonts w:ascii="Arial" w:hAnsi="Arial" w:cs="Arial"/>
          <w:u w:val="single"/>
          <w:lang w:val="pt-BR"/>
        </w:rPr>
        <w:t>MODELO DE CURRICULO</w:t>
      </w:r>
    </w:p>
    <w:p w14:paraId="2ABC3B5D" w14:textId="77777777" w:rsidR="0085373D" w:rsidRPr="00554BF2" w:rsidRDefault="0085373D">
      <w:pPr>
        <w:pStyle w:val="NormalWeb2"/>
        <w:suppressLineNumbers/>
        <w:spacing w:before="0" w:after="0"/>
        <w:rPr>
          <w:lang w:val="pt-BR"/>
        </w:rPr>
      </w:pPr>
    </w:p>
    <w:p w14:paraId="123E30C3" w14:textId="28FA5A5F" w:rsidR="0085373D" w:rsidRDefault="00EC5129">
      <w:pPr>
        <w:pStyle w:val="NormalWeb2"/>
        <w:suppressLineNumbers/>
        <w:spacing w:before="0" w:after="0"/>
        <w:rPr>
          <w:rStyle w:val="Forte"/>
          <w:rFonts w:ascii="Arial" w:hAnsi="Arial" w:cs="Arial"/>
          <w:lang w:val="pt-BR"/>
        </w:rPr>
      </w:pPr>
      <w:r>
        <w:rPr>
          <w:rStyle w:val="Forte"/>
          <w:rFonts w:ascii="Arial" w:hAnsi="Arial" w:cs="Arial"/>
          <w:lang w:val="pt-BR"/>
        </w:rPr>
        <w:t>Nº DA</w:t>
      </w:r>
      <w:r w:rsidR="0085373D" w:rsidRPr="00554BF2">
        <w:rPr>
          <w:rStyle w:val="Forte"/>
          <w:rFonts w:ascii="Arial" w:hAnsi="Arial" w:cs="Arial"/>
          <w:lang w:val="pt-BR"/>
        </w:rPr>
        <w:t xml:space="preserve"> VAGA PRETENDIDA:</w:t>
      </w:r>
      <w:r w:rsidR="001A08CF">
        <w:rPr>
          <w:rStyle w:val="Forte"/>
          <w:rFonts w:ascii="Arial" w:hAnsi="Arial" w:cs="Arial"/>
          <w:lang w:val="pt-BR"/>
        </w:rPr>
        <w:t xml:space="preserve">                        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809"/>
        <w:gridCol w:w="230"/>
        <w:gridCol w:w="762"/>
        <w:gridCol w:w="277"/>
        <w:gridCol w:w="290"/>
        <w:gridCol w:w="1560"/>
        <w:gridCol w:w="226"/>
        <w:gridCol w:w="482"/>
        <w:gridCol w:w="28"/>
        <w:gridCol w:w="114"/>
        <w:gridCol w:w="120"/>
        <w:gridCol w:w="41"/>
        <w:gridCol w:w="549"/>
        <w:gridCol w:w="153"/>
        <w:gridCol w:w="129"/>
        <w:gridCol w:w="142"/>
        <w:gridCol w:w="473"/>
        <w:gridCol w:w="235"/>
        <w:gridCol w:w="142"/>
        <w:gridCol w:w="104"/>
        <w:gridCol w:w="514"/>
        <w:gridCol w:w="409"/>
        <w:gridCol w:w="249"/>
        <w:gridCol w:w="857"/>
      </w:tblGrid>
      <w:tr w:rsidR="0085373D" w14:paraId="1F347170" w14:textId="77777777" w:rsidTr="000F171F">
        <w:trPr>
          <w:trHeight w:val="304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CFBB3FB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INFORMAÇÕES PESSOAIS</w:t>
            </w:r>
          </w:p>
        </w:tc>
      </w:tr>
      <w:tr w:rsidR="0085373D" w14:paraId="5D5A6FF4" w14:textId="77777777" w:rsidTr="000F171F">
        <w:trPr>
          <w:trHeight w:val="340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9394" w14:textId="77777777" w:rsidR="0085373D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</w:pPr>
            <w:r>
              <w:rPr>
                <w:rStyle w:val="Forte"/>
                <w:rFonts w:ascii="Arial" w:hAnsi="Arial" w:cs="Arial"/>
              </w:rPr>
              <w:t xml:space="preserve">Nome </w:t>
            </w:r>
            <w:proofErr w:type="spellStart"/>
            <w:r>
              <w:rPr>
                <w:rStyle w:val="Forte"/>
                <w:rFonts w:ascii="Arial" w:hAnsi="Arial" w:cs="Arial"/>
              </w:rPr>
              <w:t>completo</w:t>
            </w:r>
            <w:proofErr w:type="spellEnd"/>
            <w:r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14:paraId="3316459B" w14:textId="77777777" w:rsidTr="00B91FC7">
        <w:trPr>
          <w:trHeight w:val="26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BFA6" w14:textId="77777777" w:rsidR="0085373D" w:rsidRDefault="0085373D">
            <w:pPr>
              <w:pStyle w:val="NormalWeb2"/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spacing w:before="0" w:after="0"/>
            </w:pPr>
            <w:r>
              <w:rPr>
                <w:rStyle w:val="Forte"/>
                <w:rFonts w:ascii="Arial" w:hAnsi="Arial" w:cs="Arial"/>
              </w:rPr>
              <w:t>E-mail</w:t>
            </w:r>
            <w:r w:rsidRPr="00FA1DFE">
              <w:rPr>
                <w:rStyle w:val="Forte"/>
                <w:rFonts w:ascii="Arial" w:hAnsi="Arial" w:cs="Arial"/>
                <w:b w:val="0"/>
              </w:rPr>
              <w:t>:</w:t>
            </w:r>
          </w:p>
        </w:tc>
      </w:tr>
      <w:tr w:rsidR="0085373D" w14:paraId="68D4581B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2059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Nº do RG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:</w:t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</w:p>
          <w:p w14:paraId="59DAFCC1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b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Órgão Expedidor</w:t>
            </w:r>
            <w:r w:rsidRPr="00FA1DFE">
              <w:rPr>
                <w:rFonts w:ascii="Arial" w:hAnsi="Arial" w:cs="Arial"/>
                <w:lang w:val="pt-BR"/>
              </w:rPr>
              <w:t>:</w:t>
            </w:r>
            <w:r w:rsidRPr="00FA1DFE">
              <w:rPr>
                <w:rFonts w:ascii="Arial" w:hAnsi="Arial" w:cs="Arial"/>
                <w:b/>
                <w:lang w:val="pt-BR"/>
              </w:rPr>
              <w:tab/>
            </w:r>
          </w:p>
          <w:p w14:paraId="411F4CDC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b/>
              </w:rPr>
            </w:pPr>
            <w:r w:rsidRPr="00FA1DFE">
              <w:rPr>
                <w:rFonts w:ascii="Arial" w:hAnsi="Arial" w:cs="Arial"/>
                <w:b/>
              </w:rPr>
              <w:t xml:space="preserve">Data de </w:t>
            </w:r>
            <w:proofErr w:type="spellStart"/>
            <w:r w:rsidRPr="00FA1DFE">
              <w:rPr>
                <w:rFonts w:ascii="Arial" w:hAnsi="Arial" w:cs="Arial"/>
                <w:b/>
              </w:rPr>
              <w:t>Expedição</w:t>
            </w:r>
            <w:proofErr w:type="spellEnd"/>
            <w:r w:rsidRPr="00FA1DFE">
              <w:rPr>
                <w:rFonts w:ascii="Arial" w:hAnsi="Arial" w:cs="Arial"/>
              </w:rPr>
              <w:t>:</w:t>
            </w:r>
          </w:p>
        </w:tc>
      </w:tr>
      <w:tr w:rsidR="0085373D" w:rsidRPr="00FA1DFE" w14:paraId="79A243A6" w14:textId="77777777" w:rsidTr="00B91FC7">
        <w:trPr>
          <w:trHeight w:val="223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E8E3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Data de nascimento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:</w:t>
            </w:r>
            <w:r w:rsidR="00FA1DFE">
              <w:rPr>
                <w:rStyle w:val="Forte"/>
                <w:rFonts w:ascii="Arial" w:hAnsi="Arial" w:cs="Arial"/>
                <w:lang w:val="pt-BR"/>
              </w:rPr>
              <w:t xml:space="preserve"> 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(</w:t>
            </w:r>
            <w:proofErr w:type="spellStart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dd</w:t>
            </w:r>
            <w:proofErr w:type="spellEnd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/mm/</w:t>
            </w:r>
            <w:proofErr w:type="spellStart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aaaa</w:t>
            </w:r>
            <w:proofErr w:type="spellEnd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)</w:t>
            </w:r>
          </w:p>
          <w:p w14:paraId="2FA72794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Local de nascimento</w:t>
            </w:r>
            <w:r w:rsidR="00FA1DFE">
              <w:rPr>
                <w:rFonts w:ascii="Arial" w:hAnsi="Arial" w:cs="Arial"/>
                <w:lang w:val="pt-BR"/>
              </w:rPr>
              <w:t>:</w:t>
            </w:r>
          </w:p>
          <w:p w14:paraId="3AA62DCF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Sexo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  <w:p w14:paraId="14383E43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Nome do Pai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  <w:p w14:paraId="4CB93E92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Nome da Mãe</w:t>
            </w:r>
            <w:r w:rsidR="00A10BE0" w:rsidRPr="00FA1DFE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FA1DFE" w14:paraId="7885BF5D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24A0" w14:textId="77777777" w:rsidR="0085373D" w:rsidRPr="00FA1DFE" w:rsidRDefault="0085373D">
            <w:pPr>
              <w:suppressLineNumbers/>
              <w:tabs>
                <w:tab w:val="left" w:pos="2730"/>
                <w:tab w:val="left" w:pos="6232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FA1DFE">
              <w:rPr>
                <w:rStyle w:val="Forte"/>
                <w:rFonts w:ascii="Arial" w:hAnsi="Arial" w:cs="Arial"/>
                <w:lang w:val="pt-BR"/>
              </w:rPr>
              <w:t xml:space="preserve">Estado civil: </w:t>
            </w:r>
          </w:p>
          <w:p w14:paraId="5D2BE890" w14:textId="77777777" w:rsidR="0085373D" w:rsidRPr="00FA1DFE" w:rsidRDefault="0085373D">
            <w:pPr>
              <w:pStyle w:val="NormalWeb2"/>
              <w:suppressLineNumbers/>
              <w:spacing w:before="0" w:after="0"/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Língua Pátria</w:t>
            </w:r>
            <w:r w:rsidRPr="00FA1DFE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127EDC" w14:paraId="32EAAB2D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57EF" w14:textId="77777777" w:rsidR="0085373D" w:rsidRPr="00554BF2" w:rsidRDefault="0085373D">
            <w:pPr>
              <w:suppressLineNumbers/>
              <w:tabs>
                <w:tab w:val="left" w:pos="2730"/>
                <w:tab w:val="left" w:pos="6232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Nacionalidade de origem:</w:t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</w:p>
          <w:p w14:paraId="54393D1F" w14:textId="77777777" w:rsidR="0085373D" w:rsidRPr="00554BF2" w:rsidRDefault="0085373D">
            <w:pPr>
              <w:pStyle w:val="NormalWeb2"/>
              <w:suppressLineNumbers/>
              <w:spacing w:before="0" w:after="0"/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Nacionalidade atual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FA1DFE" w14:paraId="24DAB0CF" w14:textId="77777777" w:rsidTr="000F171F">
        <w:trPr>
          <w:trHeight w:val="24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FB599D0" w14:textId="77777777" w:rsidR="0085373D" w:rsidRPr="00FA1DFE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lang w:val="pt-BR"/>
              </w:rPr>
            </w:pPr>
            <w:r w:rsidRPr="00FA1DFE">
              <w:rPr>
                <w:rStyle w:val="Forte"/>
                <w:rFonts w:ascii="Arial" w:hAnsi="Arial" w:cs="Arial"/>
                <w:lang w:val="pt-BR"/>
              </w:rPr>
              <w:t>HISTÓRICO PESSOAL</w:t>
            </w:r>
          </w:p>
        </w:tc>
      </w:tr>
      <w:tr w:rsidR="0085373D" w:rsidRPr="00127EDC" w14:paraId="2B923FCC" w14:textId="77777777" w:rsidTr="00B91FC7">
        <w:trPr>
          <w:trHeight w:val="476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AC91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Você é ou já foi Funcionário Público Permanente a serviço do Governo?</w:t>
            </w:r>
          </w:p>
        </w:tc>
      </w:tr>
      <w:tr w:rsidR="0085373D" w:rsidRPr="00127EDC" w14:paraId="17C5B944" w14:textId="77777777" w:rsidTr="00B91FC7">
        <w:trPr>
          <w:trHeight w:val="54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382C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Cite publicações significativas que você tenha escrito (não anexar):</w:t>
            </w:r>
          </w:p>
        </w:tc>
      </w:tr>
      <w:tr w:rsidR="0085373D" w14:paraId="06C460B6" w14:textId="77777777" w:rsidTr="000F171F">
        <w:trPr>
          <w:trHeight w:val="194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76131E8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ENDEREÇOS</w:t>
            </w:r>
          </w:p>
        </w:tc>
      </w:tr>
      <w:tr w:rsidR="0085373D" w14:paraId="4A1B8382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C7E9" w14:textId="77777777" w:rsidR="0085373D" w:rsidRDefault="0085373D" w:rsidP="003D0A74">
            <w:pPr>
              <w:suppressLineNumbers/>
              <w:tabs>
                <w:tab w:val="left" w:pos="471"/>
                <w:tab w:val="left" w:pos="1309"/>
                <w:tab w:val="left" w:pos="1955"/>
                <w:tab w:val="left" w:pos="2579"/>
                <w:tab w:val="left" w:pos="2969"/>
                <w:tab w:val="left" w:pos="3410"/>
              </w:tabs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Tipo</w:t>
            </w:r>
            <w:proofErr w:type="spellEnd"/>
            <w:r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Forte"/>
                <w:rFonts w:ascii="Arial" w:hAnsi="Arial" w:cs="Arial"/>
              </w:rPr>
              <w:t>Endereço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0C69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Endereço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FF05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Cidade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4BB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90B6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58E0" w14:textId="77777777" w:rsidR="0085373D" w:rsidRDefault="0085373D">
            <w:pPr>
              <w:suppressLineNumbers/>
              <w:snapToGrid w:val="0"/>
            </w:pPr>
            <w:r>
              <w:rPr>
                <w:rFonts w:ascii="Arial" w:hAnsi="Arial" w:cs="Arial"/>
                <w:b/>
              </w:rPr>
              <w:t>CEP</w:t>
            </w:r>
          </w:p>
        </w:tc>
      </w:tr>
      <w:tr w:rsidR="0085373D" w14:paraId="13708620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EF11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Comercial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14AC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FED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A81D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664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BAD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3D6676DD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400E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Residencial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4F65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CEA1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B069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96F47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ED6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30A42CA1" w14:textId="77777777" w:rsidTr="000F171F">
        <w:trPr>
          <w:trHeight w:val="423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EACC16" w14:textId="77777777" w:rsidR="0085373D" w:rsidRDefault="0085373D">
            <w:pPr>
              <w:pStyle w:val="NormalWeb2"/>
              <w:suppressLineNumbers/>
              <w:tabs>
                <w:tab w:val="center" w:pos="4742"/>
              </w:tabs>
              <w:snapToGrid w:val="0"/>
              <w:spacing w:before="0" w:after="0"/>
            </w:pPr>
            <w:r>
              <w:rPr>
                <w:rStyle w:val="Forte"/>
                <w:rFonts w:ascii="Arial" w:hAnsi="Arial" w:cs="Arial"/>
              </w:rPr>
              <w:lastRenderedPageBreak/>
              <w:tab/>
              <w:t>TELEFONES</w:t>
            </w:r>
          </w:p>
        </w:tc>
      </w:tr>
      <w:tr w:rsidR="0085373D" w14:paraId="41131A56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DEA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Style w:val="Forte"/>
                <w:rFonts w:ascii="Arial" w:hAnsi="Arial" w:cs="Arial"/>
              </w:rPr>
              <w:t>Tipo</w:t>
            </w:r>
            <w:proofErr w:type="spellEnd"/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6F0E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DDI</w:t>
            </w: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4361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DDD</w:t>
            </w: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AB2B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Telefone</w:t>
            </w:r>
            <w:proofErr w:type="spellEnd"/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CAC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Ramal</w:t>
            </w:r>
            <w:proofErr w:type="spellEnd"/>
          </w:p>
        </w:tc>
      </w:tr>
      <w:tr w:rsidR="0085373D" w14:paraId="73FFC8F9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25A5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DA9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E723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157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317F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16653968" w14:textId="77777777" w:rsidTr="000F171F">
        <w:trPr>
          <w:trHeight w:val="22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EEE48A1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ESCOLARIDADE</w:t>
            </w:r>
          </w:p>
        </w:tc>
      </w:tr>
      <w:tr w:rsidR="0085373D" w14:paraId="0C3B72F2" w14:textId="77777777" w:rsidTr="00B91FC7">
        <w:trPr>
          <w:trHeight w:val="509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1A6E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 xml:space="preserve">Escola; </w:t>
            </w:r>
            <w:proofErr w:type="spellStart"/>
            <w:r>
              <w:rPr>
                <w:rStyle w:val="Forte"/>
                <w:rFonts w:ascii="Arial" w:hAnsi="Arial" w:cs="Arial"/>
              </w:rPr>
              <w:t>Cidade</w:t>
            </w:r>
            <w:proofErr w:type="spellEnd"/>
            <w:r>
              <w:rPr>
                <w:rStyle w:val="Forte"/>
                <w:rFonts w:ascii="Arial" w:hAnsi="Arial" w:cs="Arial"/>
              </w:rPr>
              <w:t>; País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CB0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6F95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Início</w:t>
            </w:r>
            <w:proofErr w:type="spellEnd"/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8F21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Término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DA54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Certificado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8D60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Nível</w:t>
            </w:r>
            <w:proofErr w:type="spellEnd"/>
          </w:p>
        </w:tc>
      </w:tr>
      <w:tr w:rsidR="0085373D" w14:paraId="05605044" w14:textId="77777777" w:rsidTr="00B91FC7">
        <w:trPr>
          <w:trHeight w:val="509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63F0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C69A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E8AD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E97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A7E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716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:rsidRPr="00127EDC" w14:paraId="282B8191" w14:textId="77777777" w:rsidTr="00B91FC7">
        <w:trPr>
          <w:trHeight w:val="55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652E41A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rStyle w:val="Forte"/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 xml:space="preserve">CURSOS DE CURTA DURAÇÃO NA ÁREA DE ATUAÇÃO (40 A 359 HORAS), </w:t>
            </w:r>
          </w:p>
          <w:p w14:paraId="6505BCDE" w14:textId="77777777" w:rsidR="0085373D" w:rsidRPr="00554BF2" w:rsidRDefault="0085373D">
            <w:pPr>
              <w:pStyle w:val="NormalWeb2"/>
              <w:suppressLineNumbers/>
              <w:spacing w:before="0" w:after="0"/>
              <w:jc w:val="center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INCLUINDO CURSOS DE IDIOMAS</w:t>
            </w:r>
            <w:r w:rsidRPr="00554BF2">
              <w:rPr>
                <w:rFonts w:ascii="Arial" w:hAnsi="Arial" w:cs="Arial"/>
                <w:lang w:val="pt-BR"/>
              </w:rPr>
              <w:t xml:space="preserve"> 359 HORAS</w:t>
            </w:r>
          </w:p>
        </w:tc>
      </w:tr>
      <w:tr w:rsidR="0085373D" w14:paraId="2341A767" w14:textId="77777777" w:rsidTr="00B91FC7">
        <w:trPr>
          <w:trHeight w:val="254"/>
        </w:trPr>
        <w:tc>
          <w:tcPr>
            <w:tcW w:w="5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6740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 xml:space="preserve">Nome do </w:t>
            </w:r>
            <w:proofErr w:type="spellStart"/>
            <w:r>
              <w:rPr>
                <w:rStyle w:val="Forte"/>
                <w:rFonts w:ascii="Arial" w:hAnsi="Arial" w:cs="Arial"/>
              </w:rPr>
              <w:t>Curso</w:t>
            </w:r>
            <w:proofErr w:type="spellEnd"/>
          </w:p>
        </w:tc>
        <w:tc>
          <w:tcPr>
            <w:tcW w:w="22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D85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 do </w:t>
            </w:r>
            <w:proofErr w:type="spellStart"/>
            <w:r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767F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Carga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Horária</w:t>
            </w:r>
            <w:proofErr w:type="spellEnd"/>
          </w:p>
        </w:tc>
      </w:tr>
      <w:tr w:rsidR="0085373D" w14:paraId="627E2E06" w14:textId="77777777" w:rsidTr="000F171F">
        <w:trPr>
          <w:trHeight w:val="11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8BFD5EA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EXPERIÊNCIA PROFISSIONAL</w:t>
            </w:r>
          </w:p>
        </w:tc>
      </w:tr>
      <w:tr w:rsidR="0085373D" w14:paraId="4B85B4FF" w14:textId="77777777" w:rsidTr="00B91FC7">
        <w:trPr>
          <w:trHeight w:val="372"/>
        </w:trPr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88FA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 xml:space="preserve">A </w:t>
            </w:r>
            <w:proofErr w:type="spellStart"/>
            <w:r>
              <w:rPr>
                <w:rStyle w:val="Forte"/>
                <w:rFonts w:ascii="Arial" w:hAnsi="Arial" w:cs="Arial"/>
              </w:rPr>
              <w:t>partir</w:t>
            </w:r>
            <w:proofErr w:type="spellEnd"/>
            <w:r>
              <w:rPr>
                <w:rStyle w:val="Forte"/>
                <w:rFonts w:ascii="Arial" w:hAnsi="Arial" w:cs="Arial"/>
              </w:rPr>
              <w:t xml:space="preserve"> da data: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AEC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Até</w:t>
            </w:r>
            <w:proofErr w:type="spellEnd"/>
            <w:r>
              <w:rPr>
                <w:rFonts w:ascii="Arial" w:hAnsi="Arial" w:cs="Arial"/>
              </w:rPr>
              <w:t xml:space="preserve"> (data):</w:t>
            </w:r>
          </w:p>
        </w:tc>
        <w:tc>
          <w:tcPr>
            <w:tcW w:w="34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8E22" w14:textId="77777777" w:rsidR="0085373D" w:rsidRDefault="0085373D">
            <w:pPr>
              <w:suppressLineNumbers/>
              <w:snapToGrid w:val="0"/>
            </w:pPr>
            <w:r w:rsidRPr="003F435F">
              <w:rPr>
                <w:rFonts w:ascii="Arial" w:hAnsi="Arial" w:cs="Arial"/>
              </w:rPr>
              <w:t xml:space="preserve">Tempo de </w:t>
            </w:r>
            <w:proofErr w:type="spellStart"/>
            <w:r w:rsidRPr="003F435F">
              <w:rPr>
                <w:rFonts w:ascii="Arial" w:hAnsi="Arial" w:cs="Arial"/>
              </w:rPr>
              <w:t>Experiência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85373D" w14:paraId="37C79C91" w14:textId="77777777" w:rsidTr="00B91FC7">
        <w:trPr>
          <w:trHeight w:val="415"/>
        </w:trPr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843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Cargo: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E2D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proofErr w:type="spellStart"/>
            <w:r w:rsidRPr="003F435F">
              <w:rPr>
                <w:rFonts w:ascii="Arial" w:hAnsi="Arial" w:cs="Arial"/>
                <w:b/>
              </w:rPr>
              <w:t>Empregador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EFB4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22D9444E" w14:textId="77777777" w:rsidTr="00B91FC7">
        <w:trPr>
          <w:trHeight w:val="40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27C9" w14:textId="77777777" w:rsidR="0085373D" w:rsidRDefault="0085373D">
            <w:pPr>
              <w:suppressLineNumbers/>
              <w:snapToGrid w:val="0"/>
            </w:pPr>
            <w:r>
              <w:rPr>
                <w:rStyle w:val="Forte"/>
                <w:rFonts w:ascii="Arial" w:hAnsi="Arial" w:cs="Arial"/>
              </w:rPr>
              <w:t>Supervisor</w:t>
            </w:r>
            <w:r w:rsidR="00A10BE0"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14:paraId="14083B45" w14:textId="77777777" w:rsidTr="00B91FC7">
        <w:trPr>
          <w:trHeight w:val="413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2899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Cidade</w:t>
            </w:r>
            <w:proofErr w:type="spellEnd"/>
            <w:r>
              <w:rPr>
                <w:rStyle w:val="Forte"/>
                <w:rFonts w:ascii="Arial" w:hAnsi="Arial" w:cs="Arial"/>
              </w:rPr>
              <w:t>/Estado:</w:t>
            </w:r>
          </w:p>
        </w:tc>
      </w:tr>
      <w:tr w:rsidR="0085373D" w14:paraId="30946015" w14:textId="77777777" w:rsidTr="00B91FC7">
        <w:trPr>
          <w:trHeight w:val="41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76B3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Atividades</w:t>
            </w:r>
            <w:proofErr w:type="spellEnd"/>
            <w:r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:rsidRPr="00127EDC" w14:paraId="1F8F4B9D" w14:textId="77777777" w:rsidTr="00B91FC7">
        <w:trPr>
          <w:trHeight w:val="42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E22A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Número e tipo de empregados supervisionados</w:t>
            </w:r>
            <w:r w:rsidR="003F435F">
              <w:rPr>
                <w:rStyle w:val="Forte"/>
                <w:rFonts w:ascii="Arial" w:hAnsi="Arial" w:cs="Arial"/>
                <w:lang w:val="pt-BR"/>
              </w:rPr>
              <w:t>:</w:t>
            </w:r>
          </w:p>
        </w:tc>
      </w:tr>
      <w:tr w:rsidR="0085373D" w:rsidRPr="00127EDC" w14:paraId="5F78A03E" w14:textId="77777777" w:rsidTr="00B91FC7">
        <w:trPr>
          <w:trHeight w:val="55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7E28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Para cada experiência profissional em ordem cronológica, acrescentar um quadro acima.</w:t>
            </w:r>
          </w:p>
        </w:tc>
      </w:tr>
      <w:tr w:rsidR="0085373D" w14:paraId="21365FBC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1A850F4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LÍNGUAS ESTRANGEIRAS</w:t>
            </w:r>
          </w:p>
        </w:tc>
      </w:tr>
      <w:tr w:rsidR="0085373D" w:rsidRPr="00127EDC" w14:paraId="344C0077" w14:textId="77777777" w:rsidTr="00B91FC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6086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Style w:val="Forte"/>
                <w:rFonts w:ascii="Arial" w:hAnsi="Arial" w:cs="Arial"/>
              </w:rPr>
              <w:t>Língua</w:t>
            </w:r>
            <w:proofErr w:type="spellEnd"/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DB7C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Leitura</w:t>
            </w:r>
          </w:p>
          <w:p w14:paraId="29E2DF9E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(</w:t>
            </w:r>
            <w:r w:rsidRPr="00554BF2">
              <w:rPr>
                <w:rFonts w:ascii="Arial" w:hAnsi="Arial" w:cs="Arial"/>
                <w:lang w:val="pt-BR"/>
              </w:rPr>
              <w:t>Com facilidade ou com dificuldade)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7361" w14:textId="77777777" w:rsidR="0085373D" w:rsidRPr="003F435F" w:rsidRDefault="0085373D" w:rsidP="003F435F">
            <w:pPr>
              <w:pStyle w:val="Ttulo3"/>
              <w:suppressLineNumbers/>
              <w:snapToGrid w:val="0"/>
              <w:spacing w:before="0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3F435F">
              <w:rPr>
                <w:rFonts w:ascii="Arial" w:hAnsi="Arial" w:cs="Arial"/>
                <w:color w:val="auto"/>
                <w:lang w:val="pt-BR"/>
              </w:rPr>
              <w:t>Escrita</w:t>
            </w:r>
          </w:p>
          <w:p w14:paraId="22BC5F47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  <w:tc>
          <w:tcPr>
            <w:tcW w:w="2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F731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Conversação</w:t>
            </w:r>
          </w:p>
          <w:p w14:paraId="26DAE8D2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87D9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Compreensão</w:t>
            </w:r>
          </w:p>
          <w:p w14:paraId="42C25537" w14:textId="77777777" w:rsidR="0085373D" w:rsidRPr="00554BF2" w:rsidRDefault="0085373D">
            <w:pPr>
              <w:suppressLineNumbers/>
              <w:jc w:val="center"/>
              <w:rPr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</w:tr>
      <w:tr w:rsidR="0085373D" w:rsidRPr="00127EDC" w14:paraId="28CA6461" w14:textId="77777777" w:rsidTr="00B91FC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94C5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249B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1C62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BFC8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2FF3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85373D" w14:paraId="0BAAE691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4FFFD73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ESPECIALIDADES</w:t>
            </w:r>
          </w:p>
        </w:tc>
      </w:tr>
      <w:tr w:rsidR="0085373D" w:rsidRPr="00127EDC" w14:paraId="04A85608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0E96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No quadro abaixo você deverá listar um máximo de duas especialidades, de preferência as que estejam diretamente relacionadas com o objeto de contratação do seu código.</w:t>
            </w:r>
          </w:p>
        </w:tc>
      </w:tr>
      <w:tr w:rsidR="0085373D" w14:paraId="22CFD050" w14:textId="77777777" w:rsidTr="00B91FC7">
        <w:tc>
          <w:tcPr>
            <w:tcW w:w="5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1399" w14:textId="77777777" w:rsidR="0085373D" w:rsidRDefault="0085373D">
            <w:pPr>
              <w:suppressLineNumbers/>
              <w:snapToGrid w:val="0"/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ESPECIALIDADE</w:t>
            </w:r>
          </w:p>
        </w:tc>
        <w:tc>
          <w:tcPr>
            <w:tcW w:w="3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B23F" w14:textId="77777777" w:rsidR="0085373D" w:rsidRDefault="0085373D">
            <w:pPr>
              <w:suppressLineNumbers/>
              <w:snapToGrid w:val="0"/>
              <w:jc w:val="center"/>
            </w:pPr>
            <w:r>
              <w:rPr>
                <w:rStyle w:val="Forte"/>
                <w:rFonts w:ascii="Arial" w:hAnsi="Arial" w:cs="Arial"/>
              </w:rPr>
              <w:t>TEMPO DE EXPERIÊNCIA (ANOS)</w:t>
            </w:r>
          </w:p>
        </w:tc>
      </w:tr>
      <w:tr w:rsidR="0085373D" w14:paraId="25DC10B1" w14:textId="77777777" w:rsidTr="00B91FC7">
        <w:tc>
          <w:tcPr>
            <w:tcW w:w="5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5419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FE0E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23A13B87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8C25E1D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FAMILIARES EM ORG. INTERNACIONAIS</w:t>
            </w:r>
          </w:p>
        </w:tc>
      </w:tr>
      <w:tr w:rsidR="0085373D" w14:paraId="65B83002" w14:textId="77777777" w:rsidTr="00B91FC7"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7E56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>Nome</w:t>
            </w:r>
          </w:p>
        </w:tc>
        <w:tc>
          <w:tcPr>
            <w:tcW w:w="4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9057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Org. </w:t>
            </w:r>
            <w:proofErr w:type="spellStart"/>
            <w:r>
              <w:rPr>
                <w:rFonts w:ascii="Arial" w:hAnsi="Arial" w:cs="Arial"/>
                <w:b/>
              </w:rPr>
              <w:t>Internacional</w:t>
            </w:r>
            <w:proofErr w:type="spellEnd"/>
          </w:p>
        </w:tc>
        <w:tc>
          <w:tcPr>
            <w:tcW w:w="3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5768" w14:textId="77777777" w:rsidR="0085373D" w:rsidRDefault="0085373D">
            <w:pPr>
              <w:suppressLineNumbers/>
              <w:snapToGrid w:val="0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Parentesco</w:t>
            </w:r>
            <w:proofErr w:type="spellEnd"/>
          </w:p>
        </w:tc>
      </w:tr>
      <w:tr w:rsidR="0085373D" w14:paraId="3557610B" w14:textId="77777777" w:rsidTr="00B91FC7"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A70C" w14:textId="77777777" w:rsidR="0085373D" w:rsidRDefault="0085373D">
            <w:pPr>
              <w:pStyle w:val="NormalWeb2"/>
              <w:suppressLineNumbers/>
              <w:snapToGrid w:val="0"/>
              <w:spacing w:before="0" w:after="0"/>
            </w:pPr>
          </w:p>
        </w:tc>
        <w:tc>
          <w:tcPr>
            <w:tcW w:w="4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6DE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3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D1AC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:rsidRPr="00127EDC" w14:paraId="5A89B0FE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CDB65" w14:textId="065288D0" w:rsidR="0085373D" w:rsidRPr="00554BF2" w:rsidRDefault="0085373D" w:rsidP="000F171F">
            <w:pPr>
              <w:suppressLineNumbers/>
              <w:snapToGrid w:val="0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 xml:space="preserve">RESUMO DO CURRÍCULO: </w:t>
            </w:r>
            <w:r w:rsidRPr="00554BF2">
              <w:rPr>
                <w:rFonts w:ascii="Arial" w:hAnsi="Arial" w:cs="Arial"/>
                <w:lang w:val="pt-BR"/>
              </w:rPr>
              <w:t>(</w:t>
            </w:r>
            <w:r w:rsidRPr="00554BF2">
              <w:rPr>
                <w:rFonts w:ascii="Arial" w:hAnsi="Arial" w:cs="Arial"/>
                <w:b/>
                <w:u w:val="single"/>
                <w:lang w:val="pt-BR"/>
              </w:rPr>
              <w:t>De acordo com o perfil</w:t>
            </w:r>
            <w:r w:rsidRPr="00554BF2">
              <w:rPr>
                <w:rFonts w:ascii="Arial" w:hAnsi="Arial" w:cs="Arial"/>
                <w:lang w:val="pt-BR"/>
              </w:rPr>
              <w:t xml:space="preserve"> descrito no código a que está concorrendo, fazer um resumo da experiência profissional e respectivo período)</w:t>
            </w:r>
            <w:r w:rsidRPr="00554BF2">
              <w:rPr>
                <w:rFonts w:ascii="Arial" w:hAnsi="Arial" w:cs="Arial"/>
                <w:b/>
                <w:lang w:val="pt-BR"/>
              </w:rPr>
              <w:t>:</w:t>
            </w:r>
          </w:p>
        </w:tc>
      </w:tr>
    </w:tbl>
    <w:p w14:paraId="6F57F17D" w14:textId="77777777" w:rsidR="0085373D" w:rsidRPr="00554BF2" w:rsidRDefault="0085373D">
      <w:pPr>
        <w:suppressLineNumbers/>
        <w:spacing w:line="20" w:lineRule="atLeast"/>
        <w:rPr>
          <w:rFonts w:ascii="Arial" w:hAnsi="Arial" w:cs="Arial"/>
          <w:b/>
          <w:lang w:val="pt-BR"/>
        </w:rPr>
      </w:pPr>
    </w:p>
    <w:p w14:paraId="1BD833DC" w14:textId="77777777" w:rsidR="0085373D" w:rsidRDefault="0085373D">
      <w:pPr>
        <w:suppressLineNumbers/>
        <w:spacing w:line="20" w:lineRule="atLeast"/>
      </w:pPr>
      <w:r>
        <w:rPr>
          <w:rFonts w:ascii="Arial" w:hAnsi="Arial" w:cs="Arial"/>
          <w:b/>
        </w:rPr>
        <w:t>DATA</w:t>
      </w:r>
      <w:r>
        <w:rPr>
          <w:rFonts w:ascii="Arial" w:hAnsi="Arial" w:cs="Arial"/>
          <w:sz w:val="20"/>
          <w:szCs w:val="20"/>
        </w:rPr>
        <w:t xml:space="preserve"> _____/_______/__________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ASSINATURA</w:t>
      </w:r>
      <w:bookmarkStart w:id="1" w:name="_PictureBullets"/>
      <w:bookmarkEnd w:id="1"/>
    </w:p>
    <w:sectPr w:rsidR="0085373D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7A3A" w14:textId="77777777" w:rsidR="006F3BEE" w:rsidRDefault="006F3BEE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F3BEE" w:rsidRDefault="006F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5D4E" w14:textId="62C22CBB" w:rsidR="006F3BEE" w:rsidRDefault="006F3BEE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F3BEE" w:rsidRDefault="006F3BEE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070EA2" w:rsidRDefault="00070EA2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0D21" w14:textId="77777777" w:rsidR="006F3BEE" w:rsidRDefault="006F3BEE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F3BEE" w:rsidRDefault="006F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24B391F"/>
    <w:multiLevelType w:val="multilevel"/>
    <w:tmpl w:val="21D0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37677B9"/>
    <w:multiLevelType w:val="multilevel"/>
    <w:tmpl w:val="7558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0A533C"/>
    <w:multiLevelType w:val="multilevel"/>
    <w:tmpl w:val="C20C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BA3277"/>
    <w:multiLevelType w:val="multilevel"/>
    <w:tmpl w:val="963264C4"/>
    <w:lvl w:ilvl="0">
      <w:start w:val="1"/>
      <w:numFmt w:val="bullet"/>
      <w:lvlText w:val="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3" w15:restartNumberingAfterBreak="0">
    <w:nsid w:val="0E1F69C3"/>
    <w:multiLevelType w:val="multilevel"/>
    <w:tmpl w:val="45EE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615592"/>
    <w:multiLevelType w:val="multilevel"/>
    <w:tmpl w:val="27AC51A8"/>
    <w:lvl w:ilvl="0">
      <w:start w:val="1"/>
      <w:numFmt w:val="lowerLetter"/>
      <w:lvlText w:val="%1)"/>
      <w:lvlJc w:val="left"/>
      <w:pPr>
        <w:ind w:left="1770" w:firstLine="1410"/>
      </w:pPr>
    </w:lvl>
    <w:lvl w:ilvl="1">
      <w:start w:val="1"/>
      <w:numFmt w:val="lowerLetter"/>
      <w:lvlText w:val="%2."/>
      <w:lvlJc w:val="left"/>
      <w:pPr>
        <w:ind w:left="2490" w:firstLine="2130"/>
      </w:pPr>
    </w:lvl>
    <w:lvl w:ilvl="2">
      <w:start w:val="1"/>
      <w:numFmt w:val="lowerRoman"/>
      <w:lvlText w:val="%3."/>
      <w:lvlJc w:val="right"/>
      <w:pPr>
        <w:ind w:left="3210" w:firstLine="3030"/>
      </w:pPr>
    </w:lvl>
    <w:lvl w:ilvl="3">
      <w:start w:val="1"/>
      <w:numFmt w:val="decimal"/>
      <w:lvlText w:val="%4."/>
      <w:lvlJc w:val="left"/>
      <w:pPr>
        <w:ind w:left="3930" w:firstLine="3570"/>
      </w:pPr>
    </w:lvl>
    <w:lvl w:ilvl="4">
      <w:start w:val="1"/>
      <w:numFmt w:val="lowerLetter"/>
      <w:lvlText w:val="%5."/>
      <w:lvlJc w:val="left"/>
      <w:pPr>
        <w:ind w:left="4650" w:firstLine="4290"/>
      </w:pPr>
    </w:lvl>
    <w:lvl w:ilvl="5">
      <w:start w:val="1"/>
      <w:numFmt w:val="lowerRoman"/>
      <w:lvlText w:val="%6."/>
      <w:lvlJc w:val="right"/>
      <w:pPr>
        <w:ind w:left="5370" w:firstLine="5190"/>
      </w:pPr>
    </w:lvl>
    <w:lvl w:ilvl="6">
      <w:start w:val="1"/>
      <w:numFmt w:val="decimal"/>
      <w:lvlText w:val="%7."/>
      <w:lvlJc w:val="left"/>
      <w:pPr>
        <w:ind w:left="6090" w:firstLine="5730"/>
      </w:pPr>
    </w:lvl>
    <w:lvl w:ilvl="7">
      <w:start w:val="1"/>
      <w:numFmt w:val="lowerLetter"/>
      <w:lvlText w:val="%8."/>
      <w:lvlJc w:val="left"/>
      <w:pPr>
        <w:ind w:left="6810" w:firstLine="6450"/>
      </w:pPr>
    </w:lvl>
    <w:lvl w:ilvl="8">
      <w:start w:val="1"/>
      <w:numFmt w:val="lowerRoman"/>
      <w:lvlText w:val="%9."/>
      <w:lvlJc w:val="right"/>
      <w:pPr>
        <w:ind w:left="7530" w:firstLine="7350"/>
      </w:pPr>
    </w:lvl>
  </w:abstractNum>
  <w:abstractNum w:abstractNumId="15" w15:restartNumberingAfterBreak="0">
    <w:nsid w:val="10071C7D"/>
    <w:multiLevelType w:val="multilevel"/>
    <w:tmpl w:val="19FE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BB5BEA"/>
    <w:multiLevelType w:val="multilevel"/>
    <w:tmpl w:val="BD00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C0730A"/>
    <w:multiLevelType w:val="multilevel"/>
    <w:tmpl w:val="332805C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17F55853"/>
    <w:multiLevelType w:val="multilevel"/>
    <w:tmpl w:val="79A8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016A67"/>
    <w:multiLevelType w:val="multilevel"/>
    <w:tmpl w:val="76E8182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19DE12C7"/>
    <w:multiLevelType w:val="multilevel"/>
    <w:tmpl w:val="FB52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E66597B"/>
    <w:multiLevelType w:val="multilevel"/>
    <w:tmpl w:val="23D068AC"/>
    <w:lvl w:ilvl="0">
      <w:start w:val="1"/>
      <w:numFmt w:val="lowerLetter"/>
      <w:lvlText w:val="%1)"/>
      <w:lvlJc w:val="left"/>
      <w:pPr>
        <w:ind w:left="1080" w:firstLine="72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23" w15:restartNumberingAfterBreak="0">
    <w:nsid w:val="2BED69F9"/>
    <w:multiLevelType w:val="multilevel"/>
    <w:tmpl w:val="66A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0351DF"/>
    <w:multiLevelType w:val="multilevel"/>
    <w:tmpl w:val="36E2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9B7801"/>
    <w:multiLevelType w:val="multilevel"/>
    <w:tmpl w:val="51105AB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31C34613"/>
    <w:multiLevelType w:val="multilevel"/>
    <w:tmpl w:val="F302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DE77A3"/>
    <w:multiLevelType w:val="multilevel"/>
    <w:tmpl w:val="12B0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1B22D2"/>
    <w:multiLevelType w:val="multilevel"/>
    <w:tmpl w:val="14A2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5F19FA"/>
    <w:multiLevelType w:val="multilevel"/>
    <w:tmpl w:val="6FB842E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4AAF6F11"/>
    <w:multiLevelType w:val="multilevel"/>
    <w:tmpl w:val="4BE0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32" w15:restartNumberingAfterBreak="0">
    <w:nsid w:val="4DD47BC9"/>
    <w:multiLevelType w:val="multilevel"/>
    <w:tmpl w:val="57A8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DB2B60"/>
    <w:multiLevelType w:val="multilevel"/>
    <w:tmpl w:val="796E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FE6D4A"/>
    <w:multiLevelType w:val="multilevel"/>
    <w:tmpl w:val="E45C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E836F8"/>
    <w:multiLevelType w:val="multilevel"/>
    <w:tmpl w:val="13E4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686301"/>
    <w:multiLevelType w:val="multilevel"/>
    <w:tmpl w:val="DD16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B968AE"/>
    <w:multiLevelType w:val="multilevel"/>
    <w:tmpl w:val="3D9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3671C5"/>
    <w:multiLevelType w:val="multilevel"/>
    <w:tmpl w:val="D40A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492410"/>
    <w:multiLevelType w:val="multilevel"/>
    <w:tmpl w:val="59A8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8B3406"/>
    <w:multiLevelType w:val="multilevel"/>
    <w:tmpl w:val="31F2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42" w15:restartNumberingAfterBreak="0">
    <w:nsid w:val="70F06AAD"/>
    <w:multiLevelType w:val="multilevel"/>
    <w:tmpl w:val="5FA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82AAA"/>
    <w:multiLevelType w:val="multilevel"/>
    <w:tmpl w:val="D5362F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EF49E5"/>
    <w:multiLevelType w:val="multilevel"/>
    <w:tmpl w:val="39CE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0B0DAF"/>
    <w:multiLevelType w:val="hybridMultilevel"/>
    <w:tmpl w:val="4CD87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2"/>
  </w:num>
  <w:num w:numId="3">
    <w:abstractNumId w:val="41"/>
  </w:num>
  <w:num w:numId="4">
    <w:abstractNumId w:val="31"/>
  </w:num>
  <w:num w:numId="5">
    <w:abstractNumId w:val="1"/>
  </w:num>
  <w:num w:numId="6">
    <w:abstractNumId w:val="43"/>
  </w:num>
  <w:num w:numId="7">
    <w:abstractNumId w:val="32"/>
  </w:num>
  <w:num w:numId="8">
    <w:abstractNumId w:val="34"/>
  </w:num>
  <w:num w:numId="9">
    <w:abstractNumId w:val="16"/>
  </w:num>
  <w:num w:numId="10">
    <w:abstractNumId w:val="23"/>
  </w:num>
  <w:num w:numId="11">
    <w:abstractNumId w:val="30"/>
  </w:num>
  <w:num w:numId="12">
    <w:abstractNumId w:val="33"/>
    <w:lvlOverride w:ilvl="0">
      <w:startOverride w:val="4"/>
    </w:lvlOverride>
  </w:num>
  <w:num w:numId="13">
    <w:abstractNumId w:val="44"/>
  </w:num>
  <w:num w:numId="14">
    <w:abstractNumId w:val="9"/>
  </w:num>
  <w:num w:numId="15">
    <w:abstractNumId w:val="38"/>
  </w:num>
  <w:num w:numId="16">
    <w:abstractNumId w:val="39"/>
    <w:lvlOverride w:ilvl="0">
      <w:startOverride w:val="2"/>
    </w:lvlOverride>
  </w:num>
  <w:num w:numId="17">
    <w:abstractNumId w:val="35"/>
    <w:lvlOverride w:ilvl="0">
      <w:startOverride w:val="3"/>
    </w:lvlOverride>
  </w:num>
  <w:num w:numId="18">
    <w:abstractNumId w:val="11"/>
    <w:lvlOverride w:ilvl="0">
      <w:startOverride w:val="4"/>
    </w:lvlOverride>
  </w:num>
  <w:num w:numId="19">
    <w:abstractNumId w:val="3"/>
  </w:num>
  <w:num w:numId="20">
    <w:abstractNumId w:val="25"/>
  </w:num>
  <w:num w:numId="21">
    <w:abstractNumId w:val="10"/>
  </w:num>
  <w:num w:numId="22">
    <w:abstractNumId w:val="42"/>
  </w:num>
  <w:num w:numId="23">
    <w:abstractNumId w:val="20"/>
  </w:num>
  <w:num w:numId="24">
    <w:abstractNumId w:val="24"/>
  </w:num>
  <w:num w:numId="25">
    <w:abstractNumId w:val="37"/>
  </w:num>
  <w:num w:numId="26">
    <w:abstractNumId w:val="27"/>
  </w:num>
  <w:num w:numId="27">
    <w:abstractNumId w:val="40"/>
  </w:num>
  <w:num w:numId="28">
    <w:abstractNumId w:val="15"/>
  </w:num>
  <w:num w:numId="29">
    <w:abstractNumId w:val="26"/>
  </w:num>
  <w:num w:numId="30">
    <w:abstractNumId w:val="18"/>
  </w:num>
  <w:num w:numId="31">
    <w:abstractNumId w:val="36"/>
    <w:lvlOverride w:ilvl="0">
      <w:startOverride w:val="2"/>
    </w:lvlOverride>
  </w:num>
  <w:num w:numId="32">
    <w:abstractNumId w:val="28"/>
    <w:lvlOverride w:ilvl="0">
      <w:startOverride w:val="3"/>
    </w:lvlOverride>
  </w:num>
  <w:num w:numId="33">
    <w:abstractNumId w:val="13"/>
    <w:lvlOverride w:ilvl="0">
      <w:startOverride w:val="4"/>
    </w:lvlOverride>
  </w:num>
  <w:num w:numId="34">
    <w:abstractNumId w:val="0"/>
  </w:num>
  <w:num w:numId="35">
    <w:abstractNumId w:val="4"/>
  </w:num>
  <w:num w:numId="36">
    <w:abstractNumId w:val="19"/>
  </w:num>
  <w:num w:numId="37">
    <w:abstractNumId w:val="12"/>
  </w:num>
  <w:num w:numId="38">
    <w:abstractNumId w:val="21"/>
  </w:num>
  <w:num w:numId="39">
    <w:abstractNumId w:val="14"/>
  </w:num>
  <w:num w:numId="40">
    <w:abstractNumId w:val="17"/>
  </w:num>
  <w:num w:numId="41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E0"/>
    <w:rsid w:val="0001071F"/>
    <w:rsid w:val="0001182C"/>
    <w:rsid w:val="00017053"/>
    <w:rsid w:val="00035DF5"/>
    <w:rsid w:val="0003759D"/>
    <w:rsid w:val="00052FD5"/>
    <w:rsid w:val="00061DC2"/>
    <w:rsid w:val="00070EA2"/>
    <w:rsid w:val="00071A02"/>
    <w:rsid w:val="00090E1A"/>
    <w:rsid w:val="000A6BDE"/>
    <w:rsid w:val="000B113E"/>
    <w:rsid w:val="000B2498"/>
    <w:rsid w:val="000B59E0"/>
    <w:rsid w:val="000D1FD4"/>
    <w:rsid w:val="000E3FF9"/>
    <w:rsid w:val="000F171F"/>
    <w:rsid w:val="00110D06"/>
    <w:rsid w:val="00127EDC"/>
    <w:rsid w:val="001514AC"/>
    <w:rsid w:val="00155C16"/>
    <w:rsid w:val="00166CD9"/>
    <w:rsid w:val="00191610"/>
    <w:rsid w:val="0019168F"/>
    <w:rsid w:val="00193845"/>
    <w:rsid w:val="001A08CF"/>
    <w:rsid w:val="001A1572"/>
    <w:rsid w:val="001A3BFD"/>
    <w:rsid w:val="001B1293"/>
    <w:rsid w:val="001B4040"/>
    <w:rsid w:val="001E1BA3"/>
    <w:rsid w:val="001E4918"/>
    <w:rsid w:val="002112D3"/>
    <w:rsid w:val="00224D99"/>
    <w:rsid w:val="002266C1"/>
    <w:rsid w:val="00227486"/>
    <w:rsid w:val="002378BB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32D3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6C35"/>
    <w:rsid w:val="0031352A"/>
    <w:rsid w:val="00330536"/>
    <w:rsid w:val="003414AB"/>
    <w:rsid w:val="00363FC1"/>
    <w:rsid w:val="003648DE"/>
    <w:rsid w:val="00374C30"/>
    <w:rsid w:val="00393689"/>
    <w:rsid w:val="003B6D92"/>
    <w:rsid w:val="003B76A5"/>
    <w:rsid w:val="003C3841"/>
    <w:rsid w:val="003C6209"/>
    <w:rsid w:val="003D0A74"/>
    <w:rsid w:val="003D5936"/>
    <w:rsid w:val="003E4121"/>
    <w:rsid w:val="003E544A"/>
    <w:rsid w:val="003F435F"/>
    <w:rsid w:val="00406877"/>
    <w:rsid w:val="00411BA9"/>
    <w:rsid w:val="004210AD"/>
    <w:rsid w:val="00441D65"/>
    <w:rsid w:val="0044481C"/>
    <w:rsid w:val="00445455"/>
    <w:rsid w:val="004664BE"/>
    <w:rsid w:val="00491562"/>
    <w:rsid w:val="0049549F"/>
    <w:rsid w:val="004A0749"/>
    <w:rsid w:val="004B2E30"/>
    <w:rsid w:val="004B3AB4"/>
    <w:rsid w:val="004C76B7"/>
    <w:rsid w:val="004D0C1D"/>
    <w:rsid w:val="004D5BDC"/>
    <w:rsid w:val="004E62C3"/>
    <w:rsid w:val="00511924"/>
    <w:rsid w:val="005126DD"/>
    <w:rsid w:val="00536223"/>
    <w:rsid w:val="00537C0B"/>
    <w:rsid w:val="005428FB"/>
    <w:rsid w:val="00554BF2"/>
    <w:rsid w:val="00562E6E"/>
    <w:rsid w:val="00570850"/>
    <w:rsid w:val="005717B6"/>
    <w:rsid w:val="0059324E"/>
    <w:rsid w:val="005C7C68"/>
    <w:rsid w:val="005D0421"/>
    <w:rsid w:val="005D1C6A"/>
    <w:rsid w:val="005D66CA"/>
    <w:rsid w:val="005F232B"/>
    <w:rsid w:val="005F39B0"/>
    <w:rsid w:val="005F608B"/>
    <w:rsid w:val="005F6736"/>
    <w:rsid w:val="00600EF2"/>
    <w:rsid w:val="0060789C"/>
    <w:rsid w:val="00613681"/>
    <w:rsid w:val="00614594"/>
    <w:rsid w:val="00621DF2"/>
    <w:rsid w:val="006455CF"/>
    <w:rsid w:val="00647F2F"/>
    <w:rsid w:val="006534D0"/>
    <w:rsid w:val="00653D42"/>
    <w:rsid w:val="006573CC"/>
    <w:rsid w:val="00666F00"/>
    <w:rsid w:val="00667C79"/>
    <w:rsid w:val="006953BC"/>
    <w:rsid w:val="006A4BAE"/>
    <w:rsid w:val="006D28B7"/>
    <w:rsid w:val="006D33B9"/>
    <w:rsid w:val="006E1F15"/>
    <w:rsid w:val="006E2AE0"/>
    <w:rsid w:val="006F019C"/>
    <w:rsid w:val="006F3BEE"/>
    <w:rsid w:val="006F4A6A"/>
    <w:rsid w:val="006F4E1C"/>
    <w:rsid w:val="00704C2D"/>
    <w:rsid w:val="00726594"/>
    <w:rsid w:val="007522BB"/>
    <w:rsid w:val="00772ACA"/>
    <w:rsid w:val="00777BAE"/>
    <w:rsid w:val="0078111D"/>
    <w:rsid w:val="00781CB0"/>
    <w:rsid w:val="00786D21"/>
    <w:rsid w:val="00786E94"/>
    <w:rsid w:val="0079052C"/>
    <w:rsid w:val="00794E24"/>
    <w:rsid w:val="00797AF0"/>
    <w:rsid w:val="007A38FF"/>
    <w:rsid w:val="007B2F7B"/>
    <w:rsid w:val="007C0929"/>
    <w:rsid w:val="007D0F1B"/>
    <w:rsid w:val="007D3D97"/>
    <w:rsid w:val="007E4E25"/>
    <w:rsid w:val="007F59DB"/>
    <w:rsid w:val="00802121"/>
    <w:rsid w:val="00803E6B"/>
    <w:rsid w:val="00821598"/>
    <w:rsid w:val="008326F6"/>
    <w:rsid w:val="00852706"/>
    <w:rsid w:val="0085373D"/>
    <w:rsid w:val="00865D87"/>
    <w:rsid w:val="00867305"/>
    <w:rsid w:val="00891A03"/>
    <w:rsid w:val="008A4A56"/>
    <w:rsid w:val="008A6875"/>
    <w:rsid w:val="008B1DD4"/>
    <w:rsid w:val="008B3231"/>
    <w:rsid w:val="008C00E5"/>
    <w:rsid w:val="008C751D"/>
    <w:rsid w:val="00911680"/>
    <w:rsid w:val="00937086"/>
    <w:rsid w:val="0094643D"/>
    <w:rsid w:val="0096322B"/>
    <w:rsid w:val="00973843"/>
    <w:rsid w:val="00983361"/>
    <w:rsid w:val="00993799"/>
    <w:rsid w:val="009C48C6"/>
    <w:rsid w:val="009D16E5"/>
    <w:rsid w:val="009E4957"/>
    <w:rsid w:val="009F2CBC"/>
    <w:rsid w:val="009F2D15"/>
    <w:rsid w:val="00A01E0F"/>
    <w:rsid w:val="00A10BE0"/>
    <w:rsid w:val="00A12B70"/>
    <w:rsid w:val="00A2058B"/>
    <w:rsid w:val="00A2275D"/>
    <w:rsid w:val="00A60C3C"/>
    <w:rsid w:val="00A7366E"/>
    <w:rsid w:val="00A76CA6"/>
    <w:rsid w:val="00A926F8"/>
    <w:rsid w:val="00AA73C2"/>
    <w:rsid w:val="00AD793B"/>
    <w:rsid w:val="00AE4B7C"/>
    <w:rsid w:val="00AE6E3F"/>
    <w:rsid w:val="00AF5F84"/>
    <w:rsid w:val="00AF7E71"/>
    <w:rsid w:val="00B065BC"/>
    <w:rsid w:val="00B11902"/>
    <w:rsid w:val="00B26F4A"/>
    <w:rsid w:val="00B61F34"/>
    <w:rsid w:val="00B77C82"/>
    <w:rsid w:val="00B83491"/>
    <w:rsid w:val="00B91FC7"/>
    <w:rsid w:val="00B93E48"/>
    <w:rsid w:val="00BA6962"/>
    <w:rsid w:val="00BC6E52"/>
    <w:rsid w:val="00BD459D"/>
    <w:rsid w:val="00BD71B8"/>
    <w:rsid w:val="00BE3BB5"/>
    <w:rsid w:val="00BF6173"/>
    <w:rsid w:val="00C111C0"/>
    <w:rsid w:val="00C2451B"/>
    <w:rsid w:val="00C2481E"/>
    <w:rsid w:val="00C34A89"/>
    <w:rsid w:val="00C57D9D"/>
    <w:rsid w:val="00C7308E"/>
    <w:rsid w:val="00C751F5"/>
    <w:rsid w:val="00C76D31"/>
    <w:rsid w:val="00C92843"/>
    <w:rsid w:val="00C969C5"/>
    <w:rsid w:val="00CB3FF0"/>
    <w:rsid w:val="00CD0BDD"/>
    <w:rsid w:val="00CE2936"/>
    <w:rsid w:val="00CE2FE1"/>
    <w:rsid w:val="00CF3E6D"/>
    <w:rsid w:val="00D16A7A"/>
    <w:rsid w:val="00D3182C"/>
    <w:rsid w:val="00D31E86"/>
    <w:rsid w:val="00D44773"/>
    <w:rsid w:val="00D454EA"/>
    <w:rsid w:val="00D6192E"/>
    <w:rsid w:val="00D758E8"/>
    <w:rsid w:val="00D90807"/>
    <w:rsid w:val="00DA4A78"/>
    <w:rsid w:val="00DB0589"/>
    <w:rsid w:val="00DB6D88"/>
    <w:rsid w:val="00DC0DCA"/>
    <w:rsid w:val="00DC5886"/>
    <w:rsid w:val="00DD712D"/>
    <w:rsid w:val="00E1425F"/>
    <w:rsid w:val="00E259D9"/>
    <w:rsid w:val="00E27F27"/>
    <w:rsid w:val="00E3372B"/>
    <w:rsid w:val="00E53280"/>
    <w:rsid w:val="00E563BF"/>
    <w:rsid w:val="00EA0820"/>
    <w:rsid w:val="00EA359B"/>
    <w:rsid w:val="00EA4972"/>
    <w:rsid w:val="00EA6884"/>
    <w:rsid w:val="00EC14E4"/>
    <w:rsid w:val="00EC5129"/>
    <w:rsid w:val="00EE0840"/>
    <w:rsid w:val="00EF22B6"/>
    <w:rsid w:val="00EF2377"/>
    <w:rsid w:val="00EF7936"/>
    <w:rsid w:val="00F0385B"/>
    <w:rsid w:val="00F05748"/>
    <w:rsid w:val="00F05C64"/>
    <w:rsid w:val="00F077E6"/>
    <w:rsid w:val="00F102A0"/>
    <w:rsid w:val="00F14EBE"/>
    <w:rsid w:val="00F22C19"/>
    <w:rsid w:val="00F37621"/>
    <w:rsid w:val="00F37625"/>
    <w:rsid w:val="00F75423"/>
    <w:rsid w:val="00F754AB"/>
    <w:rsid w:val="00F82577"/>
    <w:rsid w:val="00F91A50"/>
    <w:rsid w:val="00FA1DFE"/>
    <w:rsid w:val="00FB49B0"/>
    <w:rsid w:val="00FD4BEF"/>
    <w:rsid w:val="00FE1011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rsid w:val="00302B53"/>
  </w:style>
  <w:style w:type="character" w:styleId="Forte">
    <w:name w:val="Strong"/>
    <w:uiPriority w:val="22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2"/>
      </w:numPr>
    </w:pPr>
  </w:style>
  <w:style w:type="numbering" w:customStyle="1" w:styleId="WWNum9">
    <w:name w:val="WWNum9"/>
    <w:basedOn w:val="Semlista"/>
    <w:rsid w:val="00330536"/>
    <w:pPr>
      <w:numPr>
        <w:numId w:val="3"/>
      </w:numPr>
    </w:pPr>
  </w:style>
  <w:style w:type="numbering" w:customStyle="1" w:styleId="WWNum12">
    <w:name w:val="WWNum12"/>
    <w:basedOn w:val="Semlista"/>
    <w:rsid w:val="00330536"/>
    <w:pPr>
      <w:numPr>
        <w:numId w:val="4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3E0E-DC41-44FB-B7E4-FE5F1B20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REFERENTE À PUBLICAÇÃO DO EDITAL</vt:lpstr>
    </vt:vector>
  </TitlesOfParts>
  <Company/>
  <LinksUpToDate>false</LinksUpToDate>
  <CharactersWithSpaces>2328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https://expresso.icmbio.gov.br/index.php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Batista Pessoa</cp:lastModifiedBy>
  <cp:revision>2</cp:revision>
  <cp:lastPrinted>2017-03-14T12:43:00Z</cp:lastPrinted>
  <dcterms:created xsi:type="dcterms:W3CDTF">2017-09-20T13:28:00Z</dcterms:created>
  <dcterms:modified xsi:type="dcterms:W3CDTF">2017-09-20T13:28:00Z</dcterms:modified>
</cp:coreProperties>
</file>