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06F5F" w14:textId="77777777" w:rsidR="00071A02" w:rsidRDefault="00071A02" w:rsidP="003B6D92">
      <w:pPr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663EBB52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231A6BC1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proofErr w:type="spellStart"/>
      <w:proofErr w:type="gramStart"/>
      <w:r w:rsidRPr="00374C30">
        <w:rPr>
          <w:rFonts w:ascii="Arial" w:hAnsi="Arial" w:cs="Arial"/>
          <w:sz w:val="10"/>
          <w:szCs w:val="10"/>
          <w:lang w:val="pt-BR"/>
        </w:rPr>
        <w:t>lefones</w:t>
      </w:r>
      <w:proofErr w:type="spellEnd"/>
      <w:proofErr w:type="gramEnd"/>
      <w:r w:rsidRPr="00374C30">
        <w:rPr>
          <w:rFonts w:ascii="Arial" w:hAnsi="Arial" w:cs="Arial"/>
          <w:sz w:val="10"/>
          <w:szCs w:val="10"/>
          <w:lang w:val="pt-BR"/>
        </w:rPr>
        <w:t>: (61) 2028-9121 / 9122 / 9126 / 9207 / 9208 / 9448</w:t>
      </w:r>
    </w:p>
    <w:p w14:paraId="744F1414" w14:textId="77777777" w:rsidR="00071A0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8A62F10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 xml:space="preserve">Projeto Para Conservação da Biodiversidade e Promoção do Desenvolvimento Sócio Ambiental </w:t>
      </w:r>
    </w:p>
    <w:p w14:paraId="4A687784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>PROJETO PNUD BRA/08/023</w:t>
      </w:r>
    </w:p>
    <w:p w14:paraId="6EB674A7" w14:textId="77777777" w:rsidR="000F171F" w:rsidRPr="00554BF2" w:rsidRDefault="000F171F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8C24139" w14:textId="77777777" w:rsidR="00071A02" w:rsidRPr="00554BF2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475953E" w14:textId="6B6996FB" w:rsidR="00071A02" w:rsidRPr="00B065BC" w:rsidRDefault="001A08CF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EDITAL </w:t>
      </w:r>
      <w:bookmarkStart w:id="0" w:name="_GoBack"/>
      <w:bookmarkEnd w:id="0"/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>Nº 00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\2017 DE  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19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>/0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/2017 </w:t>
      </w:r>
    </w:p>
    <w:p w14:paraId="5DEB50C0" w14:textId="77777777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84E24A9" w14:textId="77777777" w:rsidR="00071A02" w:rsidRPr="00554BF2" w:rsidRDefault="00071A02" w:rsidP="00071A02">
      <w:pPr>
        <w:suppressLineNumbers/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5737CE12" w:rsidR="0085373D" w:rsidRDefault="00EC5129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>
        <w:rPr>
          <w:rStyle w:val="Forte"/>
          <w:rFonts w:ascii="Arial" w:hAnsi="Arial" w:cs="Arial"/>
          <w:lang w:val="pt-BR"/>
        </w:rPr>
        <w:t>Nº DA</w:t>
      </w:r>
      <w:r w:rsidR="0085373D" w:rsidRPr="00554BF2">
        <w:rPr>
          <w:rStyle w:val="Forte"/>
          <w:rFonts w:ascii="Arial" w:hAnsi="Arial" w:cs="Arial"/>
          <w:lang w:val="pt-BR"/>
        </w:rPr>
        <w:t xml:space="preserve"> VAGA PRETENDIDA:</w:t>
      </w:r>
      <w:r w:rsidR="001A08CF">
        <w:rPr>
          <w:rStyle w:val="Forte"/>
          <w:rFonts w:ascii="Arial" w:hAnsi="Arial" w:cs="Arial"/>
          <w:lang w:val="pt-BR"/>
        </w:rPr>
        <w:t xml:space="preserve">                         LOTE: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0F171F">
        <w:trPr>
          <w:trHeight w:val="30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0F171F">
        <w:trPr>
          <w:trHeight w:val="340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1A08CF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0F171F">
        <w:trPr>
          <w:trHeight w:val="24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1A08CF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1A08CF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0F171F">
        <w:trPr>
          <w:trHeight w:val="1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0F171F">
        <w:trPr>
          <w:trHeight w:val="42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lastRenderedPageBreak/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0F171F">
        <w:trPr>
          <w:trHeight w:val="2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1A08CF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0F171F">
        <w:trPr>
          <w:trHeight w:val="11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1A08CF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1A08CF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1A08CF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1A08CF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1A08CF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1A08CF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DB65" w14:textId="065288D0" w:rsidR="0085373D" w:rsidRPr="00554BF2" w:rsidRDefault="0085373D" w:rsidP="000F171F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F3BEE" w:rsidRDefault="006F3BEE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F3BEE" w:rsidRDefault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F3BEE" w:rsidRDefault="006F3BEE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F3BEE" w:rsidRDefault="006F3BE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070EA2" w:rsidRDefault="00070EA2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F3BEE" w:rsidRDefault="006F3BEE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F3BEE" w:rsidRDefault="006F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24B391F"/>
    <w:multiLevelType w:val="multilevel"/>
    <w:tmpl w:val="21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7677B9"/>
    <w:multiLevelType w:val="multilevel"/>
    <w:tmpl w:val="755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A533C"/>
    <w:multiLevelType w:val="multilevel"/>
    <w:tmpl w:val="C20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A3277"/>
    <w:multiLevelType w:val="multilevel"/>
    <w:tmpl w:val="963264C4"/>
    <w:lvl w:ilvl="0">
      <w:start w:val="1"/>
      <w:numFmt w:val="bullet"/>
      <w:lvlText w:val="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0E1F69C3"/>
    <w:multiLevelType w:val="multilevel"/>
    <w:tmpl w:val="45EE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15592"/>
    <w:multiLevelType w:val="multilevel"/>
    <w:tmpl w:val="27AC51A8"/>
    <w:lvl w:ilvl="0">
      <w:start w:val="1"/>
      <w:numFmt w:val="lowerLetter"/>
      <w:lvlText w:val="%1)"/>
      <w:lvlJc w:val="left"/>
      <w:pPr>
        <w:ind w:left="1770" w:firstLine="1410"/>
      </w:pPr>
    </w:lvl>
    <w:lvl w:ilvl="1">
      <w:start w:val="1"/>
      <w:numFmt w:val="lowerLetter"/>
      <w:lvlText w:val="%2."/>
      <w:lvlJc w:val="left"/>
      <w:pPr>
        <w:ind w:left="2490" w:firstLine="2130"/>
      </w:pPr>
    </w:lvl>
    <w:lvl w:ilvl="2">
      <w:start w:val="1"/>
      <w:numFmt w:val="lowerRoman"/>
      <w:lvlText w:val="%3."/>
      <w:lvlJc w:val="right"/>
      <w:pPr>
        <w:ind w:left="3210" w:firstLine="3030"/>
      </w:pPr>
    </w:lvl>
    <w:lvl w:ilvl="3">
      <w:start w:val="1"/>
      <w:numFmt w:val="decimal"/>
      <w:lvlText w:val="%4."/>
      <w:lvlJc w:val="left"/>
      <w:pPr>
        <w:ind w:left="3930" w:firstLine="3570"/>
      </w:pPr>
    </w:lvl>
    <w:lvl w:ilvl="4">
      <w:start w:val="1"/>
      <w:numFmt w:val="lowerLetter"/>
      <w:lvlText w:val="%5."/>
      <w:lvlJc w:val="left"/>
      <w:pPr>
        <w:ind w:left="4650" w:firstLine="4290"/>
      </w:pPr>
    </w:lvl>
    <w:lvl w:ilvl="5">
      <w:start w:val="1"/>
      <w:numFmt w:val="lowerRoman"/>
      <w:lvlText w:val="%6."/>
      <w:lvlJc w:val="right"/>
      <w:pPr>
        <w:ind w:left="537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15" w15:restartNumberingAfterBreak="0">
    <w:nsid w:val="10071C7D"/>
    <w:multiLevelType w:val="multilevel"/>
    <w:tmpl w:val="19F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5BEA"/>
    <w:multiLevelType w:val="multilevel"/>
    <w:tmpl w:val="BD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0730A"/>
    <w:multiLevelType w:val="multilevel"/>
    <w:tmpl w:val="332805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7F55853"/>
    <w:multiLevelType w:val="multilevel"/>
    <w:tmpl w:val="79A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16A67"/>
    <w:multiLevelType w:val="multilevel"/>
    <w:tmpl w:val="76E818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19DE12C7"/>
    <w:multiLevelType w:val="multilevel"/>
    <w:tmpl w:val="FB5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66597B"/>
    <w:multiLevelType w:val="multilevel"/>
    <w:tmpl w:val="23D068AC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23" w15:restartNumberingAfterBreak="0">
    <w:nsid w:val="2BED69F9"/>
    <w:multiLevelType w:val="multilevel"/>
    <w:tmpl w:val="66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51DF"/>
    <w:multiLevelType w:val="multilevel"/>
    <w:tmpl w:val="36E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B7801"/>
    <w:multiLevelType w:val="multilevel"/>
    <w:tmpl w:val="51105A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31C34613"/>
    <w:multiLevelType w:val="multilevel"/>
    <w:tmpl w:val="F3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E77A3"/>
    <w:multiLevelType w:val="multilevel"/>
    <w:tmpl w:val="12B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B22D2"/>
    <w:multiLevelType w:val="multilevel"/>
    <w:tmpl w:val="14A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F19FA"/>
    <w:multiLevelType w:val="multilevel"/>
    <w:tmpl w:val="6FB842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AAF6F11"/>
    <w:multiLevelType w:val="multilevel"/>
    <w:tmpl w:val="4BE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32" w15:restartNumberingAfterBreak="0">
    <w:nsid w:val="4DD47BC9"/>
    <w:multiLevelType w:val="multilevel"/>
    <w:tmpl w:val="57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B2B60"/>
    <w:multiLevelType w:val="multilevel"/>
    <w:tmpl w:val="7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E6D4A"/>
    <w:multiLevelType w:val="multilevel"/>
    <w:tmpl w:val="E45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836F8"/>
    <w:multiLevelType w:val="multilevel"/>
    <w:tmpl w:val="13E4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86301"/>
    <w:multiLevelType w:val="multilevel"/>
    <w:tmpl w:val="DD1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968AE"/>
    <w:multiLevelType w:val="multilevel"/>
    <w:tmpl w:val="3D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671C5"/>
    <w:multiLevelType w:val="multilevel"/>
    <w:tmpl w:val="D40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92410"/>
    <w:multiLevelType w:val="multilevel"/>
    <w:tmpl w:val="59A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B3406"/>
    <w:multiLevelType w:val="multilevel"/>
    <w:tmpl w:val="31F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70F06AAD"/>
    <w:multiLevelType w:val="multilevel"/>
    <w:tmpl w:val="5F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2AAA"/>
    <w:multiLevelType w:val="multilevel"/>
    <w:tmpl w:val="D5362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F49E5"/>
    <w:multiLevelType w:val="multilevel"/>
    <w:tmpl w:val="39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1"/>
  </w:num>
  <w:num w:numId="4">
    <w:abstractNumId w:val="31"/>
  </w:num>
  <w:num w:numId="5">
    <w:abstractNumId w:val="1"/>
  </w:num>
  <w:num w:numId="6">
    <w:abstractNumId w:val="43"/>
  </w:num>
  <w:num w:numId="7">
    <w:abstractNumId w:val="32"/>
  </w:num>
  <w:num w:numId="8">
    <w:abstractNumId w:val="34"/>
  </w:num>
  <w:num w:numId="9">
    <w:abstractNumId w:val="16"/>
  </w:num>
  <w:num w:numId="10">
    <w:abstractNumId w:val="23"/>
  </w:num>
  <w:num w:numId="11">
    <w:abstractNumId w:val="30"/>
  </w:num>
  <w:num w:numId="12">
    <w:abstractNumId w:val="33"/>
    <w:lvlOverride w:ilvl="0">
      <w:startOverride w:val="4"/>
    </w:lvlOverride>
  </w:num>
  <w:num w:numId="13">
    <w:abstractNumId w:val="44"/>
  </w:num>
  <w:num w:numId="14">
    <w:abstractNumId w:val="9"/>
  </w:num>
  <w:num w:numId="15">
    <w:abstractNumId w:val="38"/>
  </w:num>
  <w:num w:numId="16">
    <w:abstractNumId w:val="39"/>
    <w:lvlOverride w:ilvl="0">
      <w:startOverride w:val="2"/>
    </w:lvlOverride>
  </w:num>
  <w:num w:numId="17">
    <w:abstractNumId w:val="35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42"/>
  </w:num>
  <w:num w:numId="23">
    <w:abstractNumId w:val="20"/>
  </w:num>
  <w:num w:numId="24">
    <w:abstractNumId w:val="24"/>
  </w:num>
  <w:num w:numId="25">
    <w:abstractNumId w:val="37"/>
  </w:num>
  <w:num w:numId="26">
    <w:abstractNumId w:val="27"/>
  </w:num>
  <w:num w:numId="27">
    <w:abstractNumId w:val="40"/>
  </w:num>
  <w:num w:numId="28">
    <w:abstractNumId w:val="15"/>
  </w:num>
  <w:num w:numId="29">
    <w:abstractNumId w:val="26"/>
  </w:num>
  <w:num w:numId="30">
    <w:abstractNumId w:val="18"/>
  </w:num>
  <w:num w:numId="31">
    <w:abstractNumId w:val="36"/>
    <w:lvlOverride w:ilvl="0">
      <w:startOverride w:val="2"/>
    </w:lvlOverride>
  </w:num>
  <w:num w:numId="32">
    <w:abstractNumId w:val="28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0"/>
  </w:num>
  <w:num w:numId="35">
    <w:abstractNumId w:val="4"/>
  </w:num>
  <w:num w:numId="36">
    <w:abstractNumId w:val="19"/>
  </w:num>
  <w:num w:numId="37">
    <w:abstractNumId w:val="12"/>
  </w:num>
  <w:num w:numId="38">
    <w:abstractNumId w:val="21"/>
  </w:num>
  <w:num w:numId="39">
    <w:abstractNumId w:val="14"/>
  </w:num>
  <w:num w:numId="40">
    <w:abstractNumId w:val="1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7053"/>
    <w:rsid w:val="00035DF5"/>
    <w:rsid w:val="0003759D"/>
    <w:rsid w:val="00052FD5"/>
    <w:rsid w:val="00061DC2"/>
    <w:rsid w:val="00070EA2"/>
    <w:rsid w:val="00071A02"/>
    <w:rsid w:val="00090E1A"/>
    <w:rsid w:val="000A6BDE"/>
    <w:rsid w:val="000B113E"/>
    <w:rsid w:val="000B2498"/>
    <w:rsid w:val="000B59E0"/>
    <w:rsid w:val="000D1FD4"/>
    <w:rsid w:val="000E3FF9"/>
    <w:rsid w:val="000F171F"/>
    <w:rsid w:val="00110D06"/>
    <w:rsid w:val="001514AC"/>
    <w:rsid w:val="00155C16"/>
    <w:rsid w:val="00166CD9"/>
    <w:rsid w:val="00191610"/>
    <w:rsid w:val="0019168F"/>
    <w:rsid w:val="00193845"/>
    <w:rsid w:val="001A08CF"/>
    <w:rsid w:val="001A1572"/>
    <w:rsid w:val="001A3BFD"/>
    <w:rsid w:val="001B1293"/>
    <w:rsid w:val="001B4040"/>
    <w:rsid w:val="001E1BA3"/>
    <w:rsid w:val="001E4918"/>
    <w:rsid w:val="002112D3"/>
    <w:rsid w:val="00224D99"/>
    <w:rsid w:val="002266C1"/>
    <w:rsid w:val="00227486"/>
    <w:rsid w:val="002378BB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32D3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6C35"/>
    <w:rsid w:val="0031352A"/>
    <w:rsid w:val="00330536"/>
    <w:rsid w:val="003414AB"/>
    <w:rsid w:val="00363FC1"/>
    <w:rsid w:val="003648DE"/>
    <w:rsid w:val="00374C30"/>
    <w:rsid w:val="00393689"/>
    <w:rsid w:val="003B6D92"/>
    <w:rsid w:val="003B76A5"/>
    <w:rsid w:val="003C3841"/>
    <w:rsid w:val="003C6209"/>
    <w:rsid w:val="003D0A74"/>
    <w:rsid w:val="003D5936"/>
    <w:rsid w:val="003E4121"/>
    <w:rsid w:val="003E544A"/>
    <w:rsid w:val="003F435F"/>
    <w:rsid w:val="00406877"/>
    <w:rsid w:val="00411BA9"/>
    <w:rsid w:val="004210AD"/>
    <w:rsid w:val="00441D65"/>
    <w:rsid w:val="0044481C"/>
    <w:rsid w:val="00445455"/>
    <w:rsid w:val="004664BE"/>
    <w:rsid w:val="00491562"/>
    <w:rsid w:val="0049549F"/>
    <w:rsid w:val="004A0749"/>
    <w:rsid w:val="004B2E30"/>
    <w:rsid w:val="004B3AB4"/>
    <w:rsid w:val="004C76B7"/>
    <w:rsid w:val="004D0C1D"/>
    <w:rsid w:val="004D5BDC"/>
    <w:rsid w:val="004E62C3"/>
    <w:rsid w:val="00511924"/>
    <w:rsid w:val="005126DD"/>
    <w:rsid w:val="00536223"/>
    <w:rsid w:val="00537C0B"/>
    <w:rsid w:val="005428FB"/>
    <w:rsid w:val="00554BF2"/>
    <w:rsid w:val="00562E6E"/>
    <w:rsid w:val="00570850"/>
    <w:rsid w:val="005717B6"/>
    <w:rsid w:val="0059324E"/>
    <w:rsid w:val="005C7C68"/>
    <w:rsid w:val="005D0421"/>
    <w:rsid w:val="005D1C6A"/>
    <w:rsid w:val="005D66CA"/>
    <w:rsid w:val="005F232B"/>
    <w:rsid w:val="005F39B0"/>
    <w:rsid w:val="005F608B"/>
    <w:rsid w:val="005F6736"/>
    <w:rsid w:val="00600EF2"/>
    <w:rsid w:val="0060789C"/>
    <w:rsid w:val="00613681"/>
    <w:rsid w:val="00614594"/>
    <w:rsid w:val="00621DF2"/>
    <w:rsid w:val="006455CF"/>
    <w:rsid w:val="00647F2F"/>
    <w:rsid w:val="006534D0"/>
    <w:rsid w:val="00653D42"/>
    <w:rsid w:val="006573CC"/>
    <w:rsid w:val="00666F00"/>
    <w:rsid w:val="00667C79"/>
    <w:rsid w:val="006953BC"/>
    <w:rsid w:val="006A4BAE"/>
    <w:rsid w:val="006D28B7"/>
    <w:rsid w:val="006D33B9"/>
    <w:rsid w:val="006E1F15"/>
    <w:rsid w:val="006E2AE0"/>
    <w:rsid w:val="006F019C"/>
    <w:rsid w:val="006F3BEE"/>
    <w:rsid w:val="006F4A6A"/>
    <w:rsid w:val="006F4E1C"/>
    <w:rsid w:val="00704C2D"/>
    <w:rsid w:val="00726594"/>
    <w:rsid w:val="007522BB"/>
    <w:rsid w:val="00772ACA"/>
    <w:rsid w:val="00777BAE"/>
    <w:rsid w:val="0078111D"/>
    <w:rsid w:val="00781CB0"/>
    <w:rsid w:val="00786D21"/>
    <w:rsid w:val="00786E94"/>
    <w:rsid w:val="0079052C"/>
    <w:rsid w:val="00794E24"/>
    <w:rsid w:val="00797AF0"/>
    <w:rsid w:val="007A38FF"/>
    <w:rsid w:val="007B2F7B"/>
    <w:rsid w:val="007C0929"/>
    <w:rsid w:val="007D0F1B"/>
    <w:rsid w:val="007D3D97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67305"/>
    <w:rsid w:val="00891A03"/>
    <w:rsid w:val="008A4A56"/>
    <w:rsid w:val="008A6875"/>
    <w:rsid w:val="008B1DD4"/>
    <w:rsid w:val="008B3231"/>
    <w:rsid w:val="008C00E5"/>
    <w:rsid w:val="008C751D"/>
    <w:rsid w:val="00911680"/>
    <w:rsid w:val="00937086"/>
    <w:rsid w:val="0094643D"/>
    <w:rsid w:val="0096322B"/>
    <w:rsid w:val="00973843"/>
    <w:rsid w:val="00983361"/>
    <w:rsid w:val="00993799"/>
    <w:rsid w:val="009C48C6"/>
    <w:rsid w:val="009D16E5"/>
    <w:rsid w:val="009E4957"/>
    <w:rsid w:val="009F2CBC"/>
    <w:rsid w:val="009F2D15"/>
    <w:rsid w:val="00A01E0F"/>
    <w:rsid w:val="00A10BE0"/>
    <w:rsid w:val="00A12B70"/>
    <w:rsid w:val="00A2058B"/>
    <w:rsid w:val="00A2275D"/>
    <w:rsid w:val="00A60C3C"/>
    <w:rsid w:val="00A7366E"/>
    <w:rsid w:val="00A76CA6"/>
    <w:rsid w:val="00A926F8"/>
    <w:rsid w:val="00AA73C2"/>
    <w:rsid w:val="00AD793B"/>
    <w:rsid w:val="00AE4B7C"/>
    <w:rsid w:val="00AE6E3F"/>
    <w:rsid w:val="00AF5F84"/>
    <w:rsid w:val="00AF7E71"/>
    <w:rsid w:val="00B065BC"/>
    <w:rsid w:val="00B11902"/>
    <w:rsid w:val="00B26F4A"/>
    <w:rsid w:val="00B61F34"/>
    <w:rsid w:val="00B77C82"/>
    <w:rsid w:val="00B83491"/>
    <w:rsid w:val="00B91FC7"/>
    <w:rsid w:val="00B93E48"/>
    <w:rsid w:val="00BA6962"/>
    <w:rsid w:val="00BC6E52"/>
    <w:rsid w:val="00BD459D"/>
    <w:rsid w:val="00BD71B8"/>
    <w:rsid w:val="00BE3BB5"/>
    <w:rsid w:val="00BF6173"/>
    <w:rsid w:val="00C111C0"/>
    <w:rsid w:val="00C2451B"/>
    <w:rsid w:val="00C2481E"/>
    <w:rsid w:val="00C34A89"/>
    <w:rsid w:val="00C57D9D"/>
    <w:rsid w:val="00C7308E"/>
    <w:rsid w:val="00C751F5"/>
    <w:rsid w:val="00C76D31"/>
    <w:rsid w:val="00C92843"/>
    <w:rsid w:val="00C969C5"/>
    <w:rsid w:val="00CB3FF0"/>
    <w:rsid w:val="00CD0BDD"/>
    <w:rsid w:val="00CE2936"/>
    <w:rsid w:val="00CE2FE1"/>
    <w:rsid w:val="00CF3E6D"/>
    <w:rsid w:val="00D16A7A"/>
    <w:rsid w:val="00D3182C"/>
    <w:rsid w:val="00D31E86"/>
    <w:rsid w:val="00D44773"/>
    <w:rsid w:val="00D454EA"/>
    <w:rsid w:val="00D6192E"/>
    <w:rsid w:val="00D758E8"/>
    <w:rsid w:val="00D90807"/>
    <w:rsid w:val="00DA4A78"/>
    <w:rsid w:val="00DB0589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359B"/>
    <w:rsid w:val="00EA4972"/>
    <w:rsid w:val="00EA6884"/>
    <w:rsid w:val="00EC14E4"/>
    <w:rsid w:val="00EC5129"/>
    <w:rsid w:val="00EE0840"/>
    <w:rsid w:val="00EF22B6"/>
    <w:rsid w:val="00EF2377"/>
    <w:rsid w:val="00EF7936"/>
    <w:rsid w:val="00F0385B"/>
    <w:rsid w:val="00F05748"/>
    <w:rsid w:val="00F05C64"/>
    <w:rsid w:val="00F077E6"/>
    <w:rsid w:val="00F102A0"/>
    <w:rsid w:val="00F14EBE"/>
    <w:rsid w:val="00F22C19"/>
    <w:rsid w:val="00F37621"/>
    <w:rsid w:val="00F37625"/>
    <w:rsid w:val="00F75423"/>
    <w:rsid w:val="00F754AB"/>
    <w:rsid w:val="00F82577"/>
    <w:rsid w:val="00F91A50"/>
    <w:rsid w:val="00FA1DFE"/>
    <w:rsid w:val="00FB49B0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uiPriority w:val="22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71C9-B932-40D3-A89E-6176CCD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2334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2017-07-18T18:07:00Z</dcterms:created>
  <dcterms:modified xsi:type="dcterms:W3CDTF">2017-07-18T18:09:00Z</dcterms:modified>
</cp:coreProperties>
</file>