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F76C6FB" w14:textId="77777777" w:rsidR="0085373D" w:rsidRPr="00554BF2" w:rsidRDefault="0085373D">
      <w:pPr>
        <w:pStyle w:val="NormalWeb2"/>
        <w:suppressLineNumbers/>
        <w:spacing w:before="0" w:after="0"/>
        <w:ind w:hanging="360"/>
        <w:jc w:val="center"/>
        <w:rPr>
          <w:lang w:val="pt-BR"/>
        </w:rPr>
      </w:pPr>
      <w:r w:rsidRPr="00554BF2">
        <w:rPr>
          <w:rStyle w:val="Forte"/>
          <w:rFonts w:ascii="Arial" w:hAnsi="Arial" w:cs="Arial"/>
          <w:u w:val="single"/>
          <w:lang w:val="pt-BR"/>
        </w:rPr>
        <w:t>MODELO DE CURRICULO</w:t>
      </w:r>
    </w:p>
    <w:p w14:paraId="2ABC3B5D" w14:textId="77777777" w:rsidR="0085373D" w:rsidRPr="00554BF2" w:rsidRDefault="0085373D">
      <w:pPr>
        <w:pStyle w:val="NormalWeb2"/>
        <w:suppressLineNumbers/>
        <w:spacing w:before="0" w:after="0"/>
        <w:rPr>
          <w:lang w:val="pt-BR"/>
        </w:rPr>
      </w:pPr>
    </w:p>
    <w:p w14:paraId="123E30C3" w14:textId="77777777" w:rsidR="0085373D" w:rsidRDefault="0085373D">
      <w:pPr>
        <w:pStyle w:val="NormalWeb2"/>
        <w:suppressLineNumbers/>
        <w:spacing w:before="0" w:after="0"/>
        <w:rPr>
          <w:rStyle w:val="Forte"/>
          <w:rFonts w:ascii="Arial" w:hAnsi="Arial" w:cs="Arial"/>
          <w:lang w:val="pt-BR"/>
        </w:rPr>
      </w:pPr>
      <w:r w:rsidRPr="00554BF2">
        <w:rPr>
          <w:rStyle w:val="Forte"/>
          <w:rFonts w:ascii="Arial" w:hAnsi="Arial" w:cs="Arial"/>
          <w:lang w:val="pt-BR"/>
        </w:rPr>
        <w:t>CÓDIGO DA VAGA PRETENDIDA:</w:t>
      </w:r>
    </w:p>
    <w:tbl>
      <w:tblPr>
        <w:tblW w:w="9791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"/>
        <w:gridCol w:w="809"/>
        <w:gridCol w:w="230"/>
        <w:gridCol w:w="762"/>
        <w:gridCol w:w="277"/>
        <w:gridCol w:w="290"/>
        <w:gridCol w:w="1560"/>
        <w:gridCol w:w="226"/>
        <w:gridCol w:w="482"/>
        <w:gridCol w:w="28"/>
        <w:gridCol w:w="114"/>
        <w:gridCol w:w="120"/>
        <w:gridCol w:w="41"/>
        <w:gridCol w:w="549"/>
        <w:gridCol w:w="153"/>
        <w:gridCol w:w="129"/>
        <w:gridCol w:w="142"/>
        <w:gridCol w:w="473"/>
        <w:gridCol w:w="235"/>
        <w:gridCol w:w="142"/>
        <w:gridCol w:w="104"/>
        <w:gridCol w:w="514"/>
        <w:gridCol w:w="409"/>
        <w:gridCol w:w="249"/>
        <w:gridCol w:w="857"/>
      </w:tblGrid>
      <w:tr w:rsidR="0085373D" w14:paraId="1F347170" w14:textId="77777777" w:rsidTr="00B91FC7">
        <w:trPr>
          <w:trHeight w:val="509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CFBB3FB" w14:textId="77777777" w:rsidR="0085373D" w:rsidRDefault="0085373D">
            <w:pPr>
              <w:pStyle w:val="NormalWeb2"/>
              <w:suppressLineNumbers/>
              <w:snapToGrid w:val="0"/>
              <w:spacing w:before="0" w:after="0"/>
              <w:jc w:val="center"/>
            </w:pPr>
            <w:r>
              <w:rPr>
                <w:rStyle w:val="Forte"/>
                <w:rFonts w:ascii="Arial" w:hAnsi="Arial" w:cs="Arial"/>
              </w:rPr>
              <w:t>INFORMAÇÕES PESSOAIS</w:t>
            </w:r>
          </w:p>
        </w:tc>
      </w:tr>
      <w:tr w:rsidR="0085373D" w14:paraId="5D5A6FF4" w14:textId="77777777" w:rsidTr="00B91FC7">
        <w:trPr>
          <w:trHeight w:val="248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09394" w14:textId="77777777" w:rsidR="0085373D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snapToGrid w:val="0"/>
            </w:pPr>
            <w:r>
              <w:rPr>
                <w:rStyle w:val="Forte"/>
                <w:rFonts w:ascii="Arial" w:hAnsi="Arial" w:cs="Arial"/>
              </w:rPr>
              <w:t xml:space="preserve">Nome </w:t>
            </w:r>
            <w:proofErr w:type="spellStart"/>
            <w:r>
              <w:rPr>
                <w:rStyle w:val="Forte"/>
                <w:rFonts w:ascii="Arial" w:hAnsi="Arial" w:cs="Arial"/>
              </w:rPr>
              <w:t>completo</w:t>
            </w:r>
            <w:proofErr w:type="spellEnd"/>
            <w:r>
              <w:rPr>
                <w:rStyle w:val="Forte"/>
                <w:rFonts w:ascii="Arial" w:hAnsi="Arial" w:cs="Arial"/>
              </w:rPr>
              <w:t>:</w:t>
            </w:r>
          </w:p>
        </w:tc>
      </w:tr>
      <w:tr w:rsidR="0085373D" w14:paraId="3316459B" w14:textId="77777777" w:rsidTr="00B91FC7">
        <w:trPr>
          <w:trHeight w:val="265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5BFA6" w14:textId="77777777" w:rsidR="0085373D" w:rsidRDefault="0085373D">
            <w:pPr>
              <w:pStyle w:val="NormalWeb2"/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snapToGrid w:val="0"/>
              <w:spacing w:before="0" w:after="0"/>
            </w:pPr>
            <w:r>
              <w:rPr>
                <w:rStyle w:val="Forte"/>
                <w:rFonts w:ascii="Arial" w:hAnsi="Arial" w:cs="Arial"/>
              </w:rPr>
              <w:t>E-mail</w:t>
            </w:r>
            <w:r w:rsidRPr="00FA1DFE">
              <w:rPr>
                <w:rStyle w:val="Forte"/>
                <w:rFonts w:ascii="Arial" w:hAnsi="Arial" w:cs="Arial"/>
                <w:b w:val="0"/>
              </w:rPr>
              <w:t>:</w:t>
            </w:r>
          </w:p>
        </w:tc>
      </w:tr>
      <w:tr w:rsidR="0085373D" w14:paraId="68D4581B" w14:textId="77777777" w:rsidTr="00B91FC7">
        <w:trPr>
          <w:trHeight w:val="509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92059" w14:textId="77777777" w:rsidR="0085373D" w:rsidRPr="00554BF2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snapToGrid w:val="0"/>
              <w:rPr>
                <w:rFonts w:ascii="Arial" w:hAnsi="Arial" w:cs="Arial"/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Nº do RG</w:t>
            </w:r>
            <w:r w:rsidRPr="00FA1DFE">
              <w:rPr>
                <w:rStyle w:val="Forte"/>
                <w:rFonts w:ascii="Arial" w:hAnsi="Arial" w:cs="Arial"/>
                <w:b w:val="0"/>
                <w:lang w:val="pt-BR"/>
              </w:rPr>
              <w:t>:</w:t>
            </w:r>
            <w:r w:rsidRPr="00554BF2">
              <w:rPr>
                <w:rStyle w:val="Forte"/>
                <w:rFonts w:ascii="Arial" w:hAnsi="Arial" w:cs="Arial"/>
                <w:lang w:val="pt-BR"/>
              </w:rPr>
              <w:tab/>
            </w:r>
            <w:r w:rsidRPr="00554BF2">
              <w:rPr>
                <w:rStyle w:val="Forte"/>
                <w:rFonts w:ascii="Arial" w:hAnsi="Arial" w:cs="Arial"/>
                <w:lang w:val="pt-BR"/>
              </w:rPr>
              <w:tab/>
            </w:r>
          </w:p>
          <w:p w14:paraId="59DAFCC1" w14:textId="77777777" w:rsidR="0085373D" w:rsidRPr="00FA1DFE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rPr>
                <w:rFonts w:ascii="Arial" w:hAnsi="Arial" w:cs="Arial"/>
                <w:b/>
                <w:lang w:val="pt-BR"/>
              </w:rPr>
            </w:pPr>
            <w:r w:rsidRPr="00FA1DFE">
              <w:rPr>
                <w:rFonts w:ascii="Arial" w:hAnsi="Arial" w:cs="Arial"/>
                <w:b/>
                <w:lang w:val="pt-BR"/>
              </w:rPr>
              <w:t>Órgão Expedidor</w:t>
            </w:r>
            <w:r w:rsidRPr="00FA1DFE">
              <w:rPr>
                <w:rFonts w:ascii="Arial" w:hAnsi="Arial" w:cs="Arial"/>
                <w:lang w:val="pt-BR"/>
              </w:rPr>
              <w:t>:</w:t>
            </w:r>
            <w:r w:rsidRPr="00FA1DFE">
              <w:rPr>
                <w:rFonts w:ascii="Arial" w:hAnsi="Arial" w:cs="Arial"/>
                <w:b/>
                <w:lang w:val="pt-BR"/>
              </w:rPr>
              <w:tab/>
            </w:r>
          </w:p>
          <w:p w14:paraId="411F4CDC" w14:textId="77777777" w:rsidR="0085373D" w:rsidRPr="00FA1DFE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rPr>
                <w:b/>
              </w:rPr>
            </w:pPr>
            <w:r w:rsidRPr="00FA1DFE">
              <w:rPr>
                <w:rFonts w:ascii="Arial" w:hAnsi="Arial" w:cs="Arial"/>
                <w:b/>
              </w:rPr>
              <w:t xml:space="preserve">Data de </w:t>
            </w:r>
            <w:proofErr w:type="spellStart"/>
            <w:r w:rsidRPr="00FA1DFE">
              <w:rPr>
                <w:rFonts w:ascii="Arial" w:hAnsi="Arial" w:cs="Arial"/>
                <w:b/>
              </w:rPr>
              <w:t>Expedição</w:t>
            </w:r>
            <w:proofErr w:type="spellEnd"/>
            <w:r w:rsidRPr="00FA1DFE">
              <w:rPr>
                <w:rFonts w:ascii="Arial" w:hAnsi="Arial" w:cs="Arial"/>
              </w:rPr>
              <w:t>:</w:t>
            </w:r>
          </w:p>
        </w:tc>
      </w:tr>
      <w:tr w:rsidR="0085373D" w:rsidRPr="00FA1DFE" w14:paraId="79A243A6" w14:textId="77777777" w:rsidTr="00B91FC7">
        <w:trPr>
          <w:trHeight w:val="2237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4E8E3" w14:textId="77777777" w:rsidR="0085373D" w:rsidRPr="00554BF2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snapToGrid w:val="0"/>
              <w:rPr>
                <w:rFonts w:ascii="Arial" w:hAnsi="Arial" w:cs="Arial"/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Data de nascimento</w:t>
            </w:r>
            <w:r w:rsidRPr="00FA1DFE">
              <w:rPr>
                <w:rStyle w:val="Forte"/>
                <w:rFonts w:ascii="Arial" w:hAnsi="Arial" w:cs="Arial"/>
                <w:b w:val="0"/>
                <w:lang w:val="pt-BR"/>
              </w:rPr>
              <w:t>:</w:t>
            </w:r>
            <w:r w:rsidR="00FA1DFE">
              <w:rPr>
                <w:rStyle w:val="Forte"/>
                <w:rFonts w:ascii="Arial" w:hAnsi="Arial" w:cs="Arial"/>
                <w:lang w:val="pt-BR"/>
              </w:rPr>
              <w:t xml:space="preserve"> </w:t>
            </w:r>
            <w:r w:rsidRPr="00FA1DFE">
              <w:rPr>
                <w:rStyle w:val="Forte"/>
                <w:rFonts w:ascii="Arial" w:hAnsi="Arial" w:cs="Arial"/>
                <w:b w:val="0"/>
                <w:lang w:val="pt-BR"/>
              </w:rPr>
              <w:t>(</w:t>
            </w:r>
            <w:proofErr w:type="spellStart"/>
            <w:r w:rsidRPr="00FA1DFE">
              <w:rPr>
                <w:rStyle w:val="Forte"/>
                <w:rFonts w:ascii="Arial" w:hAnsi="Arial" w:cs="Arial"/>
                <w:b w:val="0"/>
                <w:lang w:val="pt-BR"/>
              </w:rPr>
              <w:t>dd</w:t>
            </w:r>
            <w:proofErr w:type="spellEnd"/>
            <w:r w:rsidRPr="00FA1DFE">
              <w:rPr>
                <w:rStyle w:val="Forte"/>
                <w:rFonts w:ascii="Arial" w:hAnsi="Arial" w:cs="Arial"/>
                <w:b w:val="0"/>
                <w:lang w:val="pt-BR"/>
              </w:rPr>
              <w:t>/mm/</w:t>
            </w:r>
            <w:proofErr w:type="spellStart"/>
            <w:r w:rsidRPr="00FA1DFE">
              <w:rPr>
                <w:rStyle w:val="Forte"/>
                <w:rFonts w:ascii="Arial" w:hAnsi="Arial" w:cs="Arial"/>
                <w:b w:val="0"/>
                <w:lang w:val="pt-BR"/>
              </w:rPr>
              <w:t>aaaa</w:t>
            </w:r>
            <w:proofErr w:type="spellEnd"/>
            <w:r w:rsidRPr="00FA1DFE">
              <w:rPr>
                <w:rStyle w:val="Forte"/>
                <w:rFonts w:ascii="Arial" w:hAnsi="Arial" w:cs="Arial"/>
                <w:b w:val="0"/>
                <w:lang w:val="pt-BR"/>
              </w:rPr>
              <w:t>)</w:t>
            </w:r>
          </w:p>
          <w:p w14:paraId="2FA72794" w14:textId="77777777" w:rsidR="0085373D" w:rsidRPr="00554BF2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rPr>
                <w:rFonts w:ascii="Arial" w:hAnsi="Arial" w:cs="Arial"/>
                <w:lang w:val="pt-BR"/>
              </w:rPr>
            </w:pPr>
            <w:r w:rsidRPr="00FA1DFE">
              <w:rPr>
                <w:rFonts w:ascii="Arial" w:hAnsi="Arial" w:cs="Arial"/>
                <w:b/>
                <w:lang w:val="pt-BR"/>
              </w:rPr>
              <w:t>Local de nascimento</w:t>
            </w:r>
            <w:r w:rsidR="00FA1DFE">
              <w:rPr>
                <w:rFonts w:ascii="Arial" w:hAnsi="Arial" w:cs="Arial"/>
                <w:lang w:val="pt-BR"/>
              </w:rPr>
              <w:t>:</w:t>
            </w:r>
          </w:p>
          <w:p w14:paraId="3AA62DCF" w14:textId="77777777" w:rsidR="0085373D" w:rsidRPr="00554BF2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rPr>
                <w:rFonts w:ascii="Arial" w:hAnsi="Arial" w:cs="Arial"/>
                <w:lang w:val="pt-BR"/>
              </w:rPr>
            </w:pPr>
            <w:r w:rsidRPr="00FA1DFE">
              <w:rPr>
                <w:rFonts w:ascii="Arial" w:hAnsi="Arial" w:cs="Arial"/>
                <w:b/>
                <w:lang w:val="pt-BR"/>
              </w:rPr>
              <w:t>Sexo</w:t>
            </w:r>
            <w:r w:rsidRPr="00554BF2">
              <w:rPr>
                <w:rFonts w:ascii="Arial" w:hAnsi="Arial" w:cs="Arial"/>
                <w:lang w:val="pt-BR"/>
              </w:rPr>
              <w:t>:</w:t>
            </w:r>
          </w:p>
          <w:p w14:paraId="14383E43" w14:textId="77777777" w:rsidR="0085373D" w:rsidRPr="00554BF2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rPr>
                <w:rFonts w:ascii="Arial" w:hAnsi="Arial" w:cs="Arial"/>
                <w:lang w:val="pt-BR"/>
              </w:rPr>
            </w:pPr>
            <w:r w:rsidRPr="00FA1DFE">
              <w:rPr>
                <w:rFonts w:ascii="Arial" w:hAnsi="Arial" w:cs="Arial"/>
                <w:b/>
                <w:lang w:val="pt-BR"/>
              </w:rPr>
              <w:t>Nome do Pai</w:t>
            </w:r>
            <w:r w:rsidRPr="00554BF2">
              <w:rPr>
                <w:rFonts w:ascii="Arial" w:hAnsi="Arial" w:cs="Arial"/>
                <w:lang w:val="pt-BR"/>
              </w:rPr>
              <w:t>:</w:t>
            </w:r>
          </w:p>
          <w:p w14:paraId="4CB93E92" w14:textId="77777777" w:rsidR="0085373D" w:rsidRPr="00FA1DFE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rPr>
                <w:lang w:val="pt-BR"/>
              </w:rPr>
            </w:pPr>
            <w:r w:rsidRPr="00FA1DFE">
              <w:rPr>
                <w:rFonts w:ascii="Arial" w:hAnsi="Arial" w:cs="Arial"/>
                <w:b/>
                <w:lang w:val="pt-BR"/>
              </w:rPr>
              <w:t>Nome da Mãe</w:t>
            </w:r>
            <w:r w:rsidR="00A10BE0" w:rsidRPr="00FA1DFE">
              <w:rPr>
                <w:rFonts w:ascii="Arial" w:hAnsi="Arial" w:cs="Arial"/>
                <w:lang w:val="pt-BR"/>
              </w:rPr>
              <w:t>:</w:t>
            </w:r>
          </w:p>
        </w:tc>
      </w:tr>
      <w:tr w:rsidR="0085373D" w:rsidRPr="00FA1DFE" w14:paraId="7885BF5D" w14:textId="77777777" w:rsidTr="00B91FC7">
        <w:trPr>
          <w:trHeight w:val="509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A24A0" w14:textId="77777777" w:rsidR="0085373D" w:rsidRPr="00FA1DFE" w:rsidRDefault="0085373D">
            <w:pPr>
              <w:suppressLineNumbers/>
              <w:tabs>
                <w:tab w:val="left" w:pos="2730"/>
                <w:tab w:val="left" w:pos="6232"/>
                <w:tab w:val="left" w:pos="8888"/>
              </w:tabs>
              <w:snapToGrid w:val="0"/>
              <w:rPr>
                <w:rFonts w:ascii="Arial" w:hAnsi="Arial" w:cs="Arial"/>
                <w:lang w:val="pt-BR"/>
              </w:rPr>
            </w:pPr>
            <w:r w:rsidRPr="00FA1DFE">
              <w:rPr>
                <w:rStyle w:val="Forte"/>
                <w:rFonts w:ascii="Arial" w:hAnsi="Arial" w:cs="Arial"/>
                <w:lang w:val="pt-BR"/>
              </w:rPr>
              <w:t xml:space="preserve">Estado civil: </w:t>
            </w:r>
          </w:p>
          <w:p w14:paraId="5D2BE890" w14:textId="77777777" w:rsidR="0085373D" w:rsidRPr="00FA1DFE" w:rsidRDefault="0085373D">
            <w:pPr>
              <w:pStyle w:val="NormalWeb2"/>
              <w:suppressLineNumbers/>
              <w:spacing w:before="0" w:after="0"/>
              <w:rPr>
                <w:lang w:val="pt-BR"/>
              </w:rPr>
            </w:pPr>
            <w:r w:rsidRPr="00FA1DFE">
              <w:rPr>
                <w:rFonts w:ascii="Arial" w:hAnsi="Arial" w:cs="Arial"/>
                <w:b/>
                <w:lang w:val="pt-BR"/>
              </w:rPr>
              <w:t>Língua Pátria</w:t>
            </w:r>
            <w:r w:rsidRPr="00FA1DFE">
              <w:rPr>
                <w:rFonts w:ascii="Arial" w:hAnsi="Arial" w:cs="Arial"/>
                <w:lang w:val="pt-BR"/>
              </w:rPr>
              <w:t>:</w:t>
            </w:r>
          </w:p>
        </w:tc>
      </w:tr>
      <w:tr w:rsidR="0085373D" w:rsidRPr="006C6C26" w14:paraId="32EAAB2D" w14:textId="77777777" w:rsidTr="00B91FC7">
        <w:trPr>
          <w:trHeight w:val="509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B57EF" w14:textId="77777777" w:rsidR="0085373D" w:rsidRPr="00554BF2" w:rsidRDefault="0085373D">
            <w:pPr>
              <w:suppressLineNumbers/>
              <w:tabs>
                <w:tab w:val="left" w:pos="2730"/>
                <w:tab w:val="left" w:pos="6232"/>
                <w:tab w:val="left" w:pos="8888"/>
              </w:tabs>
              <w:snapToGrid w:val="0"/>
              <w:rPr>
                <w:rFonts w:ascii="Arial" w:hAnsi="Arial" w:cs="Arial"/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Nacionalidade de origem:</w:t>
            </w:r>
            <w:r w:rsidRPr="00554BF2">
              <w:rPr>
                <w:rStyle w:val="Forte"/>
                <w:rFonts w:ascii="Arial" w:hAnsi="Arial" w:cs="Arial"/>
                <w:lang w:val="pt-BR"/>
              </w:rPr>
              <w:tab/>
            </w:r>
            <w:r w:rsidRPr="00554BF2">
              <w:rPr>
                <w:rStyle w:val="Forte"/>
                <w:rFonts w:ascii="Arial" w:hAnsi="Arial" w:cs="Arial"/>
                <w:lang w:val="pt-BR"/>
              </w:rPr>
              <w:tab/>
            </w:r>
          </w:p>
          <w:p w14:paraId="54393D1F" w14:textId="77777777" w:rsidR="0085373D" w:rsidRPr="00554BF2" w:rsidRDefault="0085373D">
            <w:pPr>
              <w:pStyle w:val="NormalWeb2"/>
              <w:suppressLineNumbers/>
              <w:spacing w:before="0" w:after="0"/>
              <w:rPr>
                <w:lang w:val="pt-BR"/>
              </w:rPr>
            </w:pPr>
            <w:r w:rsidRPr="00FA1DFE">
              <w:rPr>
                <w:rFonts w:ascii="Arial" w:hAnsi="Arial" w:cs="Arial"/>
                <w:b/>
                <w:lang w:val="pt-BR"/>
              </w:rPr>
              <w:t>Nacionalidade atual</w:t>
            </w:r>
            <w:r w:rsidRPr="00554BF2">
              <w:rPr>
                <w:rFonts w:ascii="Arial" w:hAnsi="Arial" w:cs="Arial"/>
                <w:lang w:val="pt-BR"/>
              </w:rPr>
              <w:t>:</w:t>
            </w:r>
          </w:p>
        </w:tc>
      </w:tr>
      <w:tr w:rsidR="0085373D" w:rsidRPr="00FA1DFE" w14:paraId="24DAB0CF" w14:textId="77777777" w:rsidTr="00B91FC7">
        <w:trPr>
          <w:trHeight w:val="509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FB599D0" w14:textId="77777777" w:rsidR="0085373D" w:rsidRPr="00FA1DFE" w:rsidRDefault="0085373D">
            <w:pPr>
              <w:pStyle w:val="NormalWeb2"/>
              <w:suppressLineNumbers/>
              <w:snapToGrid w:val="0"/>
              <w:spacing w:before="0" w:after="0"/>
              <w:jc w:val="center"/>
              <w:rPr>
                <w:lang w:val="pt-BR"/>
              </w:rPr>
            </w:pPr>
            <w:r w:rsidRPr="00FA1DFE">
              <w:rPr>
                <w:rStyle w:val="Forte"/>
                <w:rFonts w:ascii="Arial" w:hAnsi="Arial" w:cs="Arial"/>
                <w:lang w:val="pt-BR"/>
              </w:rPr>
              <w:t>HISTÓRICO PESSOAL</w:t>
            </w:r>
          </w:p>
        </w:tc>
      </w:tr>
      <w:tr w:rsidR="0085373D" w:rsidRPr="006C6C26" w14:paraId="2B923FCC" w14:textId="77777777" w:rsidTr="00B91FC7">
        <w:trPr>
          <w:trHeight w:val="476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DAC91" w14:textId="77777777" w:rsidR="0085373D" w:rsidRPr="00554BF2" w:rsidRDefault="0085373D">
            <w:pPr>
              <w:pStyle w:val="NormalWeb2"/>
              <w:suppressLineNumbers/>
              <w:snapToGrid w:val="0"/>
              <w:spacing w:before="0" w:after="0"/>
              <w:rPr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Você é ou já foi Funcionário Público Permanente a serviço do Governo?</w:t>
            </w:r>
          </w:p>
        </w:tc>
      </w:tr>
      <w:tr w:rsidR="0085373D" w:rsidRPr="006C6C26" w14:paraId="17C5B944" w14:textId="77777777" w:rsidTr="00B91FC7">
        <w:trPr>
          <w:trHeight w:val="541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6382C" w14:textId="77777777" w:rsidR="0085373D" w:rsidRPr="00554BF2" w:rsidRDefault="0085373D">
            <w:pPr>
              <w:pStyle w:val="NormalWeb2"/>
              <w:suppressLineNumbers/>
              <w:snapToGrid w:val="0"/>
              <w:spacing w:before="0" w:after="0"/>
              <w:rPr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Cite publicações significativas que você tenha escrito (não anexar):</w:t>
            </w:r>
          </w:p>
        </w:tc>
      </w:tr>
      <w:tr w:rsidR="0085373D" w14:paraId="06C460B6" w14:textId="77777777" w:rsidTr="00B91FC7">
        <w:trPr>
          <w:trHeight w:val="509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76131E8" w14:textId="77777777" w:rsidR="0085373D" w:rsidRDefault="0085373D">
            <w:pPr>
              <w:pStyle w:val="NormalWeb2"/>
              <w:suppressLineNumbers/>
              <w:snapToGrid w:val="0"/>
              <w:spacing w:before="0" w:after="0"/>
              <w:jc w:val="center"/>
            </w:pPr>
            <w:r>
              <w:rPr>
                <w:rStyle w:val="Forte"/>
                <w:rFonts w:ascii="Arial" w:hAnsi="Arial" w:cs="Arial"/>
              </w:rPr>
              <w:t>ENDEREÇOS</w:t>
            </w:r>
          </w:p>
        </w:tc>
      </w:tr>
      <w:tr w:rsidR="0085373D" w14:paraId="4A1B8382" w14:textId="77777777" w:rsidTr="00B91FC7">
        <w:trPr>
          <w:trHeight w:val="509"/>
        </w:trPr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EC7E9" w14:textId="77777777" w:rsidR="0085373D" w:rsidRDefault="0085373D" w:rsidP="003D0A74">
            <w:pPr>
              <w:suppressLineNumbers/>
              <w:tabs>
                <w:tab w:val="left" w:pos="471"/>
                <w:tab w:val="left" w:pos="1309"/>
                <w:tab w:val="left" w:pos="1955"/>
                <w:tab w:val="left" w:pos="2579"/>
                <w:tab w:val="left" w:pos="2969"/>
                <w:tab w:val="left" w:pos="3410"/>
              </w:tabs>
              <w:snapToGrid w:val="0"/>
            </w:pPr>
            <w:proofErr w:type="spellStart"/>
            <w:r>
              <w:rPr>
                <w:rStyle w:val="Forte"/>
                <w:rFonts w:ascii="Arial" w:hAnsi="Arial" w:cs="Arial"/>
              </w:rPr>
              <w:t>Tipo</w:t>
            </w:r>
            <w:proofErr w:type="spellEnd"/>
            <w:r>
              <w:rPr>
                <w:rStyle w:val="Forte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Forte"/>
                <w:rFonts w:ascii="Arial" w:hAnsi="Arial" w:cs="Arial"/>
              </w:rPr>
              <w:t>Endereço</w:t>
            </w:r>
            <w:proofErr w:type="spellEnd"/>
          </w:p>
        </w:tc>
        <w:tc>
          <w:tcPr>
            <w:tcW w:w="39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80C69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Endereço</w:t>
            </w:r>
            <w:proofErr w:type="spellEnd"/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0FF05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Cidade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44BB7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Estado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990B6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País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158E0" w14:textId="77777777" w:rsidR="0085373D" w:rsidRDefault="0085373D">
            <w:pPr>
              <w:suppressLineNumbers/>
              <w:snapToGrid w:val="0"/>
            </w:pPr>
            <w:r>
              <w:rPr>
                <w:rFonts w:ascii="Arial" w:hAnsi="Arial" w:cs="Arial"/>
                <w:b/>
              </w:rPr>
              <w:t>CEP</w:t>
            </w:r>
          </w:p>
        </w:tc>
      </w:tr>
      <w:tr w:rsidR="0085373D" w14:paraId="13708620" w14:textId="77777777" w:rsidTr="00B91FC7">
        <w:trPr>
          <w:trHeight w:val="509"/>
        </w:trPr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0EF11" w14:textId="77777777" w:rsidR="0085373D" w:rsidRDefault="0085373D">
            <w:pPr>
              <w:suppressLineNumbers/>
              <w:snapToGrid w:val="0"/>
            </w:pPr>
            <w:proofErr w:type="spellStart"/>
            <w:r>
              <w:rPr>
                <w:rStyle w:val="Forte"/>
                <w:rFonts w:ascii="Arial" w:hAnsi="Arial" w:cs="Arial"/>
              </w:rPr>
              <w:t>Comercial</w:t>
            </w:r>
            <w:proofErr w:type="spellEnd"/>
          </w:p>
        </w:tc>
        <w:tc>
          <w:tcPr>
            <w:tcW w:w="39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014AC" w14:textId="77777777" w:rsidR="0085373D" w:rsidRDefault="0085373D">
            <w:pPr>
              <w:suppressLineNumbers/>
              <w:snapToGrid w:val="0"/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5FED8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EA81D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46648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4BAD6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85373D" w14:paraId="3D6676DD" w14:textId="77777777" w:rsidTr="00B91FC7">
        <w:trPr>
          <w:trHeight w:val="509"/>
        </w:trPr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6400E" w14:textId="77777777" w:rsidR="0085373D" w:rsidRDefault="0085373D">
            <w:pPr>
              <w:suppressLineNumbers/>
              <w:snapToGrid w:val="0"/>
            </w:pPr>
            <w:proofErr w:type="spellStart"/>
            <w:r>
              <w:rPr>
                <w:rStyle w:val="Forte"/>
                <w:rFonts w:ascii="Arial" w:hAnsi="Arial" w:cs="Arial"/>
              </w:rPr>
              <w:t>Residencial</w:t>
            </w:r>
            <w:proofErr w:type="spellEnd"/>
          </w:p>
        </w:tc>
        <w:tc>
          <w:tcPr>
            <w:tcW w:w="39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44F65" w14:textId="77777777" w:rsidR="0085373D" w:rsidRDefault="0085373D">
            <w:pPr>
              <w:suppressLineNumbers/>
              <w:snapToGrid w:val="0"/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6CEA1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1B069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96F47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EED68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85373D" w14:paraId="30A42CA1" w14:textId="77777777" w:rsidTr="00B91FC7">
        <w:trPr>
          <w:trHeight w:val="509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EEACC16" w14:textId="77777777" w:rsidR="0085373D" w:rsidRDefault="0085373D">
            <w:pPr>
              <w:pStyle w:val="NormalWeb2"/>
              <w:suppressLineNumbers/>
              <w:tabs>
                <w:tab w:val="center" w:pos="4742"/>
              </w:tabs>
              <w:snapToGrid w:val="0"/>
              <w:spacing w:before="0" w:after="0"/>
            </w:pPr>
            <w:r>
              <w:rPr>
                <w:rStyle w:val="Forte"/>
                <w:rFonts w:ascii="Arial" w:hAnsi="Arial" w:cs="Arial"/>
              </w:rPr>
              <w:tab/>
              <w:t>TELEFONES</w:t>
            </w:r>
          </w:p>
        </w:tc>
      </w:tr>
      <w:tr w:rsidR="0085373D" w14:paraId="41131A56" w14:textId="77777777" w:rsidTr="00B91FC7">
        <w:trPr>
          <w:trHeight w:val="509"/>
        </w:trPr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0DEA7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Style w:val="Forte"/>
                <w:rFonts w:ascii="Arial" w:hAnsi="Arial" w:cs="Arial"/>
              </w:rPr>
              <w:t>Tipo</w:t>
            </w:r>
            <w:proofErr w:type="spellEnd"/>
          </w:p>
        </w:tc>
        <w:tc>
          <w:tcPr>
            <w:tcW w:w="31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A6F0E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DDI</w:t>
            </w:r>
          </w:p>
        </w:tc>
        <w:tc>
          <w:tcPr>
            <w:tcW w:w="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34361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DDD</w:t>
            </w:r>
          </w:p>
        </w:tc>
        <w:tc>
          <w:tcPr>
            <w:tcW w:w="1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CAB2B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Telefone</w:t>
            </w:r>
            <w:proofErr w:type="spellEnd"/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F5CAC" w14:textId="77777777" w:rsidR="0085373D" w:rsidRDefault="0085373D">
            <w:pPr>
              <w:suppressLineNumbers/>
              <w:snapToGrid w:val="0"/>
            </w:pPr>
            <w:proofErr w:type="spellStart"/>
            <w:r>
              <w:rPr>
                <w:rFonts w:ascii="Arial" w:hAnsi="Arial" w:cs="Arial"/>
                <w:b/>
              </w:rPr>
              <w:t>Ramal</w:t>
            </w:r>
            <w:proofErr w:type="spellEnd"/>
          </w:p>
        </w:tc>
      </w:tr>
      <w:tr w:rsidR="0085373D" w14:paraId="73FFC8F9" w14:textId="77777777" w:rsidTr="00B91FC7">
        <w:trPr>
          <w:trHeight w:val="509"/>
        </w:trPr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625A5" w14:textId="77777777" w:rsidR="0085373D" w:rsidRDefault="0085373D">
            <w:pPr>
              <w:suppressLineNumbers/>
              <w:snapToGrid w:val="0"/>
            </w:pPr>
          </w:p>
        </w:tc>
        <w:tc>
          <w:tcPr>
            <w:tcW w:w="31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EDA98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4E723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41576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8317F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B91FC7" w14:paraId="532FE846" w14:textId="77777777" w:rsidTr="00B91FC7">
        <w:trPr>
          <w:trHeight w:val="509"/>
        </w:trPr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A7335" w14:textId="77777777" w:rsidR="00B91FC7" w:rsidRDefault="00B91FC7">
            <w:pPr>
              <w:suppressLineNumbers/>
              <w:snapToGrid w:val="0"/>
            </w:pPr>
          </w:p>
        </w:tc>
        <w:tc>
          <w:tcPr>
            <w:tcW w:w="31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2AB44" w14:textId="77777777" w:rsidR="00B91FC7" w:rsidRDefault="00B91FC7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148F1" w14:textId="77777777" w:rsidR="00B91FC7" w:rsidRDefault="00B91FC7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7F4FC" w14:textId="77777777" w:rsidR="00B91FC7" w:rsidRDefault="00B91FC7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E1A34" w14:textId="77777777" w:rsidR="00B91FC7" w:rsidRDefault="00B91FC7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B91FC7" w14:paraId="15794279" w14:textId="77777777" w:rsidTr="00B91FC7">
        <w:trPr>
          <w:trHeight w:val="509"/>
        </w:trPr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F20F3" w14:textId="77777777" w:rsidR="00B91FC7" w:rsidRDefault="00B91FC7">
            <w:pPr>
              <w:suppressLineNumbers/>
              <w:snapToGrid w:val="0"/>
            </w:pPr>
          </w:p>
        </w:tc>
        <w:tc>
          <w:tcPr>
            <w:tcW w:w="31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FCACB" w14:textId="77777777" w:rsidR="00B91FC7" w:rsidRDefault="00B91FC7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39049" w14:textId="77777777" w:rsidR="00B91FC7" w:rsidRDefault="00B91FC7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2FF63" w14:textId="77777777" w:rsidR="00B91FC7" w:rsidRDefault="00B91FC7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C3BA7" w14:textId="77777777" w:rsidR="00B91FC7" w:rsidRDefault="00B91FC7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85373D" w14:paraId="4A661170" w14:textId="77777777" w:rsidTr="00B91FC7">
        <w:trPr>
          <w:trHeight w:val="509"/>
        </w:trPr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DF1C4" w14:textId="77777777" w:rsidR="0085373D" w:rsidRDefault="0085373D">
            <w:pPr>
              <w:suppressLineNumbers/>
              <w:snapToGrid w:val="0"/>
            </w:pPr>
          </w:p>
        </w:tc>
        <w:tc>
          <w:tcPr>
            <w:tcW w:w="31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0C90B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D607F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BB622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739EE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85373D" w14:paraId="16653968" w14:textId="77777777" w:rsidTr="00B91FC7">
        <w:trPr>
          <w:trHeight w:val="509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EEE48A1" w14:textId="77777777" w:rsidR="0085373D" w:rsidRDefault="0085373D">
            <w:pPr>
              <w:pStyle w:val="NormalWeb2"/>
              <w:suppressLineNumbers/>
              <w:snapToGrid w:val="0"/>
              <w:spacing w:before="0" w:after="0"/>
              <w:jc w:val="center"/>
            </w:pPr>
            <w:r>
              <w:rPr>
                <w:rStyle w:val="Forte"/>
                <w:rFonts w:ascii="Arial" w:hAnsi="Arial" w:cs="Arial"/>
              </w:rPr>
              <w:lastRenderedPageBreak/>
              <w:t>ESCOLARIDADE</w:t>
            </w:r>
          </w:p>
        </w:tc>
      </w:tr>
      <w:tr w:rsidR="0085373D" w14:paraId="0C3B72F2" w14:textId="77777777" w:rsidTr="00B91FC7">
        <w:trPr>
          <w:trHeight w:val="509"/>
        </w:trPr>
        <w:tc>
          <w:tcPr>
            <w:tcW w:w="3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81A6E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>
              <w:rPr>
                <w:rStyle w:val="Forte"/>
                <w:rFonts w:ascii="Arial" w:hAnsi="Arial" w:cs="Arial"/>
              </w:rPr>
              <w:t xml:space="preserve">Escola; </w:t>
            </w:r>
            <w:proofErr w:type="spellStart"/>
            <w:r>
              <w:rPr>
                <w:rStyle w:val="Forte"/>
                <w:rFonts w:ascii="Arial" w:hAnsi="Arial" w:cs="Arial"/>
              </w:rPr>
              <w:t>Cidade</w:t>
            </w:r>
            <w:proofErr w:type="spellEnd"/>
            <w:r>
              <w:rPr>
                <w:rStyle w:val="Forte"/>
                <w:rFonts w:ascii="Arial" w:hAnsi="Arial" w:cs="Arial"/>
              </w:rPr>
              <w:t>; País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ACB07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Curso</w:t>
            </w:r>
            <w:proofErr w:type="spellEnd"/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B6F95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Início</w:t>
            </w:r>
            <w:proofErr w:type="spellEnd"/>
          </w:p>
        </w:tc>
        <w:tc>
          <w:tcPr>
            <w:tcW w:w="1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48F21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Término</w:t>
            </w:r>
            <w:proofErr w:type="spellEnd"/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3DA54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Certificado</w:t>
            </w:r>
            <w:proofErr w:type="spell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B8D60" w14:textId="77777777" w:rsidR="0085373D" w:rsidRDefault="0085373D">
            <w:pPr>
              <w:suppressLineNumbers/>
              <w:snapToGrid w:val="0"/>
            </w:pPr>
            <w:proofErr w:type="spellStart"/>
            <w:r>
              <w:rPr>
                <w:rFonts w:ascii="Arial" w:hAnsi="Arial" w:cs="Arial"/>
                <w:b/>
              </w:rPr>
              <w:t>Nível</w:t>
            </w:r>
            <w:proofErr w:type="spellEnd"/>
          </w:p>
        </w:tc>
      </w:tr>
      <w:tr w:rsidR="0085373D" w14:paraId="05605044" w14:textId="77777777" w:rsidTr="00B91FC7">
        <w:trPr>
          <w:trHeight w:val="509"/>
        </w:trPr>
        <w:tc>
          <w:tcPr>
            <w:tcW w:w="3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563F0" w14:textId="77777777" w:rsidR="0085373D" w:rsidRDefault="0085373D">
            <w:pPr>
              <w:suppressLineNumbers/>
              <w:snapToGrid w:val="0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7C69A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AE8AD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CE972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4A7E2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97166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85373D" w14:paraId="438F94F9" w14:textId="77777777" w:rsidTr="00B91FC7">
        <w:trPr>
          <w:trHeight w:val="431"/>
        </w:trPr>
        <w:tc>
          <w:tcPr>
            <w:tcW w:w="3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3FDFE" w14:textId="77777777" w:rsidR="0085373D" w:rsidRDefault="0085373D">
            <w:pPr>
              <w:suppressLineNumbers/>
              <w:snapToGrid w:val="0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3E971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F6AAB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BFB0F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B5F97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F0855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85373D" w:rsidRPr="006C6C26" w14:paraId="282B8191" w14:textId="77777777" w:rsidTr="00B91FC7">
        <w:trPr>
          <w:trHeight w:val="551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652E41A" w14:textId="77777777" w:rsidR="0085373D" w:rsidRPr="00554BF2" w:rsidRDefault="0085373D">
            <w:pPr>
              <w:pStyle w:val="NormalWeb2"/>
              <w:suppressLineNumbers/>
              <w:snapToGrid w:val="0"/>
              <w:spacing w:before="0" w:after="0"/>
              <w:jc w:val="center"/>
              <w:rPr>
                <w:rStyle w:val="Forte"/>
                <w:rFonts w:ascii="Arial" w:hAnsi="Arial" w:cs="Arial"/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 xml:space="preserve">CURSOS DE CURTA DURAÇÃO NA ÁREA DE ATUAÇÃO (40 A 359 HORAS), </w:t>
            </w:r>
          </w:p>
          <w:p w14:paraId="6505BCDE" w14:textId="77777777" w:rsidR="0085373D" w:rsidRPr="00554BF2" w:rsidRDefault="0085373D">
            <w:pPr>
              <w:pStyle w:val="NormalWeb2"/>
              <w:suppressLineNumbers/>
              <w:spacing w:before="0" w:after="0"/>
              <w:jc w:val="center"/>
              <w:rPr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INCLUINDO CURSOS DE IDIOMAS</w:t>
            </w:r>
            <w:r w:rsidRPr="00554BF2">
              <w:rPr>
                <w:rFonts w:ascii="Arial" w:hAnsi="Arial" w:cs="Arial"/>
                <w:lang w:val="pt-BR"/>
              </w:rPr>
              <w:t xml:space="preserve"> 359 HORAS</w:t>
            </w:r>
          </w:p>
        </w:tc>
      </w:tr>
      <w:tr w:rsidR="0085373D" w14:paraId="2341A767" w14:textId="77777777" w:rsidTr="00B91FC7">
        <w:trPr>
          <w:trHeight w:val="254"/>
        </w:trPr>
        <w:tc>
          <w:tcPr>
            <w:tcW w:w="55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66740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>
              <w:rPr>
                <w:rStyle w:val="Forte"/>
                <w:rFonts w:ascii="Arial" w:hAnsi="Arial" w:cs="Arial"/>
              </w:rPr>
              <w:t xml:space="preserve">Nome do </w:t>
            </w:r>
            <w:proofErr w:type="spellStart"/>
            <w:r>
              <w:rPr>
                <w:rStyle w:val="Forte"/>
                <w:rFonts w:ascii="Arial" w:hAnsi="Arial" w:cs="Arial"/>
              </w:rPr>
              <w:t>Curso</w:t>
            </w:r>
            <w:proofErr w:type="spellEnd"/>
          </w:p>
        </w:tc>
        <w:tc>
          <w:tcPr>
            <w:tcW w:w="22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3D857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Local do </w:t>
            </w:r>
            <w:proofErr w:type="spellStart"/>
            <w:r>
              <w:rPr>
                <w:rFonts w:ascii="Arial" w:hAnsi="Arial" w:cs="Arial"/>
                <w:b/>
              </w:rPr>
              <w:t>Curso</w:t>
            </w:r>
            <w:proofErr w:type="spellEnd"/>
          </w:p>
        </w:tc>
        <w:tc>
          <w:tcPr>
            <w:tcW w:w="2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F767F" w14:textId="77777777" w:rsidR="0085373D" w:rsidRDefault="0085373D">
            <w:pPr>
              <w:suppressLineNumbers/>
              <w:snapToGrid w:val="0"/>
            </w:pPr>
            <w:proofErr w:type="spellStart"/>
            <w:r>
              <w:rPr>
                <w:rFonts w:ascii="Arial" w:hAnsi="Arial" w:cs="Arial"/>
                <w:b/>
              </w:rPr>
              <w:t>Carga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Horária</w:t>
            </w:r>
            <w:proofErr w:type="spellEnd"/>
          </w:p>
        </w:tc>
      </w:tr>
      <w:tr w:rsidR="0085373D" w14:paraId="627E2E06" w14:textId="77777777" w:rsidTr="00B91FC7">
        <w:trPr>
          <w:trHeight w:val="794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8BFD5EA" w14:textId="77777777" w:rsidR="0085373D" w:rsidRDefault="0085373D">
            <w:pPr>
              <w:pStyle w:val="NormalWeb2"/>
              <w:suppressLineNumbers/>
              <w:snapToGrid w:val="0"/>
              <w:spacing w:before="0" w:after="0"/>
              <w:jc w:val="center"/>
            </w:pPr>
            <w:r>
              <w:rPr>
                <w:rStyle w:val="Forte"/>
                <w:rFonts w:ascii="Arial" w:hAnsi="Arial" w:cs="Arial"/>
              </w:rPr>
              <w:t>EXPERIÊNCIA PROFISSIONAL</w:t>
            </w:r>
          </w:p>
        </w:tc>
      </w:tr>
      <w:tr w:rsidR="0085373D" w14:paraId="4B85B4FF" w14:textId="77777777" w:rsidTr="00B91FC7">
        <w:trPr>
          <w:trHeight w:val="372"/>
        </w:trPr>
        <w:tc>
          <w:tcPr>
            <w:tcW w:w="4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888FA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</w:rPr>
              <w:t xml:space="preserve">A </w:t>
            </w:r>
            <w:proofErr w:type="spellStart"/>
            <w:r>
              <w:rPr>
                <w:rStyle w:val="Forte"/>
                <w:rFonts w:ascii="Arial" w:hAnsi="Arial" w:cs="Arial"/>
              </w:rPr>
              <w:t>partir</w:t>
            </w:r>
            <w:proofErr w:type="spellEnd"/>
            <w:r>
              <w:rPr>
                <w:rStyle w:val="Forte"/>
                <w:rFonts w:ascii="Arial" w:hAnsi="Arial" w:cs="Arial"/>
              </w:rPr>
              <w:t xml:space="preserve"> da data: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BAEC5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Até</w:t>
            </w:r>
            <w:proofErr w:type="spellEnd"/>
            <w:r>
              <w:rPr>
                <w:rFonts w:ascii="Arial" w:hAnsi="Arial" w:cs="Arial"/>
              </w:rPr>
              <w:t xml:space="preserve"> (data):</w:t>
            </w:r>
          </w:p>
        </w:tc>
        <w:tc>
          <w:tcPr>
            <w:tcW w:w="34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C8E22" w14:textId="77777777" w:rsidR="0085373D" w:rsidRDefault="0085373D">
            <w:pPr>
              <w:suppressLineNumbers/>
              <w:snapToGrid w:val="0"/>
            </w:pPr>
            <w:r w:rsidRPr="003F435F">
              <w:rPr>
                <w:rFonts w:ascii="Arial" w:hAnsi="Arial" w:cs="Arial"/>
              </w:rPr>
              <w:t xml:space="preserve">Tempo de </w:t>
            </w:r>
            <w:proofErr w:type="spellStart"/>
            <w:r w:rsidRPr="003F435F">
              <w:rPr>
                <w:rFonts w:ascii="Arial" w:hAnsi="Arial" w:cs="Arial"/>
              </w:rPr>
              <w:t>Experiência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85373D" w14:paraId="37C79C91" w14:textId="77777777" w:rsidTr="00B91FC7">
        <w:trPr>
          <w:trHeight w:val="415"/>
        </w:trPr>
        <w:tc>
          <w:tcPr>
            <w:tcW w:w="4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D8435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</w:rPr>
              <w:t>Cargo: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5E2D5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  <w:proofErr w:type="spellStart"/>
            <w:r w:rsidRPr="003F435F">
              <w:rPr>
                <w:rFonts w:ascii="Arial" w:hAnsi="Arial" w:cs="Arial"/>
                <w:b/>
              </w:rPr>
              <w:t>Empregador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34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BEFB4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85373D" w14:paraId="22D9444E" w14:textId="77777777" w:rsidTr="00B91FC7">
        <w:trPr>
          <w:trHeight w:val="407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E27C9" w14:textId="77777777" w:rsidR="0085373D" w:rsidRDefault="0085373D">
            <w:pPr>
              <w:suppressLineNumbers/>
              <w:snapToGrid w:val="0"/>
            </w:pPr>
            <w:r>
              <w:rPr>
                <w:rStyle w:val="Forte"/>
                <w:rFonts w:ascii="Arial" w:hAnsi="Arial" w:cs="Arial"/>
              </w:rPr>
              <w:t>Supervisor</w:t>
            </w:r>
            <w:r w:rsidR="00A10BE0">
              <w:rPr>
                <w:rStyle w:val="Forte"/>
                <w:rFonts w:ascii="Arial" w:hAnsi="Arial" w:cs="Arial"/>
              </w:rPr>
              <w:t>:</w:t>
            </w:r>
          </w:p>
        </w:tc>
      </w:tr>
      <w:tr w:rsidR="0085373D" w14:paraId="14083B45" w14:textId="77777777" w:rsidTr="00B91FC7">
        <w:trPr>
          <w:trHeight w:val="413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E2899" w14:textId="77777777" w:rsidR="0085373D" w:rsidRDefault="0085373D">
            <w:pPr>
              <w:suppressLineNumbers/>
              <w:snapToGrid w:val="0"/>
            </w:pPr>
            <w:proofErr w:type="spellStart"/>
            <w:r>
              <w:rPr>
                <w:rStyle w:val="Forte"/>
                <w:rFonts w:ascii="Arial" w:hAnsi="Arial" w:cs="Arial"/>
              </w:rPr>
              <w:t>Cidade</w:t>
            </w:r>
            <w:proofErr w:type="spellEnd"/>
            <w:r>
              <w:rPr>
                <w:rStyle w:val="Forte"/>
                <w:rFonts w:ascii="Arial" w:hAnsi="Arial" w:cs="Arial"/>
              </w:rPr>
              <w:t>/Estado:</w:t>
            </w:r>
          </w:p>
        </w:tc>
      </w:tr>
      <w:tr w:rsidR="0085373D" w14:paraId="30946015" w14:textId="77777777" w:rsidTr="00B91FC7">
        <w:trPr>
          <w:trHeight w:val="419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676B3" w14:textId="77777777" w:rsidR="0085373D" w:rsidRDefault="0085373D">
            <w:pPr>
              <w:suppressLineNumbers/>
              <w:snapToGrid w:val="0"/>
            </w:pPr>
            <w:proofErr w:type="spellStart"/>
            <w:r>
              <w:rPr>
                <w:rStyle w:val="Forte"/>
                <w:rFonts w:ascii="Arial" w:hAnsi="Arial" w:cs="Arial"/>
              </w:rPr>
              <w:t>Atividades</w:t>
            </w:r>
            <w:proofErr w:type="spellEnd"/>
            <w:r>
              <w:rPr>
                <w:rStyle w:val="Forte"/>
                <w:rFonts w:ascii="Arial" w:hAnsi="Arial" w:cs="Arial"/>
              </w:rPr>
              <w:t>:</w:t>
            </w:r>
          </w:p>
        </w:tc>
      </w:tr>
      <w:tr w:rsidR="0085373D" w:rsidRPr="006C6C26" w14:paraId="1F8F4B9D" w14:textId="77777777" w:rsidTr="00B91FC7">
        <w:trPr>
          <w:trHeight w:val="425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6E22A" w14:textId="77777777" w:rsidR="0085373D" w:rsidRPr="00554BF2" w:rsidRDefault="0085373D">
            <w:pPr>
              <w:suppressLineNumbers/>
              <w:snapToGrid w:val="0"/>
              <w:rPr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Número e tipo de empregados supervisionados</w:t>
            </w:r>
            <w:r w:rsidR="003F435F">
              <w:rPr>
                <w:rStyle w:val="Forte"/>
                <w:rFonts w:ascii="Arial" w:hAnsi="Arial" w:cs="Arial"/>
                <w:lang w:val="pt-BR"/>
              </w:rPr>
              <w:t>:</w:t>
            </w:r>
          </w:p>
        </w:tc>
      </w:tr>
      <w:tr w:rsidR="0085373D" w:rsidRPr="006C6C26" w14:paraId="5F78A03E" w14:textId="77777777" w:rsidTr="00B91FC7">
        <w:trPr>
          <w:trHeight w:val="559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47E28" w14:textId="77777777" w:rsidR="0085373D" w:rsidRPr="00554BF2" w:rsidRDefault="0085373D">
            <w:pPr>
              <w:suppressLineNumbers/>
              <w:snapToGrid w:val="0"/>
              <w:rPr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Para cada experiência profissional em ordem cronológica, acrescentar um quadro acima.</w:t>
            </w:r>
          </w:p>
        </w:tc>
      </w:tr>
      <w:tr w:rsidR="0085373D" w14:paraId="21365FBC" w14:textId="77777777" w:rsidTr="00B91FC7"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1A850F4" w14:textId="77777777" w:rsidR="0085373D" w:rsidRDefault="0085373D">
            <w:pPr>
              <w:pStyle w:val="NormalWeb2"/>
              <w:suppressLineNumbers/>
              <w:snapToGrid w:val="0"/>
              <w:spacing w:before="0" w:after="0"/>
              <w:jc w:val="center"/>
            </w:pPr>
            <w:r>
              <w:rPr>
                <w:rStyle w:val="Forte"/>
                <w:rFonts w:ascii="Arial" w:hAnsi="Arial" w:cs="Arial"/>
              </w:rPr>
              <w:t>LÍNGUAS ESTRANGEIRAS</w:t>
            </w:r>
          </w:p>
        </w:tc>
      </w:tr>
      <w:tr w:rsidR="0085373D" w:rsidRPr="006C6C26" w14:paraId="344C0077" w14:textId="77777777" w:rsidTr="00B91FC7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36086" w14:textId="77777777" w:rsidR="0085373D" w:rsidRDefault="0085373D">
            <w:pPr>
              <w:suppressLineNumbers/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Style w:val="Forte"/>
                <w:rFonts w:ascii="Arial" w:hAnsi="Arial" w:cs="Arial"/>
              </w:rPr>
              <w:t>Língua</w:t>
            </w:r>
            <w:proofErr w:type="spellEnd"/>
          </w:p>
        </w:tc>
        <w:tc>
          <w:tcPr>
            <w:tcW w:w="2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ADB7C" w14:textId="77777777" w:rsidR="0085373D" w:rsidRPr="00554BF2" w:rsidRDefault="0085373D">
            <w:pPr>
              <w:suppressLineNumbers/>
              <w:snapToGrid w:val="0"/>
              <w:jc w:val="center"/>
              <w:rPr>
                <w:rFonts w:ascii="Arial" w:hAnsi="Arial" w:cs="Arial"/>
                <w:b/>
                <w:lang w:val="pt-BR"/>
              </w:rPr>
            </w:pPr>
            <w:r w:rsidRPr="00554BF2">
              <w:rPr>
                <w:rFonts w:ascii="Arial" w:hAnsi="Arial" w:cs="Arial"/>
                <w:b/>
                <w:lang w:val="pt-BR"/>
              </w:rPr>
              <w:t>Leitura</w:t>
            </w:r>
          </w:p>
          <w:p w14:paraId="29E2DF9E" w14:textId="77777777" w:rsidR="0085373D" w:rsidRPr="00554BF2" w:rsidRDefault="0085373D">
            <w:pPr>
              <w:suppressLineNumbers/>
              <w:jc w:val="center"/>
              <w:rPr>
                <w:rFonts w:ascii="Arial" w:hAnsi="Arial" w:cs="Arial"/>
                <w:lang w:val="pt-BR"/>
              </w:rPr>
            </w:pPr>
            <w:r w:rsidRPr="00554BF2">
              <w:rPr>
                <w:rFonts w:ascii="Arial" w:hAnsi="Arial" w:cs="Arial"/>
                <w:b/>
                <w:lang w:val="pt-BR"/>
              </w:rPr>
              <w:t>(</w:t>
            </w:r>
            <w:r w:rsidRPr="00554BF2">
              <w:rPr>
                <w:rFonts w:ascii="Arial" w:hAnsi="Arial" w:cs="Arial"/>
                <w:lang w:val="pt-BR"/>
              </w:rPr>
              <w:t>Com facilidade ou com dificuldade)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97361" w14:textId="77777777" w:rsidR="0085373D" w:rsidRPr="003F435F" w:rsidRDefault="0085373D" w:rsidP="003F435F">
            <w:pPr>
              <w:pStyle w:val="Ttulo3"/>
              <w:suppressLineNumbers/>
              <w:snapToGrid w:val="0"/>
              <w:spacing w:before="0"/>
              <w:jc w:val="center"/>
              <w:rPr>
                <w:rFonts w:ascii="Arial" w:hAnsi="Arial" w:cs="Arial"/>
                <w:color w:val="auto"/>
                <w:lang w:val="pt-BR"/>
              </w:rPr>
            </w:pPr>
            <w:r w:rsidRPr="003F435F">
              <w:rPr>
                <w:rFonts w:ascii="Arial" w:hAnsi="Arial" w:cs="Arial"/>
                <w:color w:val="auto"/>
                <w:lang w:val="pt-BR"/>
              </w:rPr>
              <w:t>Escrita</w:t>
            </w:r>
          </w:p>
          <w:p w14:paraId="22BC5F47" w14:textId="77777777" w:rsidR="0085373D" w:rsidRPr="00554BF2" w:rsidRDefault="0085373D">
            <w:pPr>
              <w:suppressLineNumbers/>
              <w:jc w:val="center"/>
              <w:rPr>
                <w:rFonts w:ascii="Arial" w:hAnsi="Arial" w:cs="Arial"/>
                <w:b/>
                <w:lang w:val="pt-BR"/>
              </w:rPr>
            </w:pPr>
            <w:r w:rsidRPr="00554BF2">
              <w:rPr>
                <w:rFonts w:ascii="Arial" w:hAnsi="Arial" w:cs="Arial"/>
                <w:lang w:val="pt-BR"/>
              </w:rPr>
              <w:t>(Com facilidade ou com dificuldade)</w:t>
            </w:r>
          </w:p>
        </w:tc>
        <w:tc>
          <w:tcPr>
            <w:tcW w:w="2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FF731" w14:textId="77777777" w:rsidR="0085373D" w:rsidRPr="00554BF2" w:rsidRDefault="0085373D">
            <w:pPr>
              <w:suppressLineNumbers/>
              <w:snapToGrid w:val="0"/>
              <w:jc w:val="center"/>
              <w:rPr>
                <w:rFonts w:ascii="Arial" w:hAnsi="Arial" w:cs="Arial"/>
                <w:lang w:val="pt-BR"/>
              </w:rPr>
            </w:pPr>
            <w:r w:rsidRPr="00554BF2">
              <w:rPr>
                <w:rFonts w:ascii="Arial" w:hAnsi="Arial" w:cs="Arial"/>
                <w:b/>
                <w:lang w:val="pt-BR"/>
              </w:rPr>
              <w:t>Conversação</w:t>
            </w:r>
          </w:p>
          <w:p w14:paraId="26DAE8D2" w14:textId="77777777" w:rsidR="0085373D" w:rsidRPr="00554BF2" w:rsidRDefault="0085373D">
            <w:pPr>
              <w:suppressLineNumbers/>
              <w:jc w:val="center"/>
              <w:rPr>
                <w:rFonts w:ascii="Arial" w:hAnsi="Arial" w:cs="Arial"/>
                <w:b/>
                <w:lang w:val="pt-BR"/>
              </w:rPr>
            </w:pPr>
            <w:r w:rsidRPr="00554BF2">
              <w:rPr>
                <w:rFonts w:ascii="Arial" w:hAnsi="Arial" w:cs="Arial"/>
                <w:lang w:val="pt-BR"/>
              </w:rPr>
              <w:t>(Com facilidade ou com dificuldade)</w:t>
            </w:r>
          </w:p>
        </w:tc>
        <w:tc>
          <w:tcPr>
            <w:tcW w:w="2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287D9" w14:textId="77777777" w:rsidR="0085373D" w:rsidRPr="00554BF2" w:rsidRDefault="0085373D">
            <w:pPr>
              <w:suppressLineNumbers/>
              <w:snapToGrid w:val="0"/>
              <w:jc w:val="center"/>
              <w:rPr>
                <w:rFonts w:ascii="Arial" w:hAnsi="Arial" w:cs="Arial"/>
                <w:lang w:val="pt-BR"/>
              </w:rPr>
            </w:pPr>
            <w:r w:rsidRPr="00554BF2">
              <w:rPr>
                <w:rFonts w:ascii="Arial" w:hAnsi="Arial" w:cs="Arial"/>
                <w:b/>
                <w:lang w:val="pt-BR"/>
              </w:rPr>
              <w:t>Compreensão</w:t>
            </w:r>
          </w:p>
          <w:p w14:paraId="42C25537" w14:textId="77777777" w:rsidR="0085373D" w:rsidRPr="00554BF2" w:rsidRDefault="0085373D">
            <w:pPr>
              <w:suppressLineNumbers/>
              <w:jc w:val="center"/>
              <w:rPr>
                <w:lang w:val="pt-BR"/>
              </w:rPr>
            </w:pPr>
            <w:r w:rsidRPr="00554BF2">
              <w:rPr>
                <w:rFonts w:ascii="Arial" w:hAnsi="Arial" w:cs="Arial"/>
                <w:lang w:val="pt-BR"/>
              </w:rPr>
              <w:t>(Com facilidade ou com dificuldade)</w:t>
            </w:r>
          </w:p>
        </w:tc>
      </w:tr>
      <w:tr w:rsidR="0085373D" w:rsidRPr="006C6C26" w14:paraId="28CA6461" w14:textId="77777777" w:rsidTr="00B91FC7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A94C5" w14:textId="77777777" w:rsidR="0085373D" w:rsidRPr="00554BF2" w:rsidRDefault="0085373D">
            <w:pPr>
              <w:suppressLineNumbers/>
              <w:snapToGrid w:val="0"/>
              <w:rPr>
                <w:lang w:val="pt-BR"/>
              </w:rPr>
            </w:pPr>
          </w:p>
        </w:tc>
        <w:tc>
          <w:tcPr>
            <w:tcW w:w="2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A249B" w14:textId="77777777" w:rsidR="0085373D" w:rsidRPr="00554BF2" w:rsidRDefault="0085373D">
            <w:pPr>
              <w:suppressLineNumbers/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B1C62" w14:textId="77777777" w:rsidR="0085373D" w:rsidRPr="00554BF2" w:rsidRDefault="0085373D">
            <w:pPr>
              <w:suppressLineNumbers/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2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CBFC8" w14:textId="77777777" w:rsidR="0085373D" w:rsidRPr="00554BF2" w:rsidRDefault="0085373D">
            <w:pPr>
              <w:suppressLineNumbers/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2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62FF3" w14:textId="77777777" w:rsidR="0085373D" w:rsidRPr="00554BF2" w:rsidRDefault="0085373D">
            <w:pPr>
              <w:suppressLineNumbers/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85373D" w14:paraId="0BAAE691" w14:textId="77777777" w:rsidTr="00B91FC7"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4FFFD73" w14:textId="77777777" w:rsidR="0085373D" w:rsidRDefault="0085373D">
            <w:pPr>
              <w:pStyle w:val="NormalWeb2"/>
              <w:suppressLineNumbers/>
              <w:snapToGrid w:val="0"/>
              <w:spacing w:before="0" w:after="0"/>
              <w:jc w:val="center"/>
            </w:pPr>
            <w:r>
              <w:rPr>
                <w:rStyle w:val="Forte"/>
                <w:rFonts w:ascii="Arial" w:hAnsi="Arial" w:cs="Arial"/>
              </w:rPr>
              <w:t>ESPECIALIDADES</w:t>
            </w:r>
          </w:p>
        </w:tc>
      </w:tr>
      <w:tr w:rsidR="0085373D" w:rsidRPr="006C6C26" w14:paraId="04A85608" w14:textId="77777777" w:rsidTr="00B91FC7"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C0E96" w14:textId="77777777" w:rsidR="0085373D" w:rsidRPr="00554BF2" w:rsidRDefault="0085373D">
            <w:pPr>
              <w:pStyle w:val="NormalWeb2"/>
              <w:suppressLineNumbers/>
              <w:snapToGrid w:val="0"/>
              <w:spacing w:before="0" w:after="0"/>
              <w:jc w:val="center"/>
              <w:rPr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No quadro abaixo você deverá listar um máximo de duas especialidades, de preferência as que estejam diretamente relacionadas com o objeto de contratação do seu código.</w:t>
            </w:r>
          </w:p>
        </w:tc>
      </w:tr>
      <w:tr w:rsidR="0085373D" w14:paraId="22CFD050" w14:textId="77777777" w:rsidTr="00B91FC7">
        <w:tc>
          <w:tcPr>
            <w:tcW w:w="57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91399" w14:textId="77777777" w:rsidR="0085373D" w:rsidRDefault="0085373D">
            <w:pPr>
              <w:suppressLineNumbers/>
              <w:snapToGrid w:val="0"/>
              <w:jc w:val="center"/>
              <w:rPr>
                <w:rStyle w:val="Forte"/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</w:rPr>
              <w:t>ESPECIALIDADE</w:t>
            </w:r>
          </w:p>
        </w:tc>
        <w:tc>
          <w:tcPr>
            <w:tcW w:w="39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1B23F" w14:textId="77777777" w:rsidR="0085373D" w:rsidRDefault="0085373D">
            <w:pPr>
              <w:suppressLineNumbers/>
              <w:snapToGrid w:val="0"/>
              <w:jc w:val="center"/>
            </w:pPr>
            <w:r>
              <w:rPr>
                <w:rStyle w:val="Forte"/>
                <w:rFonts w:ascii="Arial" w:hAnsi="Arial" w:cs="Arial"/>
              </w:rPr>
              <w:t>TEMPO DE EXPERIÊNCIA (ANOS)</w:t>
            </w:r>
          </w:p>
        </w:tc>
      </w:tr>
      <w:tr w:rsidR="0085373D" w14:paraId="25DC10B1" w14:textId="77777777" w:rsidTr="00B91FC7">
        <w:tc>
          <w:tcPr>
            <w:tcW w:w="57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75419" w14:textId="77777777" w:rsidR="0085373D" w:rsidRDefault="0085373D">
            <w:pPr>
              <w:suppressLineNumbers/>
              <w:snapToGrid w:val="0"/>
            </w:pPr>
          </w:p>
        </w:tc>
        <w:tc>
          <w:tcPr>
            <w:tcW w:w="39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1FE0E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85373D" w14:paraId="23A13B87" w14:textId="77777777" w:rsidTr="00B91FC7"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8C25E1D" w14:textId="77777777" w:rsidR="0085373D" w:rsidRDefault="0085373D">
            <w:pPr>
              <w:pStyle w:val="NormalWeb2"/>
              <w:suppressLineNumbers/>
              <w:snapToGrid w:val="0"/>
              <w:spacing w:before="0" w:after="0"/>
              <w:jc w:val="center"/>
            </w:pPr>
            <w:r>
              <w:rPr>
                <w:rStyle w:val="Forte"/>
                <w:rFonts w:ascii="Arial" w:hAnsi="Arial" w:cs="Arial"/>
              </w:rPr>
              <w:t>FAMILIARES EM ORG. INTERNACIONAIS</w:t>
            </w:r>
          </w:p>
        </w:tc>
      </w:tr>
      <w:tr w:rsidR="0085373D" w14:paraId="65B83002" w14:textId="77777777" w:rsidTr="00B91FC7"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57E56" w14:textId="77777777" w:rsidR="0085373D" w:rsidRDefault="0085373D">
            <w:pPr>
              <w:suppressLineNumbers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Style w:val="Forte"/>
                <w:rFonts w:ascii="Arial" w:hAnsi="Arial" w:cs="Arial"/>
              </w:rPr>
              <w:t>Nome</w:t>
            </w:r>
          </w:p>
        </w:tc>
        <w:tc>
          <w:tcPr>
            <w:tcW w:w="46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C9057" w14:textId="77777777" w:rsidR="0085373D" w:rsidRDefault="0085373D">
            <w:pPr>
              <w:suppressLineNumbers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Org. </w:t>
            </w:r>
            <w:proofErr w:type="spellStart"/>
            <w:r>
              <w:rPr>
                <w:rFonts w:ascii="Arial" w:hAnsi="Arial" w:cs="Arial"/>
                <w:b/>
              </w:rPr>
              <w:t>Internacional</w:t>
            </w:r>
            <w:proofErr w:type="spellEnd"/>
          </w:p>
        </w:tc>
        <w:tc>
          <w:tcPr>
            <w:tcW w:w="32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A5768" w14:textId="77777777" w:rsidR="0085373D" w:rsidRDefault="0085373D">
            <w:pPr>
              <w:suppressLineNumbers/>
              <w:snapToGrid w:val="0"/>
              <w:jc w:val="center"/>
            </w:pPr>
            <w:proofErr w:type="spellStart"/>
            <w:r>
              <w:rPr>
                <w:rFonts w:ascii="Arial" w:hAnsi="Arial" w:cs="Arial"/>
                <w:b/>
              </w:rPr>
              <w:t>Parentesco</w:t>
            </w:r>
            <w:proofErr w:type="spellEnd"/>
          </w:p>
        </w:tc>
      </w:tr>
      <w:tr w:rsidR="0085373D" w14:paraId="3557610B" w14:textId="77777777" w:rsidTr="00B91FC7"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6A70C" w14:textId="77777777" w:rsidR="0085373D" w:rsidRDefault="0085373D">
            <w:pPr>
              <w:pStyle w:val="NormalWeb2"/>
              <w:suppressLineNumbers/>
              <w:snapToGrid w:val="0"/>
              <w:spacing w:before="0" w:after="0"/>
            </w:pPr>
          </w:p>
        </w:tc>
        <w:tc>
          <w:tcPr>
            <w:tcW w:w="46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6DE6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32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D1AC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85373D" w:rsidRPr="006C6C26" w14:paraId="5A89B0FE" w14:textId="77777777" w:rsidTr="00B91FC7"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34A78" w14:textId="77777777" w:rsidR="0085373D" w:rsidRPr="00554BF2" w:rsidRDefault="0085373D">
            <w:pPr>
              <w:suppressLineNumbers/>
              <w:snapToGrid w:val="0"/>
              <w:rPr>
                <w:rFonts w:ascii="Arial" w:hAnsi="Arial" w:cs="Arial"/>
                <w:b/>
                <w:lang w:val="pt-BR"/>
              </w:rPr>
            </w:pPr>
            <w:r w:rsidRPr="00554BF2">
              <w:rPr>
                <w:rFonts w:ascii="Arial" w:hAnsi="Arial" w:cs="Arial"/>
                <w:b/>
                <w:lang w:val="pt-BR"/>
              </w:rPr>
              <w:t xml:space="preserve">RESUMO DO CURRÍCULO: </w:t>
            </w:r>
            <w:r w:rsidRPr="00554BF2">
              <w:rPr>
                <w:rFonts w:ascii="Arial" w:hAnsi="Arial" w:cs="Arial"/>
                <w:lang w:val="pt-BR"/>
              </w:rPr>
              <w:t>(</w:t>
            </w:r>
            <w:r w:rsidRPr="00554BF2">
              <w:rPr>
                <w:rFonts w:ascii="Arial" w:hAnsi="Arial" w:cs="Arial"/>
                <w:b/>
                <w:u w:val="single"/>
                <w:lang w:val="pt-BR"/>
              </w:rPr>
              <w:t>De acordo com o perfil</w:t>
            </w:r>
            <w:r w:rsidRPr="00554BF2">
              <w:rPr>
                <w:rFonts w:ascii="Arial" w:hAnsi="Arial" w:cs="Arial"/>
                <w:lang w:val="pt-BR"/>
              </w:rPr>
              <w:t xml:space="preserve"> descrito no código a que está concorrendo, fazer um resumo da experiência profissional e respectivo período)</w:t>
            </w:r>
            <w:r w:rsidRPr="00554BF2">
              <w:rPr>
                <w:rFonts w:ascii="Arial" w:hAnsi="Arial" w:cs="Arial"/>
                <w:b/>
                <w:lang w:val="pt-BR"/>
              </w:rPr>
              <w:t>:</w:t>
            </w:r>
          </w:p>
          <w:p w14:paraId="774CDB65" w14:textId="77777777" w:rsidR="0085373D" w:rsidRPr="00554BF2" w:rsidRDefault="0085373D">
            <w:pPr>
              <w:suppressLineNumbers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6F57F17D" w14:textId="77777777" w:rsidR="0085373D" w:rsidRPr="00554BF2" w:rsidRDefault="0085373D">
      <w:pPr>
        <w:suppressLineNumbers/>
        <w:spacing w:line="20" w:lineRule="atLeast"/>
        <w:rPr>
          <w:rFonts w:ascii="Arial" w:hAnsi="Arial" w:cs="Arial"/>
          <w:b/>
          <w:lang w:val="pt-BR"/>
        </w:rPr>
      </w:pPr>
    </w:p>
    <w:p w14:paraId="1BD833DC" w14:textId="77777777" w:rsidR="0085373D" w:rsidRDefault="0085373D">
      <w:pPr>
        <w:suppressLineNumbers/>
        <w:spacing w:line="20" w:lineRule="atLeast"/>
      </w:pPr>
      <w:r>
        <w:rPr>
          <w:rFonts w:ascii="Arial" w:hAnsi="Arial" w:cs="Arial"/>
          <w:b/>
        </w:rPr>
        <w:t>DATA</w:t>
      </w:r>
      <w:r>
        <w:rPr>
          <w:rFonts w:ascii="Arial" w:hAnsi="Arial" w:cs="Arial"/>
          <w:sz w:val="20"/>
          <w:szCs w:val="20"/>
        </w:rPr>
        <w:t xml:space="preserve"> _____/_______/__________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ASSINATURA</w:t>
      </w:r>
      <w:bookmarkStart w:id="1" w:name="_PictureBullets"/>
      <w:bookmarkEnd w:id="1"/>
    </w:p>
    <w:sectPr w:rsidR="0085373D" w:rsidSect="00302B53">
      <w:footerReference w:type="default" r:id="rId7"/>
      <w:pgSz w:w="11906" w:h="16838"/>
      <w:pgMar w:top="720" w:right="1134" w:bottom="1162" w:left="1418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F7A3A" w14:textId="77777777" w:rsidR="005D1C6A" w:rsidRDefault="005D1C6A">
      <w:pPr>
        <w:spacing w:after="0" w:line="240" w:lineRule="auto"/>
      </w:pPr>
      <w:r>
        <w:separator/>
      </w:r>
    </w:p>
  </w:endnote>
  <w:endnote w:type="continuationSeparator" w:id="0">
    <w:p w14:paraId="4636FA47" w14:textId="77777777" w:rsidR="005D1C6A" w:rsidRDefault="005D1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25D4E" w14:textId="62C22CBB" w:rsidR="006A4BAE" w:rsidRDefault="00071A02">
    <w:pPr>
      <w:pStyle w:val="Rodap"/>
    </w:pPr>
    <w:r>
      <w:rPr>
        <w:noProof/>
        <w:lang w:val="pt-BR" w:eastAsia="pt-BR" w:bidi="ar-SA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DFD9693" wp14:editId="342DF94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6365" cy="145415"/>
              <wp:effectExtent l="0" t="635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3FB73" w14:textId="77777777" w:rsidR="006A4BAE" w:rsidRDefault="006A4BAE">
                          <w:pPr>
                            <w:pStyle w:val="Rodap"/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D96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9.95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" stroked="f">
              <v:textbox inset="0,0,0,0">
                <w:txbxContent>
                  <w:p w14:paraId="1253FB73" w14:textId="77777777" w:rsidR="006A4BAE" w:rsidRDefault="006A4BAE">
                    <w:pPr>
                      <w:pStyle w:val="Rodap"/>
                      <w:rPr>
                        <w:lang w:val="pt-BR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00D21" w14:textId="77777777" w:rsidR="005D1C6A" w:rsidRDefault="005D1C6A">
      <w:pPr>
        <w:spacing w:after="0" w:line="240" w:lineRule="auto"/>
      </w:pPr>
      <w:r>
        <w:separator/>
      </w:r>
    </w:p>
  </w:footnote>
  <w:footnote w:type="continuationSeparator" w:id="0">
    <w:p w14:paraId="5F04868C" w14:textId="77777777" w:rsidR="005D1C6A" w:rsidRDefault="005D1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/>
        <w:b/>
        <w:lang w:val="pt-BR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singleLevel"/>
    <w:tmpl w:val="0000000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t-BR"/>
      </w:rPr>
    </w:lvl>
  </w:abstractNum>
  <w:abstractNum w:abstractNumId="2" w15:restartNumberingAfterBreak="0">
    <w:nsid w:val="00000004"/>
    <w:multiLevelType w:val="singleLevel"/>
    <w:tmpl w:val="00000004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t-BR"/>
      </w:rPr>
    </w:lvl>
  </w:abstractNum>
  <w:abstractNum w:abstractNumId="6" w15:restartNumberingAfterBreak="0">
    <w:nsid w:val="00000008"/>
    <w:multiLevelType w:val="singleLevel"/>
    <w:tmpl w:val="00000008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09"/>
        </w:tabs>
        <w:ind w:left="720" w:firstLine="36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tabs>
          <w:tab w:val="num" w:pos="709"/>
        </w:tabs>
        <w:ind w:left="1440" w:firstLine="108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firstLine="198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firstLine="414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firstLine="630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</w:abstractNum>
  <w:abstractNum w:abstractNumId="9" w15:restartNumberingAfterBreak="0">
    <w:nsid w:val="011A6BBC"/>
    <w:multiLevelType w:val="multilevel"/>
    <w:tmpl w:val="BCBCF862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1EE3C02"/>
    <w:multiLevelType w:val="multilevel"/>
    <w:tmpl w:val="D40A17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47D4EB2"/>
    <w:multiLevelType w:val="multilevel"/>
    <w:tmpl w:val="6DB4F8AA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AEB004C"/>
    <w:multiLevelType w:val="multilevel"/>
    <w:tmpl w:val="3E5EE5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6074916"/>
    <w:multiLevelType w:val="multilevel"/>
    <w:tmpl w:val="4AF872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77651DB"/>
    <w:multiLevelType w:val="multilevel"/>
    <w:tmpl w:val="003A0646"/>
    <w:lvl w:ilvl="0">
      <w:numFmt w:val="bullet"/>
      <w:lvlText w:val="•"/>
      <w:lvlJc w:val="left"/>
      <w:pPr>
        <w:ind w:left="14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4B56B85"/>
    <w:multiLevelType w:val="hybridMultilevel"/>
    <w:tmpl w:val="F62CC1A6"/>
    <w:lvl w:ilvl="0" w:tplc="BB88C6D2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9043D"/>
    <w:multiLevelType w:val="multilevel"/>
    <w:tmpl w:val="9F109050"/>
    <w:styleLink w:val="WWNum6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</w:abstractNum>
  <w:abstractNum w:abstractNumId="17" w15:restartNumberingAfterBreak="0">
    <w:nsid w:val="2E9F590E"/>
    <w:multiLevelType w:val="multilevel"/>
    <w:tmpl w:val="48D46A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D81978"/>
    <w:multiLevelType w:val="multilevel"/>
    <w:tmpl w:val="70889A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5DF5CAE"/>
    <w:multiLevelType w:val="multilevel"/>
    <w:tmpl w:val="903612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455FE5"/>
    <w:multiLevelType w:val="multilevel"/>
    <w:tmpl w:val="2B5831F2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D2445AA"/>
    <w:multiLevelType w:val="multilevel"/>
    <w:tmpl w:val="AC8E6F8C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41674826"/>
    <w:multiLevelType w:val="hybridMultilevel"/>
    <w:tmpl w:val="1FC4F2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83141"/>
    <w:multiLevelType w:val="multilevel"/>
    <w:tmpl w:val="77FA0B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3B940DA"/>
    <w:multiLevelType w:val="multilevel"/>
    <w:tmpl w:val="3CFE49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5E51E7F"/>
    <w:multiLevelType w:val="multilevel"/>
    <w:tmpl w:val="24DA15D4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C0659DE"/>
    <w:multiLevelType w:val="multilevel"/>
    <w:tmpl w:val="CE7AC4B4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4D2F377B"/>
    <w:multiLevelType w:val="multilevel"/>
    <w:tmpl w:val="59FC72C4"/>
    <w:styleLink w:val="WWNum12"/>
    <w:lvl w:ilvl="0">
      <w:start w:val="1"/>
      <w:numFmt w:val="decimal"/>
      <w:lvlText w:val="%1."/>
      <w:lvlJc w:val="left"/>
      <w:pPr>
        <w:ind w:left="720" w:firstLine="360"/>
      </w:pPr>
      <w:rPr>
        <w:position w:val="0"/>
        <w:vertAlign w:val="baseline"/>
      </w:rPr>
    </w:lvl>
    <w:lvl w:ilvl="1"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color w:val="00000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position w:val="0"/>
        <w:vertAlign w:val="baseline"/>
      </w:rPr>
    </w:lvl>
  </w:abstractNum>
  <w:abstractNum w:abstractNumId="28" w15:restartNumberingAfterBreak="0">
    <w:nsid w:val="4E251FE5"/>
    <w:multiLevelType w:val="multilevel"/>
    <w:tmpl w:val="9DE87F50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4FCF0140"/>
    <w:multiLevelType w:val="multilevel"/>
    <w:tmpl w:val="59E872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D0223D"/>
    <w:multiLevelType w:val="hybridMultilevel"/>
    <w:tmpl w:val="75A6C6B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100977"/>
    <w:multiLevelType w:val="multilevel"/>
    <w:tmpl w:val="87042AE2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57424684"/>
    <w:multiLevelType w:val="multilevel"/>
    <w:tmpl w:val="F83803FA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58365DC3"/>
    <w:multiLevelType w:val="multilevel"/>
    <w:tmpl w:val="A8D43A6E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58D82D2D"/>
    <w:multiLevelType w:val="multilevel"/>
    <w:tmpl w:val="866AF3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A941EA0"/>
    <w:multiLevelType w:val="multilevel"/>
    <w:tmpl w:val="54F6E6E6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60E455A2"/>
    <w:multiLevelType w:val="hybridMultilevel"/>
    <w:tmpl w:val="D26294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F23DF"/>
    <w:multiLevelType w:val="multilevel"/>
    <w:tmpl w:val="24DA15D4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67283A3F"/>
    <w:multiLevelType w:val="multilevel"/>
    <w:tmpl w:val="797873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8B25005"/>
    <w:multiLevelType w:val="multilevel"/>
    <w:tmpl w:val="3D00B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ABD1556"/>
    <w:multiLevelType w:val="multilevel"/>
    <w:tmpl w:val="9544CB02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6BB67090"/>
    <w:multiLevelType w:val="multilevel"/>
    <w:tmpl w:val="438EFC82"/>
    <w:styleLink w:val="WWNum9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</w:abstractNum>
  <w:abstractNum w:abstractNumId="42" w15:restartNumberingAfterBreak="0">
    <w:nsid w:val="6E21456A"/>
    <w:multiLevelType w:val="hybridMultilevel"/>
    <w:tmpl w:val="91B8C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9B0B5C"/>
    <w:multiLevelType w:val="multilevel"/>
    <w:tmpl w:val="003E82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40E1AAC"/>
    <w:multiLevelType w:val="multilevel"/>
    <w:tmpl w:val="C3CE490E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75410336"/>
    <w:multiLevelType w:val="multilevel"/>
    <w:tmpl w:val="AFF8426E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75FF06FB"/>
    <w:multiLevelType w:val="multilevel"/>
    <w:tmpl w:val="DE3E78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9DF30D4"/>
    <w:multiLevelType w:val="multilevel"/>
    <w:tmpl w:val="05FCDB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C0B0DAF"/>
    <w:multiLevelType w:val="hybridMultilevel"/>
    <w:tmpl w:val="4CD879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6"/>
  </w:num>
  <w:num w:numId="3">
    <w:abstractNumId w:val="5"/>
  </w:num>
  <w:num w:numId="4">
    <w:abstractNumId w:val="7"/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5"/>
  </w:num>
  <w:num w:numId="8">
    <w:abstractNumId w:val="42"/>
  </w:num>
  <w:num w:numId="9">
    <w:abstractNumId w:val="38"/>
  </w:num>
  <w:num w:numId="10">
    <w:abstractNumId w:val="13"/>
  </w:num>
  <w:num w:numId="11">
    <w:abstractNumId w:val="47"/>
  </w:num>
  <w:num w:numId="12">
    <w:abstractNumId w:val="34"/>
  </w:num>
  <w:num w:numId="13">
    <w:abstractNumId w:val="18"/>
  </w:num>
  <w:num w:numId="14">
    <w:abstractNumId w:val="29"/>
  </w:num>
  <w:num w:numId="15">
    <w:abstractNumId w:val="17"/>
  </w:num>
  <w:num w:numId="16">
    <w:abstractNumId w:val="24"/>
  </w:num>
  <w:num w:numId="17">
    <w:abstractNumId w:val="12"/>
  </w:num>
  <w:num w:numId="18">
    <w:abstractNumId w:val="19"/>
  </w:num>
  <w:num w:numId="19">
    <w:abstractNumId w:val="43"/>
  </w:num>
  <w:num w:numId="20">
    <w:abstractNumId w:val="10"/>
  </w:num>
  <w:num w:numId="21">
    <w:abstractNumId w:val="39"/>
  </w:num>
  <w:num w:numId="22">
    <w:abstractNumId w:val="23"/>
  </w:num>
  <w:num w:numId="23">
    <w:abstractNumId w:val="46"/>
  </w:num>
  <w:num w:numId="24">
    <w:abstractNumId w:val="9"/>
  </w:num>
  <w:num w:numId="25">
    <w:abstractNumId w:val="31"/>
  </w:num>
  <w:num w:numId="26">
    <w:abstractNumId w:val="28"/>
  </w:num>
  <w:num w:numId="27">
    <w:abstractNumId w:val="20"/>
  </w:num>
  <w:num w:numId="28">
    <w:abstractNumId w:val="35"/>
  </w:num>
  <w:num w:numId="29">
    <w:abstractNumId w:val="45"/>
  </w:num>
  <w:num w:numId="30">
    <w:abstractNumId w:val="26"/>
  </w:num>
  <w:num w:numId="31">
    <w:abstractNumId w:val="25"/>
  </w:num>
  <w:num w:numId="32">
    <w:abstractNumId w:val="14"/>
  </w:num>
  <w:num w:numId="33">
    <w:abstractNumId w:val="21"/>
  </w:num>
  <w:num w:numId="34">
    <w:abstractNumId w:val="33"/>
  </w:num>
  <w:num w:numId="35">
    <w:abstractNumId w:val="44"/>
  </w:num>
  <w:num w:numId="36">
    <w:abstractNumId w:val="11"/>
  </w:num>
  <w:num w:numId="37">
    <w:abstractNumId w:val="32"/>
  </w:num>
  <w:num w:numId="38">
    <w:abstractNumId w:val="40"/>
  </w:num>
  <w:num w:numId="39">
    <w:abstractNumId w:val="37"/>
  </w:num>
  <w:num w:numId="40">
    <w:abstractNumId w:val="16"/>
  </w:num>
  <w:num w:numId="41">
    <w:abstractNumId w:val="41"/>
  </w:num>
  <w:num w:numId="42">
    <w:abstractNumId w:val="27"/>
  </w:num>
  <w:num w:numId="43">
    <w:abstractNumId w:val="16"/>
  </w:num>
  <w:num w:numId="44">
    <w:abstractNumId w:val="27"/>
    <w:lvlOverride w:ilvl="0">
      <w:startOverride w:val="1"/>
    </w:lvlOverride>
  </w:num>
  <w:num w:numId="45">
    <w:abstractNumId w:val="41"/>
  </w:num>
  <w:num w:numId="46">
    <w:abstractNumId w:val="22"/>
  </w:num>
  <w:num w:numId="47">
    <w:abstractNumId w:val="36"/>
  </w:num>
  <w:num w:numId="48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E0"/>
    <w:rsid w:val="0003759D"/>
    <w:rsid w:val="00061DC2"/>
    <w:rsid w:val="00071A02"/>
    <w:rsid w:val="00090E1A"/>
    <w:rsid w:val="000B113E"/>
    <w:rsid w:val="000B2498"/>
    <w:rsid w:val="000B59E0"/>
    <w:rsid w:val="000D1FD4"/>
    <w:rsid w:val="000E3FF9"/>
    <w:rsid w:val="00155C16"/>
    <w:rsid w:val="0019168F"/>
    <w:rsid w:val="001B1293"/>
    <w:rsid w:val="002112D3"/>
    <w:rsid w:val="00224D99"/>
    <w:rsid w:val="00227486"/>
    <w:rsid w:val="00251C69"/>
    <w:rsid w:val="00254D68"/>
    <w:rsid w:val="0026030A"/>
    <w:rsid w:val="002610CB"/>
    <w:rsid w:val="002836E0"/>
    <w:rsid w:val="002932D3"/>
    <w:rsid w:val="002A1B37"/>
    <w:rsid w:val="002B7470"/>
    <w:rsid w:val="002C7C7D"/>
    <w:rsid w:val="002F4669"/>
    <w:rsid w:val="002F6930"/>
    <w:rsid w:val="002F747E"/>
    <w:rsid w:val="00302B53"/>
    <w:rsid w:val="00330536"/>
    <w:rsid w:val="003414AB"/>
    <w:rsid w:val="00363FC1"/>
    <w:rsid w:val="003648DE"/>
    <w:rsid w:val="00374C30"/>
    <w:rsid w:val="00393689"/>
    <w:rsid w:val="003C3841"/>
    <w:rsid w:val="003D0A74"/>
    <w:rsid w:val="003D5936"/>
    <w:rsid w:val="003E4121"/>
    <w:rsid w:val="003F435F"/>
    <w:rsid w:val="00406877"/>
    <w:rsid w:val="00441D65"/>
    <w:rsid w:val="0044481C"/>
    <w:rsid w:val="0049549F"/>
    <w:rsid w:val="004A0749"/>
    <w:rsid w:val="004B3AB4"/>
    <w:rsid w:val="004D0C1D"/>
    <w:rsid w:val="004D5BDC"/>
    <w:rsid w:val="004E62C3"/>
    <w:rsid w:val="005126DD"/>
    <w:rsid w:val="00537C0B"/>
    <w:rsid w:val="00554BF2"/>
    <w:rsid w:val="00570850"/>
    <w:rsid w:val="005717B6"/>
    <w:rsid w:val="0059324E"/>
    <w:rsid w:val="005D1C6A"/>
    <w:rsid w:val="005D66CA"/>
    <w:rsid w:val="005F608B"/>
    <w:rsid w:val="005F6736"/>
    <w:rsid w:val="0060789C"/>
    <w:rsid w:val="00613681"/>
    <w:rsid w:val="00647F2F"/>
    <w:rsid w:val="006534D0"/>
    <w:rsid w:val="00666F00"/>
    <w:rsid w:val="006953BC"/>
    <w:rsid w:val="006A4BAE"/>
    <w:rsid w:val="006C27F9"/>
    <w:rsid w:val="006C6C26"/>
    <w:rsid w:val="006F019C"/>
    <w:rsid w:val="006F4A6A"/>
    <w:rsid w:val="00704C2D"/>
    <w:rsid w:val="00772ACA"/>
    <w:rsid w:val="00781CB0"/>
    <w:rsid w:val="00786D21"/>
    <w:rsid w:val="00786E94"/>
    <w:rsid w:val="0079052C"/>
    <w:rsid w:val="00797AF0"/>
    <w:rsid w:val="007A38FF"/>
    <w:rsid w:val="007B2F7B"/>
    <w:rsid w:val="007E4E25"/>
    <w:rsid w:val="007F59DB"/>
    <w:rsid w:val="00802121"/>
    <w:rsid w:val="00803E6B"/>
    <w:rsid w:val="00821598"/>
    <w:rsid w:val="008326F6"/>
    <w:rsid w:val="00852706"/>
    <w:rsid w:val="0085373D"/>
    <w:rsid w:val="00865D87"/>
    <w:rsid w:val="008A4A56"/>
    <w:rsid w:val="008A6875"/>
    <w:rsid w:val="008B1DD4"/>
    <w:rsid w:val="008B3231"/>
    <w:rsid w:val="008C751D"/>
    <w:rsid w:val="00911680"/>
    <w:rsid w:val="00973843"/>
    <w:rsid w:val="009F2CBC"/>
    <w:rsid w:val="009F2D15"/>
    <w:rsid w:val="00A01E0F"/>
    <w:rsid w:val="00A10BE0"/>
    <w:rsid w:val="00A12B70"/>
    <w:rsid w:val="00A2058B"/>
    <w:rsid w:val="00A2275D"/>
    <w:rsid w:val="00A60C3C"/>
    <w:rsid w:val="00AA73C2"/>
    <w:rsid w:val="00AE6E3F"/>
    <w:rsid w:val="00B065BC"/>
    <w:rsid w:val="00B77C82"/>
    <w:rsid w:val="00B91FC7"/>
    <w:rsid w:val="00BA6962"/>
    <w:rsid w:val="00BC6E52"/>
    <w:rsid w:val="00BD71B8"/>
    <w:rsid w:val="00BE3BB5"/>
    <w:rsid w:val="00C111C0"/>
    <w:rsid w:val="00C34A89"/>
    <w:rsid w:val="00C7308E"/>
    <w:rsid w:val="00C969C5"/>
    <w:rsid w:val="00CD0BDD"/>
    <w:rsid w:val="00CE2936"/>
    <w:rsid w:val="00CE2FE1"/>
    <w:rsid w:val="00D3182C"/>
    <w:rsid w:val="00D31E86"/>
    <w:rsid w:val="00D6192E"/>
    <w:rsid w:val="00DB6D88"/>
    <w:rsid w:val="00DC0DCA"/>
    <w:rsid w:val="00DC5886"/>
    <w:rsid w:val="00DD712D"/>
    <w:rsid w:val="00E1425F"/>
    <w:rsid w:val="00E259D9"/>
    <w:rsid w:val="00E27F27"/>
    <w:rsid w:val="00E3372B"/>
    <w:rsid w:val="00E563BF"/>
    <w:rsid w:val="00EA0820"/>
    <w:rsid w:val="00EA4972"/>
    <w:rsid w:val="00EA6884"/>
    <w:rsid w:val="00EC14E4"/>
    <w:rsid w:val="00EE0840"/>
    <w:rsid w:val="00EF2377"/>
    <w:rsid w:val="00EF7936"/>
    <w:rsid w:val="00F05748"/>
    <w:rsid w:val="00F05C64"/>
    <w:rsid w:val="00F077E6"/>
    <w:rsid w:val="00F102A0"/>
    <w:rsid w:val="00F14EBE"/>
    <w:rsid w:val="00F37621"/>
    <w:rsid w:val="00F37625"/>
    <w:rsid w:val="00F82577"/>
    <w:rsid w:val="00F91A50"/>
    <w:rsid w:val="00FA1DFE"/>
    <w:rsid w:val="00FD4BEF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1F940C73"/>
  <w15:docId w15:val="{B6168764-FA2F-4E82-A03D-A1DEB516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B53"/>
    <w:pPr>
      <w:suppressAutoHyphens/>
      <w:spacing w:after="200" w:line="276" w:lineRule="auto"/>
    </w:pPr>
    <w:rPr>
      <w:rFonts w:ascii="Calibri" w:hAnsi="Calibri"/>
      <w:sz w:val="22"/>
      <w:szCs w:val="22"/>
      <w:lang w:val="en-US" w:eastAsia="zh-CN" w:bidi="en-US"/>
    </w:rPr>
  </w:style>
  <w:style w:type="paragraph" w:styleId="Ttulo1">
    <w:name w:val="heading 1"/>
    <w:basedOn w:val="Normal"/>
    <w:next w:val="Normal"/>
    <w:qFormat/>
    <w:rsid w:val="00302B53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rsid w:val="00302B53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rsid w:val="00302B53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qFormat/>
    <w:rsid w:val="00302B53"/>
    <w:pPr>
      <w:keepNext/>
      <w:keepLines/>
      <w:tabs>
        <w:tab w:val="num" w:pos="864"/>
      </w:tabs>
      <w:spacing w:before="200" w:after="0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qFormat/>
    <w:rsid w:val="00302B53"/>
    <w:pPr>
      <w:keepNext/>
      <w:keepLines/>
      <w:tabs>
        <w:tab w:val="num" w:pos="1008"/>
      </w:tabs>
      <w:spacing w:before="200" w:after="0"/>
      <w:ind w:left="1008" w:hanging="1008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qFormat/>
    <w:rsid w:val="00302B53"/>
    <w:pPr>
      <w:keepNext/>
      <w:keepLines/>
      <w:tabs>
        <w:tab w:val="num" w:pos="1152"/>
      </w:tabs>
      <w:spacing w:before="200" w:after="0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qFormat/>
    <w:rsid w:val="00302B53"/>
    <w:pPr>
      <w:keepNext/>
      <w:keepLines/>
      <w:tabs>
        <w:tab w:val="num" w:pos="1296"/>
      </w:tabs>
      <w:spacing w:before="200" w:after="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qFormat/>
    <w:rsid w:val="00302B53"/>
    <w:pPr>
      <w:keepNext/>
      <w:keepLines/>
      <w:tabs>
        <w:tab w:val="num" w:pos="1440"/>
      </w:tabs>
      <w:spacing w:before="200" w:after="0"/>
      <w:ind w:left="1440" w:hanging="144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qFormat/>
    <w:rsid w:val="00302B53"/>
    <w:pPr>
      <w:keepNext/>
      <w:keepLines/>
      <w:tabs>
        <w:tab w:val="num" w:pos="1584"/>
      </w:tabs>
      <w:spacing w:before="200" w:after="0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302B53"/>
    <w:rPr>
      <w:rFonts w:ascii="Symbol" w:hAnsi="Symbol" w:cs="Symbol" w:hint="default"/>
    </w:rPr>
  </w:style>
  <w:style w:type="character" w:customStyle="1" w:styleId="WW8Num1z1">
    <w:name w:val="WW8Num1z1"/>
    <w:rsid w:val="00302B53"/>
    <w:rPr>
      <w:rFonts w:ascii="Courier New" w:hAnsi="Courier New" w:cs="Courier New"/>
    </w:rPr>
  </w:style>
  <w:style w:type="character" w:customStyle="1" w:styleId="WW8Num1z2">
    <w:name w:val="WW8Num1z2"/>
    <w:rsid w:val="00302B53"/>
    <w:rPr>
      <w:rFonts w:ascii="Wingdings" w:hAnsi="Wingdings" w:cs="Wingdings"/>
    </w:rPr>
  </w:style>
  <w:style w:type="character" w:customStyle="1" w:styleId="WW8Num1z3">
    <w:name w:val="WW8Num1z3"/>
    <w:rsid w:val="00302B53"/>
    <w:rPr>
      <w:rFonts w:ascii="Symbol" w:hAnsi="Symbol" w:cs="Symbol"/>
    </w:rPr>
  </w:style>
  <w:style w:type="character" w:customStyle="1" w:styleId="WW8Num2z0">
    <w:name w:val="WW8Num2z0"/>
    <w:rsid w:val="00302B53"/>
    <w:rPr>
      <w:rFonts w:ascii="Symbol" w:eastAsia="Times New Roman" w:hAnsi="Symbol" w:cs="Symbol" w:hint="default"/>
    </w:rPr>
  </w:style>
  <w:style w:type="character" w:customStyle="1" w:styleId="WW8Num2z1">
    <w:name w:val="WW8Num2z1"/>
    <w:rsid w:val="00302B53"/>
    <w:rPr>
      <w:rFonts w:ascii="Courier New" w:hAnsi="Courier New" w:cs="Courier New"/>
    </w:rPr>
  </w:style>
  <w:style w:type="character" w:customStyle="1" w:styleId="WW8Num2z2">
    <w:name w:val="WW8Num2z2"/>
    <w:rsid w:val="00302B53"/>
    <w:rPr>
      <w:rFonts w:ascii="Wingdings" w:hAnsi="Wingdings" w:cs="Wingdings"/>
    </w:rPr>
  </w:style>
  <w:style w:type="character" w:customStyle="1" w:styleId="WW8Num2z3">
    <w:name w:val="WW8Num2z3"/>
    <w:rsid w:val="00302B53"/>
    <w:rPr>
      <w:rFonts w:ascii="Symbol" w:hAnsi="Symbol" w:cs="Symbol"/>
    </w:rPr>
  </w:style>
  <w:style w:type="character" w:customStyle="1" w:styleId="WW8Num3z0">
    <w:name w:val="WW8Num3z0"/>
    <w:rsid w:val="00302B53"/>
    <w:rPr>
      <w:rFonts w:ascii="Arial" w:hAnsi="Arial" w:cs="Arial"/>
      <w:b/>
      <w:lang w:val="pt-BR"/>
    </w:rPr>
  </w:style>
  <w:style w:type="character" w:customStyle="1" w:styleId="WW8Num3z1">
    <w:name w:val="WW8Num3z1"/>
    <w:rsid w:val="00302B53"/>
  </w:style>
  <w:style w:type="character" w:customStyle="1" w:styleId="WW8Num3z2">
    <w:name w:val="WW8Num3z2"/>
    <w:rsid w:val="00302B53"/>
  </w:style>
  <w:style w:type="character" w:customStyle="1" w:styleId="WW8Num3z3">
    <w:name w:val="WW8Num3z3"/>
    <w:rsid w:val="00302B53"/>
  </w:style>
  <w:style w:type="character" w:customStyle="1" w:styleId="WW8Num3z4">
    <w:name w:val="WW8Num3z4"/>
    <w:rsid w:val="00302B53"/>
  </w:style>
  <w:style w:type="character" w:customStyle="1" w:styleId="WW8Num3z5">
    <w:name w:val="WW8Num3z5"/>
    <w:rsid w:val="00302B53"/>
  </w:style>
  <w:style w:type="character" w:customStyle="1" w:styleId="WW8Num3z6">
    <w:name w:val="WW8Num3z6"/>
    <w:rsid w:val="00302B53"/>
  </w:style>
  <w:style w:type="character" w:customStyle="1" w:styleId="WW8Num3z7">
    <w:name w:val="WW8Num3z7"/>
    <w:rsid w:val="00302B53"/>
  </w:style>
  <w:style w:type="character" w:customStyle="1" w:styleId="WW8Num3z8">
    <w:name w:val="WW8Num3z8"/>
    <w:rsid w:val="00302B53"/>
  </w:style>
  <w:style w:type="character" w:customStyle="1" w:styleId="WW8Num4z0">
    <w:name w:val="WW8Num4z0"/>
    <w:rsid w:val="00302B53"/>
    <w:rPr>
      <w:rFonts w:ascii="Wingdings" w:hAnsi="Wingdings" w:cs="Wingdings"/>
    </w:rPr>
  </w:style>
  <w:style w:type="character" w:customStyle="1" w:styleId="WW8Num5z0">
    <w:name w:val="WW8Num5z0"/>
    <w:rsid w:val="00302B53"/>
    <w:rPr>
      <w:rFonts w:ascii="Symbol" w:hAnsi="Symbol" w:cs="Symbol"/>
    </w:rPr>
  </w:style>
  <w:style w:type="character" w:customStyle="1" w:styleId="WW8Num5z1">
    <w:name w:val="WW8Num5z1"/>
    <w:rsid w:val="00302B53"/>
    <w:rPr>
      <w:rFonts w:ascii="OpenSymbol" w:hAnsi="OpenSymbol" w:cs="OpenSymbol"/>
    </w:rPr>
  </w:style>
  <w:style w:type="character" w:customStyle="1" w:styleId="WW8Num6z0">
    <w:name w:val="WW8Num6z0"/>
    <w:rsid w:val="00302B53"/>
  </w:style>
  <w:style w:type="character" w:customStyle="1" w:styleId="WW8Num6z1">
    <w:name w:val="WW8Num6z1"/>
    <w:rsid w:val="00302B53"/>
    <w:rPr>
      <w:rFonts w:ascii="Courier New" w:hAnsi="Courier New" w:cs="Courier New"/>
    </w:rPr>
  </w:style>
  <w:style w:type="character" w:customStyle="1" w:styleId="WW8Num6z2">
    <w:name w:val="WW8Num6z2"/>
    <w:rsid w:val="00302B53"/>
    <w:rPr>
      <w:rFonts w:ascii="Wingdings" w:hAnsi="Wingdings" w:cs="Wingdings"/>
    </w:rPr>
  </w:style>
  <w:style w:type="character" w:customStyle="1" w:styleId="WW8Num6z3">
    <w:name w:val="WW8Num6z3"/>
    <w:rsid w:val="00302B53"/>
    <w:rPr>
      <w:rFonts w:ascii="Symbol" w:hAnsi="Symbol" w:cs="Symbol"/>
    </w:rPr>
  </w:style>
  <w:style w:type="character" w:customStyle="1" w:styleId="WW8Num7z0">
    <w:name w:val="WW8Num7z0"/>
    <w:rsid w:val="00302B53"/>
    <w:rPr>
      <w:rFonts w:ascii="Times New Roman" w:hAnsi="Times New Roman" w:cs="Times New Roman"/>
    </w:rPr>
  </w:style>
  <w:style w:type="character" w:customStyle="1" w:styleId="WW8Num8z0">
    <w:name w:val="WW8Num8z0"/>
    <w:rsid w:val="00302B53"/>
    <w:rPr>
      <w:rFonts w:ascii="Symbol" w:hAnsi="Symbol" w:cs="Symbol"/>
      <w:color w:val="auto"/>
    </w:rPr>
  </w:style>
  <w:style w:type="character" w:customStyle="1" w:styleId="WW8Num9z0">
    <w:name w:val="WW8Num9z0"/>
    <w:rsid w:val="00302B53"/>
    <w:rPr>
      <w:rFonts w:ascii="Wingdings" w:hAnsi="Wingdings" w:cs="Wingdings"/>
    </w:rPr>
  </w:style>
  <w:style w:type="character" w:customStyle="1" w:styleId="WW8Num10z0">
    <w:name w:val="WW8Num10z0"/>
    <w:rsid w:val="00302B53"/>
    <w:rPr>
      <w:rFonts w:ascii="Wingdings" w:hAnsi="Wingdings" w:cs="Wingdings"/>
    </w:rPr>
  </w:style>
  <w:style w:type="character" w:customStyle="1" w:styleId="WW8Num11z0">
    <w:name w:val="WW8Num11z0"/>
    <w:rsid w:val="00302B53"/>
  </w:style>
  <w:style w:type="character" w:customStyle="1" w:styleId="WW8Num11z1">
    <w:name w:val="WW8Num11z1"/>
    <w:rsid w:val="00302B53"/>
    <w:rPr>
      <w:rFonts w:ascii="Times New Roman" w:eastAsia="Times New Roman" w:hAnsi="Times New Roman" w:cs="Times New Roman"/>
    </w:rPr>
  </w:style>
  <w:style w:type="character" w:customStyle="1" w:styleId="WW8Num11z2">
    <w:name w:val="WW8Num11z2"/>
    <w:rsid w:val="00302B53"/>
  </w:style>
  <w:style w:type="character" w:customStyle="1" w:styleId="WW8Num11z3">
    <w:name w:val="WW8Num11z3"/>
    <w:rsid w:val="00302B53"/>
  </w:style>
  <w:style w:type="character" w:customStyle="1" w:styleId="WW8Num11z4">
    <w:name w:val="WW8Num11z4"/>
    <w:rsid w:val="00302B53"/>
  </w:style>
  <w:style w:type="character" w:customStyle="1" w:styleId="WW8Num11z5">
    <w:name w:val="WW8Num11z5"/>
    <w:rsid w:val="00302B53"/>
  </w:style>
  <w:style w:type="character" w:customStyle="1" w:styleId="WW8Num11z6">
    <w:name w:val="WW8Num11z6"/>
    <w:rsid w:val="00302B53"/>
  </w:style>
  <w:style w:type="character" w:customStyle="1" w:styleId="WW8Num11z7">
    <w:name w:val="WW8Num11z7"/>
    <w:rsid w:val="00302B53"/>
  </w:style>
  <w:style w:type="character" w:customStyle="1" w:styleId="WW8Num11z8">
    <w:name w:val="WW8Num11z8"/>
    <w:rsid w:val="00302B53"/>
  </w:style>
  <w:style w:type="character" w:customStyle="1" w:styleId="WW8Num12z0">
    <w:name w:val="WW8Num12z0"/>
    <w:rsid w:val="00302B53"/>
  </w:style>
  <w:style w:type="character" w:customStyle="1" w:styleId="WW8Num12z1">
    <w:name w:val="WW8Num12z1"/>
    <w:rsid w:val="00302B53"/>
    <w:rPr>
      <w:rFonts w:ascii="Times New Roman" w:hAnsi="Times New Roman" w:cs="Times New Roman"/>
    </w:rPr>
  </w:style>
  <w:style w:type="character" w:customStyle="1" w:styleId="WW8Num12z2">
    <w:name w:val="WW8Num12z2"/>
    <w:rsid w:val="00302B53"/>
  </w:style>
  <w:style w:type="character" w:customStyle="1" w:styleId="WW8Num12z3">
    <w:name w:val="WW8Num12z3"/>
    <w:rsid w:val="00302B53"/>
  </w:style>
  <w:style w:type="character" w:customStyle="1" w:styleId="WW8Num12z4">
    <w:name w:val="WW8Num12z4"/>
    <w:rsid w:val="00302B53"/>
  </w:style>
  <w:style w:type="character" w:customStyle="1" w:styleId="WW8Num12z5">
    <w:name w:val="WW8Num12z5"/>
    <w:rsid w:val="00302B53"/>
  </w:style>
  <w:style w:type="character" w:customStyle="1" w:styleId="WW8Num12z6">
    <w:name w:val="WW8Num12z6"/>
    <w:rsid w:val="00302B53"/>
  </w:style>
  <w:style w:type="character" w:customStyle="1" w:styleId="WW8Num12z7">
    <w:name w:val="WW8Num12z7"/>
    <w:rsid w:val="00302B53"/>
  </w:style>
  <w:style w:type="character" w:customStyle="1" w:styleId="WW8Num12z8">
    <w:name w:val="WW8Num12z8"/>
    <w:rsid w:val="00302B53"/>
  </w:style>
  <w:style w:type="character" w:customStyle="1" w:styleId="WW8Num13z0">
    <w:name w:val="WW8Num13z0"/>
    <w:rsid w:val="00302B53"/>
    <w:rPr>
      <w:rFonts w:ascii="Courier New" w:hAnsi="Courier New" w:cs="Courier New"/>
    </w:rPr>
  </w:style>
  <w:style w:type="character" w:customStyle="1" w:styleId="WW8Num14z0">
    <w:name w:val="WW8Num14z0"/>
    <w:rsid w:val="00302B53"/>
    <w:rPr>
      <w:rFonts w:ascii="Times New Roman" w:hAnsi="Times New Roman" w:cs="Wingdings"/>
    </w:rPr>
  </w:style>
  <w:style w:type="character" w:customStyle="1" w:styleId="WW8Num15z0">
    <w:name w:val="WW8Num15z0"/>
    <w:rsid w:val="00302B53"/>
    <w:rPr>
      <w:rFonts w:ascii="Wingdings" w:hAnsi="Wingdings" w:cs="Times New Roman"/>
    </w:rPr>
  </w:style>
  <w:style w:type="character" w:customStyle="1" w:styleId="WW8Num16z0">
    <w:name w:val="WW8Num16z0"/>
    <w:rsid w:val="00302B53"/>
    <w:rPr>
      <w:rFonts w:ascii="Times New Roman" w:hAnsi="Times New Roman" w:cs="Times New Roman"/>
    </w:rPr>
  </w:style>
  <w:style w:type="character" w:customStyle="1" w:styleId="WW8Num17z0">
    <w:name w:val="WW8Num17z0"/>
    <w:rsid w:val="00302B53"/>
    <w:rPr>
      <w:rFonts w:hint="default"/>
      <w:b/>
    </w:rPr>
  </w:style>
  <w:style w:type="character" w:customStyle="1" w:styleId="WW8Num17z1">
    <w:name w:val="WW8Num17z1"/>
    <w:rsid w:val="00302B53"/>
    <w:rPr>
      <w:rFonts w:ascii="Wingdings" w:hAnsi="Wingdings" w:cs="Wingdings" w:hint="default"/>
    </w:rPr>
  </w:style>
  <w:style w:type="character" w:customStyle="1" w:styleId="WW8Num17z2">
    <w:name w:val="WW8Num17z2"/>
    <w:rsid w:val="00302B53"/>
  </w:style>
  <w:style w:type="character" w:customStyle="1" w:styleId="WW8Num17z3">
    <w:name w:val="WW8Num17z3"/>
    <w:rsid w:val="00302B53"/>
  </w:style>
  <w:style w:type="character" w:customStyle="1" w:styleId="WW8Num17z4">
    <w:name w:val="WW8Num17z4"/>
    <w:rsid w:val="00302B53"/>
  </w:style>
  <w:style w:type="character" w:customStyle="1" w:styleId="WW8Num17z5">
    <w:name w:val="WW8Num17z5"/>
    <w:rsid w:val="00302B53"/>
  </w:style>
  <w:style w:type="character" w:customStyle="1" w:styleId="WW8Num17z6">
    <w:name w:val="WW8Num17z6"/>
    <w:rsid w:val="00302B53"/>
  </w:style>
  <w:style w:type="character" w:customStyle="1" w:styleId="WW8Num17z7">
    <w:name w:val="WW8Num17z7"/>
    <w:rsid w:val="00302B53"/>
  </w:style>
  <w:style w:type="character" w:customStyle="1" w:styleId="WW8Num17z8">
    <w:name w:val="WW8Num17z8"/>
    <w:rsid w:val="00302B53"/>
  </w:style>
  <w:style w:type="character" w:customStyle="1" w:styleId="WW8Num18z0">
    <w:name w:val="WW8Num18z0"/>
    <w:rsid w:val="00302B53"/>
    <w:rPr>
      <w:rFonts w:hint="default"/>
      <w:b/>
    </w:rPr>
  </w:style>
  <w:style w:type="character" w:customStyle="1" w:styleId="WW8Num19z0">
    <w:name w:val="WW8Num19z0"/>
    <w:rsid w:val="00302B53"/>
    <w:rPr>
      <w:rFonts w:ascii="Symbol" w:hAnsi="Symbol" w:cs="Symbol" w:hint="default"/>
      <w:lang w:val="pt-BR"/>
    </w:rPr>
  </w:style>
  <w:style w:type="character" w:customStyle="1" w:styleId="WW8Num19z1">
    <w:name w:val="WW8Num19z1"/>
    <w:rsid w:val="00302B53"/>
  </w:style>
  <w:style w:type="character" w:customStyle="1" w:styleId="WW8Num19z2">
    <w:name w:val="WW8Num19z2"/>
    <w:rsid w:val="00302B53"/>
  </w:style>
  <w:style w:type="character" w:customStyle="1" w:styleId="WW8Num19z3">
    <w:name w:val="WW8Num19z3"/>
    <w:rsid w:val="00302B53"/>
  </w:style>
  <w:style w:type="character" w:customStyle="1" w:styleId="WW8Num19z4">
    <w:name w:val="WW8Num19z4"/>
    <w:rsid w:val="00302B53"/>
  </w:style>
  <w:style w:type="character" w:customStyle="1" w:styleId="WW8Num19z5">
    <w:name w:val="WW8Num19z5"/>
    <w:rsid w:val="00302B53"/>
  </w:style>
  <w:style w:type="character" w:customStyle="1" w:styleId="WW8Num19z6">
    <w:name w:val="WW8Num19z6"/>
    <w:rsid w:val="00302B53"/>
  </w:style>
  <w:style w:type="character" w:customStyle="1" w:styleId="WW8Num19z7">
    <w:name w:val="WW8Num19z7"/>
    <w:rsid w:val="00302B53"/>
  </w:style>
  <w:style w:type="character" w:customStyle="1" w:styleId="WW8Num19z8">
    <w:name w:val="WW8Num19z8"/>
    <w:rsid w:val="00302B53"/>
  </w:style>
  <w:style w:type="character" w:customStyle="1" w:styleId="WW8Num20z0">
    <w:name w:val="WW8Num20z0"/>
    <w:rsid w:val="00302B53"/>
    <w:rPr>
      <w:rFonts w:ascii="Wingdings" w:hAnsi="Wingdings" w:cs="Wingdings" w:hint="default"/>
    </w:rPr>
  </w:style>
  <w:style w:type="character" w:customStyle="1" w:styleId="WW8Num20z1">
    <w:name w:val="WW8Num20z1"/>
    <w:rsid w:val="00302B53"/>
  </w:style>
  <w:style w:type="character" w:customStyle="1" w:styleId="WW8Num20z2">
    <w:name w:val="WW8Num20z2"/>
    <w:rsid w:val="00302B53"/>
  </w:style>
  <w:style w:type="character" w:customStyle="1" w:styleId="WW8Num20z3">
    <w:name w:val="WW8Num20z3"/>
    <w:rsid w:val="00302B53"/>
  </w:style>
  <w:style w:type="character" w:customStyle="1" w:styleId="WW8Num20z4">
    <w:name w:val="WW8Num20z4"/>
    <w:rsid w:val="00302B53"/>
  </w:style>
  <w:style w:type="character" w:customStyle="1" w:styleId="WW8Num20z5">
    <w:name w:val="WW8Num20z5"/>
    <w:rsid w:val="00302B53"/>
  </w:style>
  <w:style w:type="character" w:customStyle="1" w:styleId="WW8Num20z6">
    <w:name w:val="WW8Num20z6"/>
    <w:rsid w:val="00302B53"/>
  </w:style>
  <w:style w:type="character" w:customStyle="1" w:styleId="WW8Num20z7">
    <w:name w:val="WW8Num20z7"/>
    <w:rsid w:val="00302B53"/>
  </w:style>
  <w:style w:type="character" w:customStyle="1" w:styleId="WW8Num20z8">
    <w:name w:val="WW8Num20z8"/>
    <w:rsid w:val="00302B53"/>
  </w:style>
  <w:style w:type="character" w:customStyle="1" w:styleId="WW8Num21z0">
    <w:name w:val="WW8Num21z0"/>
    <w:rsid w:val="00302B53"/>
    <w:rPr>
      <w:rFonts w:ascii="Symbol" w:hAnsi="Symbol" w:cs="Symbol" w:hint="default"/>
    </w:rPr>
  </w:style>
  <w:style w:type="character" w:customStyle="1" w:styleId="WW8Num21z1">
    <w:name w:val="WW8Num21z1"/>
    <w:rsid w:val="00302B53"/>
  </w:style>
  <w:style w:type="character" w:customStyle="1" w:styleId="WW8Num21z2">
    <w:name w:val="WW8Num21z2"/>
    <w:rsid w:val="00302B53"/>
  </w:style>
  <w:style w:type="character" w:customStyle="1" w:styleId="WW8Num21z3">
    <w:name w:val="WW8Num21z3"/>
    <w:rsid w:val="00302B53"/>
  </w:style>
  <w:style w:type="character" w:customStyle="1" w:styleId="WW8Num21z4">
    <w:name w:val="WW8Num21z4"/>
    <w:rsid w:val="00302B53"/>
  </w:style>
  <w:style w:type="character" w:customStyle="1" w:styleId="WW8Num21z5">
    <w:name w:val="WW8Num21z5"/>
    <w:rsid w:val="00302B53"/>
  </w:style>
  <w:style w:type="character" w:customStyle="1" w:styleId="WW8Num21z6">
    <w:name w:val="WW8Num21z6"/>
    <w:rsid w:val="00302B53"/>
  </w:style>
  <w:style w:type="character" w:customStyle="1" w:styleId="WW8Num21z7">
    <w:name w:val="WW8Num21z7"/>
    <w:rsid w:val="00302B53"/>
  </w:style>
  <w:style w:type="character" w:customStyle="1" w:styleId="WW8Num21z8">
    <w:name w:val="WW8Num21z8"/>
    <w:rsid w:val="00302B53"/>
  </w:style>
  <w:style w:type="character" w:customStyle="1" w:styleId="WW8Num22z0">
    <w:name w:val="WW8Num22z0"/>
    <w:rsid w:val="00302B53"/>
    <w:rPr>
      <w:rFonts w:hint="default"/>
    </w:rPr>
  </w:style>
  <w:style w:type="character" w:customStyle="1" w:styleId="WW8Num23z0">
    <w:name w:val="WW8Num23z0"/>
    <w:rsid w:val="00302B53"/>
  </w:style>
  <w:style w:type="character" w:customStyle="1" w:styleId="WW8Num23z1">
    <w:name w:val="WW8Num23z1"/>
    <w:rsid w:val="00302B53"/>
  </w:style>
  <w:style w:type="character" w:customStyle="1" w:styleId="WW8Num23z2">
    <w:name w:val="WW8Num23z2"/>
    <w:rsid w:val="00302B53"/>
  </w:style>
  <w:style w:type="character" w:customStyle="1" w:styleId="WW8Num23z3">
    <w:name w:val="WW8Num23z3"/>
    <w:rsid w:val="00302B53"/>
  </w:style>
  <w:style w:type="character" w:customStyle="1" w:styleId="WW8Num23z4">
    <w:name w:val="WW8Num23z4"/>
    <w:rsid w:val="00302B53"/>
  </w:style>
  <w:style w:type="character" w:customStyle="1" w:styleId="WW8Num23z5">
    <w:name w:val="WW8Num23z5"/>
    <w:rsid w:val="00302B53"/>
  </w:style>
  <w:style w:type="character" w:customStyle="1" w:styleId="WW8Num23z6">
    <w:name w:val="WW8Num23z6"/>
    <w:rsid w:val="00302B53"/>
  </w:style>
  <w:style w:type="character" w:customStyle="1" w:styleId="WW8Num23z7">
    <w:name w:val="WW8Num23z7"/>
    <w:rsid w:val="00302B53"/>
  </w:style>
  <w:style w:type="character" w:customStyle="1" w:styleId="WW8Num23z8">
    <w:name w:val="WW8Num23z8"/>
    <w:rsid w:val="00302B53"/>
  </w:style>
  <w:style w:type="character" w:customStyle="1" w:styleId="WW8Num24z0">
    <w:name w:val="WW8Num24z0"/>
    <w:rsid w:val="00302B53"/>
    <w:rPr>
      <w:rFonts w:hint="default"/>
    </w:rPr>
  </w:style>
  <w:style w:type="character" w:customStyle="1" w:styleId="WW8Num24z1">
    <w:name w:val="WW8Num24z1"/>
    <w:rsid w:val="00302B53"/>
  </w:style>
  <w:style w:type="character" w:customStyle="1" w:styleId="WW8Num24z2">
    <w:name w:val="WW8Num24z2"/>
    <w:rsid w:val="00302B53"/>
  </w:style>
  <w:style w:type="character" w:customStyle="1" w:styleId="WW8Num24z3">
    <w:name w:val="WW8Num24z3"/>
    <w:rsid w:val="00302B53"/>
  </w:style>
  <w:style w:type="character" w:customStyle="1" w:styleId="WW8Num24z4">
    <w:name w:val="WW8Num24z4"/>
    <w:rsid w:val="00302B53"/>
  </w:style>
  <w:style w:type="character" w:customStyle="1" w:styleId="WW8Num24z5">
    <w:name w:val="WW8Num24z5"/>
    <w:rsid w:val="00302B53"/>
  </w:style>
  <w:style w:type="character" w:customStyle="1" w:styleId="WW8Num24z6">
    <w:name w:val="WW8Num24z6"/>
    <w:rsid w:val="00302B53"/>
  </w:style>
  <w:style w:type="character" w:customStyle="1" w:styleId="WW8Num24z7">
    <w:name w:val="WW8Num24z7"/>
    <w:rsid w:val="00302B53"/>
  </w:style>
  <w:style w:type="character" w:customStyle="1" w:styleId="WW8Num24z8">
    <w:name w:val="WW8Num24z8"/>
    <w:rsid w:val="00302B53"/>
  </w:style>
  <w:style w:type="character" w:customStyle="1" w:styleId="WW8Num25z0">
    <w:name w:val="WW8Num25z0"/>
    <w:rsid w:val="00302B53"/>
    <w:rPr>
      <w:rFonts w:ascii="Wingdings" w:hAnsi="Wingdings" w:cs="Wingdings" w:hint="default"/>
    </w:rPr>
  </w:style>
  <w:style w:type="character" w:customStyle="1" w:styleId="WW8Num25z1">
    <w:name w:val="WW8Num25z1"/>
    <w:rsid w:val="00302B53"/>
    <w:rPr>
      <w:rFonts w:ascii="Courier New" w:hAnsi="Courier New" w:cs="Courier New" w:hint="default"/>
    </w:rPr>
  </w:style>
  <w:style w:type="character" w:customStyle="1" w:styleId="WW8Num25z3">
    <w:name w:val="WW8Num25z3"/>
    <w:rsid w:val="00302B53"/>
    <w:rPr>
      <w:rFonts w:ascii="Symbol" w:hAnsi="Symbol" w:cs="Symbol" w:hint="default"/>
    </w:rPr>
  </w:style>
  <w:style w:type="character" w:customStyle="1" w:styleId="WW8Num26z0">
    <w:name w:val="WW8Num26z0"/>
    <w:rsid w:val="00302B53"/>
    <w:rPr>
      <w:rFonts w:ascii="Wingdings" w:hAnsi="Wingdings" w:cs="Wingdings" w:hint="default"/>
    </w:rPr>
  </w:style>
  <w:style w:type="character" w:customStyle="1" w:styleId="WW8Num26z1">
    <w:name w:val="WW8Num26z1"/>
    <w:rsid w:val="00302B53"/>
    <w:rPr>
      <w:rFonts w:ascii="Courier New" w:hAnsi="Courier New" w:cs="Courier New" w:hint="default"/>
    </w:rPr>
  </w:style>
  <w:style w:type="character" w:customStyle="1" w:styleId="WW8Num26z3">
    <w:name w:val="WW8Num26z3"/>
    <w:rsid w:val="00302B53"/>
    <w:rPr>
      <w:rFonts w:ascii="Symbol" w:hAnsi="Symbol" w:cs="Symbol" w:hint="default"/>
    </w:rPr>
  </w:style>
  <w:style w:type="character" w:customStyle="1" w:styleId="WW8Num27z0">
    <w:name w:val="WW8Num27z0"/>
    <w:rsid w:val="00302B53"/>
    <w:rPr>
      <w:rFonts w:ascii="Symbol" w:hAnsi="Symbol" w:cs="Symbol" w:hint="default"/>
    </w:rPr>
  </w:style>
  <w:style w:type="character" w:customStyle="1" w:styleId="WW8Num27z1">
    <w:name w:val="WW8Num27z1"/>
    <w:rsid w:val="00302B53"/>
  </w:style>
  <w:style w:type="character" w:customStyle="1" w:styleId="WW8Num27z2">
    <w:name w:val="WW8Num27z2"/>
    <w:rsid w:val="00302B53"/>
  </w:style>
  <w:style w:type="character" w:customStyle="1" w:styleId="WW8Num27z3">
    <w:name w:val="WW8Num27z3"/>
    <w:rsid w:val="00302B53"/>
  </w:style>
  <w:style w:type="character" w:customStyle="1" w:styleId="WW8Num27z4">
    <w:name w:val="WW8Num27z4"/>
    <w:rsid w:val="00302B53"/>
  </w:style>
  <w:style w:type="character" w:customStyle="1" w:styleId="WW8Num27z5">
    <w:name w:val="WW8Num27z5"/>
    <w:rsid w:val="00302B53"/>
  </w:style>
  <w:style w:type="character" w:customStyle="1" w:styleId="WW8Num27z6">
    <w:name w:val="WW8Num27z6"/>
    <w:rsid w:val="00302B53"/>
  </w:style>
  <w:style w:type="character" w:customStyle="1" w:styleId="WW8Num27z7">
    <w:name w:val="WW8Num27z7"/>
    <w:rsid w:val="00302B53"/>
  </w:style>
  <w:style w:type="character" w:customStyle="1" w:styleId="WW8Num27z8">
    <w:name w:val="WW8Num27z8"/>
    <w:rsid w:val="00302B53"/>
  </w:style>
  <w:style w:type="character" w:customStyle="1" w:styleId="WW8Num28z0">
    <w:name w:val="WW8Num28z0"/>
    <w:rsid w:val="00302B53"/>
    <w:rPr>
      <w:rFonts w:ascii="Symbol" w:hAnsi="Symbol" w:cs="Symbol" w:hint="default"/>
    </w:rPr>
  </w:style>
  <w:style w:type="character" w:customStyle="1" w:styleId="WW8Num28z1">
    <w:name w:val="WW8Num28z1"/>
    <w:rsid w:val="00302B53"/>
  </w:style>
  <w:style w:type="character" w:customStyle="1" w:styleId="WW8Num28z2">
    <w:name w:val="WW8Num28z2"/>
    <w:rsid w:val="00302B53"/>
  </w:style>
  <w:style w:type="character" w:customStyle="1" w:styleId="WW8Num28z3">
    <w:name w:val="WW8Num28z3"/>
    <w:rsid w:val="00302B53"/>
  </w:style>
  <w:style w:type="character" w:customStyle="1" w:styleId="WW8Num28z4">
    <w:name w:val="WW8Num28z4"/>
    <w:rsid w:val="00302B53"/>
  </w:style>
  <w:style w:type="character" w:customStyle="1" w:styleId="WW8Num28z5">
    <w:name w:val="WW8Num28z5"/>
    <w:rsid w:val="00302B53"/>
  </w:style>
  <w:style w:type="character" w:customStyle="1" w:styleId="WW8Num28z6">
    <w:name w:val="WW8Num28z6"/>
    <w:rsid w:val="00302B53"/>
  </w:style>
  <w:style w:type="character" w:customStyle="1" w:styleId="WW8Num28z7">
    <w:name w:val="WW8Num28z7"/>
    <w:rsid w:val="00302B53"/>
  </w:style>
  <w:style w:type="character" w:customStyle="1" w:styleId="WW8Num28z8">
    <w:name w:val="WW8Num28z8"/>
    <w:rsid w:val="00302B53"/>
  </w:style>
  <w:style w:type="character" w:customStyle="1" w:styleId="WW8Num29z0">
    <w:name w:val="WW8Num29z0"/>
    <w:rsid w:val="00302B53"/>
    <w:rPr>
      <w:rFonts w:ascii="Times New Roman" w:eastAsia="Times New Roman" w:hAnsi="Times New Roman" w:cs="Times New Roman" w:hint="default"/>
      <w:sz w:val="22"/>
    </w:rPr>
  </w:style>
  <w:style w:type="character" w:customStyle="1" w:styleId="WW8Num29z1">
    <w:name w:val="WW8Num29z1"/>
    <w:rsid w:val="00302B53"/>
  </w:style>
  <w:style w:type="character" w:customStyle="1" w:styleId="WW8Num29z2">
    <w:name w:val="WW8Num29z2"/>
    <w:rsid w:val="00302B53"/>
  </w:style>
  <w:style w:type="character" w:customStyle="1" w:styleId="WW8Num29z3">
    <w:name w:val="WW8Num29z3"/>
    <w:rsid w:val="00302B53"/>
  </w:style>
  <w:style w:type="character" w:customStyle="1" w:styleId="WW8Num29z4">
    <w:name w:val="WW8Num29z4"/>
    <w:rsid w:val="00302B53"/>
  </w:style>
  <w:style w:type="character" w:customStyle="1" w:styleId="WW8Num29z5">
    <w:name w:val="WW8Num29z5"/>
    <w:rsid w:val="00302B53"/>
  </w:style>
  <w:style w:type="character" w:customStyle="1" w:styleId="WW8Num29z6">
    <w:name w:val="WW8Num29z6"/>
    <w:rsid w:val="00302B53"/>
  </w:style>
  <w:style w:type="character" w:customStyle="1" w:styleId="WW8Num29z7">
    <w:name w:val="WW8Num29z7"/>
    <w:rsid w:val="00302B53"/>
  </w:style>
  <w:style w:type="character" w:customStyle="1" w:styleId="WW8Num29z8">
    <w:name w:val="WW8Num29z8"/>
    <w:rsid w:val="00302B53"/>
  </w:style>
  <w:style w:type="character" w:customStyle="1" w:styleId="WW8Num30z0">
    <w:name w:val="WW8Num30z0"/>
    <w:rsid w:val="00302B53"/>
    <w:rPr>
      <w:rFonts w:hint="default"/>
    </w:rPr>
  </w:style>
  <w:style w:type="character" w:customStyle="1" w:styleId="WW8Num30z1">
    <w:name w:val="WW8Num30z1"/>
    <w:rsid w:val="00302B53"/>
  </w:style>
  <w:style w:type="character" w:customStyle="1" w:styleId="WW8Num30z2">
    <w:name w:val="WW8Num30z2"/>
    <w:rsid w:val="00302B53"/>
  </w:style>
  <w:style w:type="character" w:customStyle="1" w:styleId="WW8Num30z3">
    <w:name w:val="WW8Num30z3"/>
    <w:rsid w:val="00302B53"/>
  </w:style>
  <w:style w:type="character" w:customStyle="1" w:styleId="WW8Num30z4">
    <w:name w:val="WW8Num30z4"/>
    <w:rsid w:val="00302B53"/>
  </w:style>
  <w:style w:type="character" w:customStyle="1" w:styleId="WW8Num30z5">
    <w:name w:val="WW8Num30z5"/>
    <w:rsid w:val="00302B53"/>
  </w:style>
  <w:style w:type="character" w:customStyle="1" w:styleId="WW8Num30z6">
    <w:name w:val="WW8Num30z6"/>
    <w:rsid w:val="00302B53"/>
  </w:style>
  <w:style w:type="character" w:customStyle="1" w:styleId="WW8Num30z7">
    <w:name w:val="WW8Num30z7"/>
    <w:rsid w:val="00302B53"/>
  </w:style>
  <w:style w:type="character" w:customStyle="1" w:styleId="WW8Num30z8">
    <w:name w:val="WW8Num30z8"/>
    <w:rsid w:val="00302B53"/>
  </w:style>
  <w:style w:type="character" w:customStyle="1" w:styleId="WW8Num31z0">
    <w:name w:val="WW8Num31z0"/>
    <w:rsid w:val="00302B53"/>
    <w:rPr>
      <w:rFonts w:ascii="Symbol" w:hAnsi="Symbol" w:cs="Symbol" w:hint="default"/>
    </w:rPr>
  </w:style>
  <w:style w:type="character" w:customStyle="1" w:styleId="WW8Num31z1">
    <w:name w:val="WW8Num31z1"/>
    <w:rsid w:val="00302B53"/>
  </w:style>
  <w:style w:type="character" w:customStyle="1" w:styleId="WW8Num31z2">
    <w:name w:val="WW8Num31z2"/>
    <w:rsid w:val="00302B53"/>
  </w:style>
  <w:style w:type="character" w:customStyle="1" w:styleId="WW8Num31z3">
    <w:name w:val="WW8Num31z3"/>
    <w:rsid w:val="00302B53"/>
  </w:style>
  <w:style w:type="character" w:customStyle="1" w:styleId="WW8Num31z4">
    <w:name w:val="WW8Num31z4"/>
    <w:rsid w:val="00302B53"/>
  </w:style>
  <w:style w:type="character" w:customStyle="1" w:styleId="WW8Num31z5">
    <w:name w:val="WW8Num31z5"/>
    <w:rsid w:val="00302B53"/>
  </w:style>
  <w:style w:type="character" w:customStyle="1" w:styleId="WW8Num31z6">
    <w:name w:val="WW8Num31z6"/>
    <w:rsid w:val="00302B53"/>
  </w:style>
  <w:style w:type="character" w:customStyle="1" w:styleId="WW8Num31z7">
    <w:name w:val="WW8Num31z7"/>
    <w:rsid w:val="00302B53"/>
  </w:style>
  <w:style w:type="character" w:customStyle="1" w:styleId="WW8Num31z8">
    <w:name w:val="WW8Num31z8"/>
    <w:rsid w:val="00302B53"/>
  </w:style>
  <w:style w:type="character" w:customStyle="1" w:styleId="WW8Num32z0">
    <w:name w:val="WW8Num32z0"/>
    <w:rsid w:val="00302B53"/>
    <w:rPr>
      <w:rFonts w:ascii="Symbol" w:hAnsi="Symbol" w:cs="Symbol" w:hint="default"/>
    </w:rPr>
  </w:style>
  <w:style w:type="character" w:customStyle="1" w:styleId="WW8Num32z1">
    <w:name w:val="WW8Num32z1"/>
    <w:rsid w:val="00302B53"/>
  </w:style>
  <w:style w:type="character" w:customStyle="1" w:styleId="WW8Num32z2">
    <w:name w:val="WW8Num32z2"/>
    <w:rsid w:val="00302B53"/>
  </w:style>
  <w:style w:type="character" w:customStyle="1" w:styleId="WW8Num32z3">
    <w:name w:val="WW8Num32z3"/>
    <w:rsid w:val="00302B53"/>
  </w:style>
  <w:style w:type="character" w:customStyle="1" w:styleId="WW8Num32z4">
    <w:name w:val="WW8Num32z4"/>
    <w:rsid w:val="00302B53"/>
  </w:style>
  <w:style w:type="character" w:customStyle="1" w:styleId="WW8Num32z5">
    <w:name w:val="WW8Num32z5"/>
    <w:rsid w:val="00302B53"/>
  </w:style>
  <w:style w:type="character" w:customStyle="1" w:styleId="WW8Num32z6">
    <w:name w:val="WW8Num32z6"/>
    <w:rsid w:val="00302B53"/>
  </w:style>
  <w:style w:type="character" w:customStyle="1" w:styleId="WW8Num32z7">
    <w:name w:val="WW8Num32z7"/>
    <w:rsid w:val="00302B53"/>
  </w:style>
  <w:style w:type="character" w:customStyle="1" w:styleId="WW8Num32z8">
    <w:name w:val="WW8Num32z8"/>
    <w:rsid w:val="00302B53"/>
  </w:style>
  <w:style w:type="character" w:customStyle="1" w:styleId="WW8Num33z0">
    <w:name w:val="WW8Num33z0"/>
    <w:rsid w:val="00302B53"/>
    <w:rPr>
      <w:rFonts w:ascii="Courier New" w:hAnsi="Courier New" w:cs="Courier New" w:hint="default"/>
    </w:rPr>
  </w:style>
  <w:style w:type="character" w:customStyle="1" w:styleId="WW8Num33z1">
    <w:name w:val="WW8Num33z1"/>
    <w:rsid w:val="00302B53"/>
  </w:style>
  <w:style w:type="character" w:customStyle="1" w:styleId="WW8Num33z2">
    <w:name w:val="WW8Num33z2"/>
    <w:rsid w:val="00302B53"/>
  </w:style>
  <w:style w:type="character" w:customStyle="1" w:styleId="WW8Num33z3">
    <w:name w:val="WW8Num33z3"/>
    <w:rsid w:val="00302B53"/>
  </w:style>
  <w:style w:type="character" w:customStyle="1" w:styleId="WW8Num33z4">
    <w:name w:val="WW8Num33z4"/>
    <w:rsid w:val="00302B53"/>
  </w:style>
  <w:style w:type="character" w:customStyle="1" w:styleId="WW8Num33z5">
    <w:name w:val="WW8Num33z5"/>
    <w:rsid w:val="00302B53"/>
  </w:style>
  <w:style w:type="character" w:customStyle="1" w:styleId="WW8Num33z6">
    <w:name w:val="WW8Num33z6"/>
    <w:rsid w:val="00302B53"/>
  </w:style>
  <w:style w:type="character" w:customStyle="1" w:styleId="WW8Num33z7">
    <w:name w:val="WW8Num33z7"/>
    <w:rsid w:val="00302B53"/>
  </w:style>
  <w:style w:type="character" w:customStyle="1" w:styleId="WW8Num33z8">
    <w:name w:val="WW8Num33z8"/>
    <w:rsid w:val="00302B53"/>
  </w:style>
  <w:style w:type="character" w:customStyle="1" w:styleId="WW8Num34z0">
    <w:name w:val="WW8Num34z0"/>
    <w:rsid w:val="00302B53"/>
    <w:rPr>
      <w:rFonts w:ascii="Wingdings" w:hAnsi="Wingdings" w:cs="Wingdings" w:hint="default"/>
    </w:rPr>
  </w:style>
  <w:style w:type="character" w:customStyle="1" w:styleId="WW8Num34z1">
    <w:name w:val="WW8Num34z1"/>
    <w:rsid w:val="00302B53"/>
    <w:rPr>
      <w:rFonts w:ascii="Courier New" w:hAnsi="Courier New" w:cs="Courier New" w:hint="default"/>
    </w:rPr>
  </w:style>
  <w:style w:type="character" w:customStyle="1" w:styleId="WW8Num34z3">
    <w:name w:val="WW8Num34z3"/>
    <w:rsid w:val="00302B53"/>
    <w:rPr>
      <w:rFonts w:ascii="Symbol" w:hAnsi="Symbol" w:cs="Symbol" w:hint="default"/>
    </w:rPr>
  </w:style>
  <w:style w:type="character" w:customStyle="1" w:styleId="WW8Num35z0">
    <w:name w:val="WW8Num35z0"/>
    <w:rsid w:val="00302B53"/>
    <w:rPr>
      <w:rFonts w:ascii="Wingdings" w:hAnsi="Wingdings" w:cs="Wingdings" w:hint="default"/>
    </w:rPr>
  </w:style>
  <w:style w:type="character" w:customStyle="1" w:styleId="WW8Num35z1">
    <w:name w:val="WW8Num35z1"/>
    <w:rsid w:val="00302B53"/>
  </w:style>
  <w:style w:type="character" w:customStyle="1" w:styleId="WW8Num35z2">
    <w:name w:val="WW8Num35z2"/>
    <w:rsid w:val="00302B53"/>
  </w:style>
  <w:style w:type="character" w:customStyle="1" w:styleId="WW8Num35z3">
    <w:name w:val="WW8Num35z3"/>
    <w:rsid w:val="00302B53"/>
  </w:style>
  <w:style w:type="character" w:customStyle="1" w:styleId="WW8Num35z4">
    <w:name w:val="WW8Num35z4"/>
    <w:rsid w:val="00302B53"/>
  </w:style>
  <w:style w:type="character" w:customStyle="1" w:styleId="WW8Num35z5">
    <w:name w:val="WW8Num35z5"/>
    <w:rsid w:val="00302B53"/>
  </w:style>
  <w:style w:type="character" w:customStyle="1" w:styleId="WW8Num35z6">
    <w:name w:val="WW8Num35z6"/>
    <w:rsid w:val="00302B53"/>
  </w:style>
  <w:style w:type="character" w:customStyle="1" w:styleId="WW8Num35z7">
    <w:name w:val="WW8Num35z7"/>
    <w:rsid w:val="00302B53"/>
  </w:style>
  <w:style w:type="character" w:customStyle="1" w:styleId="WW8Num35z8">
    <w:name w:val="WW8Num35z8"/>
    <w:rsid w:val="00302B53"/>
  </w:style>
  <w:style w:type="character" w:customStyle="1" w:styleId="WW8Num36z0">
    <w:name w:val="WW8Num36z0"/>
    <w:rsid w:val="00302B53"/>
    <w:rPr>
      <w:rFonts w:ascii="Wingdings" w:hAnsi="Wingdings" w:cs="Wingdings" w:hint="default"/>
    </w:rPr>
  </w:style>
  <w:style w:type="character" w:customStyle="1" w:styleId="WW8Num36z1">
    <w:name w:val="WW8Num36z1"/>
    <w:rsid w:val="00302B53"/>
    <w:rPr>
      <w:rFonts w:ascii="Courier New" w:hAnsi="Courier New" w:cs="Courier New" w:hint="default"/>
    </w:rPr>
  </w:style>
  <w:style w:type="character" w:customStyle="1" w:styleId="WW8Num36z3">
    <w:name w:val="WW8Num36z3"/>
    <w:rsid w:val="00302B53"/>
    <w:rPr>
      <w:rFonts w:ascii="Symbol" w:hAnsi="Symbol" w:cs="Symbol" w:hint="default"/>
    </w:rPr>
  </w:style>
  <w:style w:type="character" w:customStyle="1" w:styleId="WW8Num37z0">
    <w:name w:val="WW8Num37z0"/>
    <w:rsid w:val="00302B53"/>
    <w:rPr>
      <w:rFonts w:ascii="Wingdings" w:hAnsi="Wingdings" w:cs="Wingdings" w:hint="default"/>
    </w:rPr>
  </w:style>
  <w:style w:type="character" w:customStyle="1" w:styleId="WW8Num37z1">
    <w:name w:val="WW8Num37z1"/>
    <w:rsid w:val="00302B53"/>
    <w:rPr>
      <w:rFonts w:ascii="Courier New" w:hAnsi="Courier New" w:cs="Courier New" w:hint="default"/>
    </w:rPr>
  </w:style>
  <w:style w:type="character" w:customStyle="1" w:styleId="WW8Num37z3">
    <w:name w:val="WW8Num37z3"/>
    <w:rsid w:val="00302B53"/>
    <w:rPr>
      <w:rFonts w:ascii="Symbol" w:hAnsi="Symbol" w:cs="Symbol" w:hint="default"/>
    </w:rPr>
  </w:style>
  <w:style w:type="character" w:customStyle="1" w:styleId="WW8Num38z0">
    <w:name w:val="WW8Num38z0"/>
    <w:rsid w:val="00302B53"/>
    <w:rPr>
      <w:rFonts w:ascii="Symbol" w:hAnsi="Symbol" w:cs="Symbol" w:hint="default"/>
    </w:rPr>
  </w:style>
  <w:style w:type="character" w:customStyle="1" w:styleId="WW8Num38z1">
    <w:name w:val="WW8Num38z1"/>
    <w:rsid w:val="00302B53"/>
  </w:style>
  <w:style w:type="character" w:customStyle="1" w:styleId="WW8Num38z2">
    <w:name w:val="WW8Num38z2"/>
    <w:rsid w:val="00302B53"/>
  </w:style>
  <w:style w:type="character" w:customStyle="1" w:styleId="WW8Num38z3">
    <w:name w:val="WW8Num38z3"/>
    <w:rsid w:val="00302B53"/>
  </w:style>
  <w:style w:type="character" w:customStyle="1" w:styleId="WW8Num38z4">
    <w:name w:val="WW8Num38z4"/>
    <w:rsid w:val="00302B53"/>
  </w:style>
  <w:style w:type="character" w:customStyle="1" w:styleId="WW8Num38z5">
    <w:name w:val="WW8Num38z5"/>
    <w:rsid w:val="00302B53"/>
  </w:style>
  <w:style w:type="character" w:customStyle="1" w:styleId="WW8Num38z6">
    <w:name w:val="WW8Num38z6"/>
    <w:rsid w:val="00302B53"/>
  </w:style>
  <w:style w:type="character" w:customStyle="1" w:styleId="WW8Num38z7">
    <w:name w:val="WW8Num38z7"/>
    <w:rsid w:val="00302B53"/>
  </w:style>
  <w:style w:type="character" w:customStyle="1" w:styleId="WW8Num38z8">
    <w:name w:val="WW8Num38z8"/>
    <w:rsid w:val="00302B53"/>
  </w:style>
  <w:style w:type="character" w:customStyle="1" w:styleId="WW8Num39z0">
    <w:name w:val="WW8Num39z0"/>
    <w:rsid w:val="00302B53"/>
    <w:rPr>
      <w:rFonts w:hint="default"/>
    </w:rPr>
  </w:style>
  <w:style w:type="character" w:customStyle="1" w:styleId="WW8Num39z1">
    <w:name w:val="WW8Num39z1"/>
    <w:rsid w:val="00302B53"/>
  </w:style>
  <w:style w:type="character" w:customStyle="1" w:styleId="WW8Num39z2">
    <w:name w:val="WW8Num39z2"/>
    <w:rsid w:val="00302B53"/>
  </w:style>
  <w:style w:type="character" w:customStyle="1" w:styleId="WW8Num39z3">
    <w:name w:val="WW8Num39z3"/>
    <w:rsid w:val="00302B53"/>
  </w:style>
  <w:style w:type="character" w:customStyle="1" w:styleId="WW8Num39z4">
    <w:name w:val="WW8Num39z4"/>
    <w:rsid w:val="00302B53"/>
  </w:style>
  <w:style w:type="character" w:customStyle="1" w:styleId="WW8Num39z5">
    <w:name w:val="WW8Num39z5"/>
    <w:rsid w:val="00302B53"/>
  </w:style>
  <w:style w:type="character" w:customStyle="1" w:styleId="WW8Num39z6">
    <w:name w:val="WW8Num39z6"/>
    <w:rsid w:val="00302B53"/>
  </w:style>
  <w:style w:type="character" w:customStyle="1" w:styleId="WW8Num39z7">
    <w:name w:val="WW8Num39z7"/>
    <w:rsid w:val="00302B53"/>
  </w:style>
  <w:style w:type="character" w:customStyle="1" w:styleId="WW8Num39z8">
    <w:name w:val="WW8Num39z8"/>
    <w:rsid w:val="00302B53"/>
  </w:style>
  <w:style w:type="character" w:customStyle="1" w:styleId="WW8Num40z0">
    <w:name w:val="WW8Num40z0"/>
    <w:rsid w:val="00302B53"/>
  </w:style>
  <w:style w:type="character" w:customStyle="1" w:styleId="WW8Num40z1">
    <w:name w:val="WW8Num40z1"/>
    <w:rsid w:val="00302B53"/>
    <w:rPr>
      <w:b/>
    </w:rPr>
  </w:style>
  <w:style w:type="character" w:customStyle="1" w:styleId="WW8Num40z3">
    <w:name w:val="WW8Num40z3"/>
    <w:rsid w:val="00302B53"/>
  </w:style>
  <w:style w:type="character" w:customStyle="1" w:styleId="WW8Num40z4">
    <w:name w:val="WW8Num40z4"/>
    <w:rsid w:val="00302B53"/>
  </w:style>
  <w:style w:type="character" w:customStyle="1" w:styleId="WW8Num40z5">
    <w:name w:val="WW8Num40z5"/>
    <w:rsid w:val="00302B53"/>
  </w:style>
  <w:style w:type="character" w:customStyle="1" w:styleId="WW8Num40z6">
    <w:name w:val="WW8Num40z6"/>
    <w:rsid w:val="00302B53"/>
  </w:style>
  <w:style w:type="character" w:customStyle="1" w:styleId="WW8Num40z7">
    <w:name w:val="WW8Num40z7"/>
    <w:rsid w:val="00302B53"/>
  </w:style>
  <w:style w:type="character" w:customStyle="1" w:styleId="WW8Num40z8">
    <w:name w:val="WW8Num40z8"/>
    <w:rsid w:val="00302B53"/>
  </w:style>
  <w:style w:type="character" w:customStyle="1" w:styleId="WW8Num41z0">
    <w:name w:val="WW8Num41z0"/>
    <w:rsid w:val="00302B53"/>
    <w:rPr>
      <w:rFonts w:ascii="Symbol" w:hAnsi="Symbol" w:cs="Symbol" w:hint="default"/>
    </w:rPr>
  </w:style>
  <w:style w:type="character" w:customStyle="1" w:styleId="WW8Num41z1">
    <w:name w:val="WW8Num41z1"/>
    <w:rsid w:val="00302B53"/>
  </w:style>
  <w:style w:type="character" w:customStyle="1" w:styleId="WW8Num41z2">
    <w:name w:val="WW8Num41z2"/>
    <w:rsid w:val="00302B53"/>
  </w:style>
  <w:style w:type="character" w:customStyle="1" w:styleId="WW8Num41z3">
    <w:name w:val="WW8Num41z3"/>
    <w:rsid w:val="00302B53"/>
  </w:style>
  <w:style w:type="character" w:customStyle="1" w:styleId="WW8Num41z4">
    <w:name w:val="WW8Num41z4"/>
    <w:rsid w:val="00302B53"/>
  </w:style>
  <w:style w:type="character" w:customStyle="1" w:styleId="WW8Num41z5">
    <w:name w:val="WW8Num41z5"/>
    <w:rsid w:val="00302B53"/>
  </w:style>
  <w:style w:type="character" w:customStyle="1" w:styleId="WW8Num41z6">
    <w:name w:val="WW8Num41z6"/>
    <w:rsid w:val="00302B53"/>
  </w:style>
  <w:style w:type="character" w:customStyle="1" w:styleId="WW8Num41z7">
    <w:name w:val="WW8Num41z7"/>
    <w:rsid w:val="00302B53"/>
  </w:style>
  <w:style w:type="character" w:customStyle="1" w:styleId="WW8Num41z8">
    <w:name w:val="WW8Num41z8"/>
    <w:rsid w:val="00302B53"/>
  </w:style>
  <w:style w:type="character" w:customStyle="1" w:styleId="WW8Num42z0">
    <w:name w:val="WW8Num42z0"/>
    <w:rsid w:val="00302B53"/>
    <w:rPr>
      <w:rFonts w:ascii="Symbol" w:hAnsi="Symbol" w:cs="Symbol" w:hint="default"/>
    </w:rPr>
  </w:style>
  <w:style w:type="character" w:customStyle="1" w:styleId="WW8Num42z1">
    <w:name w:val="WW8Num42z1"/>
    <w:rsid w:val="00302B53"/>
    <w:rPr>
      <w:rFonts w:ascii="Courier New" w:hAnsi="Courier New" w:cs="Courier New" w:hint="default"/>
    </w:rPr>
  </w:style>
  <w:style w:type="character" w:customStyle="1" w:styleId="WW8Num42z2">
    <w:name w:val="WW8Num42z2"/>
    <w:rsid w:val="00302B53"/>
    <w:rPr>
      <w:rFonts w:ascii="Wingdings" w:hAnsi="Wingdings" w:cs="Wingdings" w:hint="default"/>
    </w:rPr>
  </w:style>
  <w:style w:type="character" w:customStyle="1" w:styleId="WW8Num43z0">
    <w:name w:val="WW8Num43z0"/>
    <w:rsid w:val="00302B53"/>
    <w:rPr>
      <w:rFonts w:hint="default"/>
    </w:rPr>
  </w:style>
  <w:style w:type="character" w:customStyle="1" w:styleId="WW8Num43z1">
    <w:name w:val="WW8Num43z1"/>
    <w:rsid w:val="00302B53"/>
  </w:style>
  <w:style w:type="character" w:customStyle="1" w:styleId="WW8Num43z2">
    <w:name w:val="WW8Num43z2"/>
    <w:rsid w:val="00302B53"/>
  </w:style>
  <w:style w:type="character" w:customStyle="1" w:styleId="WW8Num43z3">
    <w:name w:val="WW8Num43z3"/>
    <w:rsid w:val="00302B53"/>
  </w:style>
  <w:style w:type="character" w:customStyle="1" w:styleId="WW8Num43z4">
    <w:name w:val="WW8Num43z4"/>
    <w:rsid w:val="00302B53"/>
  </w:style>
  <w:style w:type="character" w:customStyle="1" w:styleId="WW8Num43z5">
    <w:name w:val="WW8Num43z5"/>
    <w:rsid w:val="00302B53"/>
  </w:style>
  <w:style w:type="character" w:customStyle="1" w:styleId="WW8Num43z6">
    <w:name w:val="WW8Num43z6"/>
    <w:rsid w:val="00302B53"/>
  </w:style>
  <w:style w:type="character" w:customStyle="1" w:styleId="WW8Num43z7">
    <w:name w:val="WW8Num43z7"/>
    <w:rsid w:val="00302B53"/>
  </w:style>
  <w:style w:type="character" w:customStyle="1" w:styleId="WW8Num43z8">
    <w:name w:val="WW8Num43z8"/>
    <w:rsid w:val="00302B53"/>
  </w:style>
  <w:style w:type="character" w:customStyle="1" w:styleId="WW8Num44z0">
    <w:name w:val="WW8Num44z0"/>
    <w:rsid w:val="00302B53"/>
    <w:rPr>
      <w:rFonts w:ascii="Symbol" w:hAnsi="Symbol" w:cs="Symbol" w:hint="default"/>
    </w:rPr>
  </w:style>
  <w:style w:type="character" w:customStyle="1" w:styleId="WW8Num44z1">
    <w:name w:val="WW8Num44z1"/>
    <w:rsid w:val="00302B53"/>
  </w:style>
  <w:style w:type="character" w:customStyle="1" w:styleId="WW8Num44z2">
    <w:name w:val="WW8Num44z2"/>
    <w:rsid w:val="00302B53"/>
  </w:style>
  <w:style w:type="character" w:customStyle="1" w:styleId="WW8Num44z3">
    <w:name w:val="WW8Num44z3"/>
    <w:rsid w:val="00302B53"/>
  </w:style>
  <w:style w:type="character" w:customStyle="1" w:styleId="WW8Num44z4">
    <w:name w:val="WW8Num44z4"/>
    <w:rsid w:val="00302B53"/>
  </w:style>
  <w:style w:type="character" w:customStyle="1" w:styleId="WW8Num44z5">
    <w:name w:val="WW8Num44z5"/>
    <w:rsid w:val="00302B53"/>
  </w:style>
  <w:style w:type="character" w:customStyle="1" w:styleId="WW8Num44z6">
    <w:name w:val="WW8Num44z6"/>
    <w:rsid w:val="00302B53"/>
  </w:style>
  <w:style w:type="character" w:customStyle="1" w:styleId="WW8Num44z7">
    <w:name w:val="WW8Num44z7"/>
    <w:rsid w:val="00302B53"/>
  </w:style>
  <w:style w:type="character" w:customStyle="1" w:styleId="WW8Num44z8">
    <w:name w:val="WW8Num44z8"/>
    <w:rsid w:val="00302B53"/>
  </w:style>
  <w:style w:type="character" w:customStyle="1" w:styleId="WW8Num45z0">
    <w:name w:val="WW8Num45z0"/>
    <w:rsid w:val="00302B53"/>
    <w:rPr>
      <w:rFonts w:ascii="Wingdings" w:hAnsi="Wingdings" w:cs="Wingdings" w:hint="default"/>
      <w:b/>
    </w:rPr>
  </w:style>
  <w:style w:type="character" w:customStyle="1" w:styleId="WW8Num45z1">
    <w:name w:val="WW8Num45z1"/>
    <w:rsid w:val="00302B53"/>
  </w:style>
  <w:style w:type="character" w:customStyle="1" w:styleId="WW8Num45z2">
    <w:name w:val="WW8Num45z2"/>
    <w:rsid w:val="00302B53"/>
  </w:style>
  <w:style w:type="character" w:customStyle="1" w:styleId="WW8Num45z3">
    <w:name w:val="WW8Num45z3"/>
    <w:rsid w:val="00302B53"/>
  </w:style>
  <w:style w:type="character" w:customStyle="1" w:styleId="WW8Num45z4">
    <w:name w:val="WW8Num45z4"/>
    <w:rsid w:val="00302B53"/>
  </w:style>
  <w:style w:type="character" w:customStyle="1" w:styleId="WW8Num45z5">
    <w:name w:val="WW8Num45z5"/>
    <w:rsid w:val="00302B53"/>
  </w:style>
  <w:style w:type="character" w:customStyle="1" w:styleId="WW8Num45z6">
    <w:name w:val="WW8Num45z6"/>
    <w:rsid w:val="00302B53"/>
  </w:style>
  <w:style w:type="character" w:customStyle="1" w:styleId="WW8Num45z7">
    <w:name w:val="WW8Num45z7"/>
    <w:rsid w:val="00302B53"/>
  </w:style>
  <w:style w:type="character" w:customStyle="1" w:styleId="WW8Num45z8">
    <w:name w:val="WW8Num45z8"/>
    <w:rsid w:val="00302B53"/>
  </w:style>
  <w:style w:type="character" w:customStyle="1" w:styleId="WW8Num46z0">
    <w:name w:val="WW8Num46z0"/>
    <w:rsid w:val="00302B53"/>
    <w:rPr>
      <w:rFonts w:ascii="Arial" w:eastAsia="Calibri" w:hAnsi="Arial" w:cs="Arial" w:hint="default"/>
      <w:lang w:val="pt-BR"/>
    </w:rPr>
  </w:style>
  <w:style w:type="character" w:customStyle="1" w:styleId="WW8Num46z1">
    <w:name w:val="WW8Num46z1"/>
    <w:rsid w:val="00302B53"/>
  </w:style>
  <w:style w:type="character" w:customStyle="1" w:styleId="WW8Num46z2">
    <w:name w:val="WW8Num46z2"/>
    <w:rsid w:val="00302B53"/>
  </w:style>
  <w:style w:type="character" w:customStyle="1" w:styleId="WW8Num46z3">
    <w:name w:val="WW8Num46z3"/>
    <w:rsid w:val="00302B53"/>
  </w:style>
  <w:style w:type="character" w:customStyle="1" w:styleId="WW8Num46z4">
    <w:name w:val="WW8Num46z4"/>
    <w:rsid w:val="00302B53"/>
  </w:style>
  <w:style w:type="character" w:customStyle="1" w:styleId="WW8Num46z5">
    <w:name w:val="WW8Num46z5"/>
    <w:rsid w:val="00302B53"/>
  </w:style>
  <w:style w:type="character" w:customStyle="1" w:styleId="WW8Num46z6">
    <w:name w:val="WW8Num46z6"/>
    <w:rsid w:val="00302B53"/>
  </w:style>
  <w:style w:type="character" w:customStyle="1" w:styleId="WW8Num46z7">
    <w:name w:val="WW8Num46z7"/>
    <w:rsid w:val="00302B53"/>
  </w:style>
  <w:style w:type="character" w:customStyle="1" w:styleId="WW8Num46z8">
    <w:name w:val="WW8Num46z8"/>
    <w:rsid w:val="00302B53"/>
  </w:style>
  <w:style w:type="character" w:customStyle="1" w:styleId="WW8Num47z0">
    <w:name w:val="WW8Num47z0"/>
    <w:rsid w:val="00302B53"/>
    <w:rPr>
      <w:rFonts w:ascii="Symbol" w:hAnsi="Symbol" w:cs="Symbol" w:hint="default"/>
      <w:lang w:val="pt-BR"/>
    </w:rPr>
  </w:style>
  <w:style w:type="character" w:customStyle="1" w:styleId="WW8Num48z0">
    <w:name w:val="WW8Num48z0"/>
    <w:rsid w:val="00302B53"/>
  </w:style>
  <w:style w:type="character" w:customStyle="1" w:styleId="WW8Num48z1">
    <w:name w:val="WW8Num48z1"/>
    <w:rsid w:val="00302B53"/>
  </w:style>
  <w:style w:type="character" w:customStyle="1" w:styleId="WW8Num48z2">
    <w:name w:val="WW8Num48z2"/>
    <w:rsid w:val="00302B53"/>
  </w:style>
  <w:style w:type="character" w:customStyle="1" w:styleId="WW8Num48z3">
    <w:name w:val="WW8Num48z3"/>
    <w:rsid w:val="00302B53"/>
  </w:style>
  <w:style w:type="character" w:customStyle="1" w:styleId="WW8Num48z4">
    <w:name w:val="WW8Num48z4"/>
    <w:rsid w:val="00302B53"/>
  </w:style>
  <w:style w:type="character" w:customStyle="1" w:styleId="WW8Num48z5">
    <w:name w:val="WW8Num48z5"/>
    <w:rsid w:val="00302B53"/>
  </w:style>
  <w:style w:type="character" w:customStyle="1" w:styleId="WW8Num48z6">
    <w:name w:val="WW8Num48z6"/>
    <w:rsid w:val="00302B53"/>
  </w:style>
  <w:style w:type="character" w:customStyle="1" w:styleId="WW8Num48z7">
    <w:name w:val="WW8Num48z7"/>
    <w:rsid w:val="00302B53"/>
  </w:style>
  <w:style w:type="character" w:customStyle="1" w:styleId="WW8Num48z8">
    <w:name w:val="WW8Num48z8"/>
    <w:rsid w:val="00302B53"/>
  </w:style>
  <w:style w:type="character" w:customStyle="1" w:styleId="WW8Num49z0">
    <w:name w:val="WW8Num49z0"/>
    <w:rsid w:val="00302B53"/>
    <w:rPr>
      <w:rFonts w:ascii="Symbol" w:hAnsi="Symbol" w:cs="Symbol" w:hint="default"/>
    </w:rPr>
  </w:style>
  <w:style w:type="character" w:customStyle="1" w:styleId="WW8Num49z1">
    <w:name w:val="WW8Num49z1"/>
    <w:rsid w:val="00302B53"/>
  </w:style>
  <w:style w:type="character" w:customStyle="1" w:styleId="WW8Num49z2">
    <w:name w:val="WW8Num49z2"/>
    <w:rsid w:val="00302B53"/>
  </w:style>
  <w:style w:type="character" w:customStyle="1" w:styleId="WW8Num49z3">
    <w:name w:val="WW8Num49z3"/>
    <w:rsid w:val="00302B53"/>
  </w:style>
  <w:style w:type="character" w:customStyle="1" w:styleId="WW8Num49z4">
    <w:name w:val="WW8Num49z4"/>
    <w:rsid w:val="00302B53"/>
  </w:style>
  <w:style w:type="character" w:customStyle="1" w:styleId="WW8Num49z5">
    <w:name w:val="WW8Num49z5"/>
    <w:rsid w:val="00302B53"/>
  </w:style>
  <w:style w:type="character" w:customStyle="1" w:styleId="WW8Num49z6">
    <w:name w:val="WW8Num49z6"/>
    <w:rsid w:val="00302B53"/>
  </w:style>
  <w:style w:type="character" w:customStyle="1" w:styleId="WW8Num49z7">
    <w:name w:val="WW8Num49z7"/>
    <w:rsid w:val="00302B53"/>
  </w:style>
  <w:style w:type="character" w:customStyle="1" w:styleId="WW8Num49z8">
    <w:name w:val="WW8Num49z8"/>
    <w:rsid w:val="00302B53"/>
  </w:style>
  <w:style w:type="character" w:customStyle="1" w:styleId="WW8Num50z0">
    <w:name w:val="WW8Num50z0"/>
    <w:rsid w:val="00302B53"/>
    <w:rPr>
      <w:rFonts w:ascii="Symbol" w:hAnsi="Symbol" w:cs="Symbol" w:hint="default"/>
    </w:rPr>
  </w:style>
  <w:style w:type="character" w:customStyle="1" w:styleId="WW8Num50z1">
    <w:name w:val="WW8Num50z1"/>
    <w:rsid w:val="00302B53"/>
    <w:rPr>
      <w:rFonts w:ascii="Courier New" w:hAnsi="Courier New" w:cs="Courier New" w:hint="default"/>
    </w:rPr>
  </w:style>
  <w:style w:type="character" w:customStyle="1" w:styleId="WW8Num50z2">
    <w:name w:val="WW8Num50z2"/>
    <w:rsid w:val="00302B53"/>
  </w:style>
  <w:style w:type="character" w:customStyle="1" w:styleId="WW8Num50z3">
    <w:name w:val="WW8Num50z3"/>
    <w:rsid w:val="00302B53"/>
  </w:style>
  <w:style w:type="character" w:customStyle="1" w:styleId="WW8Num50z4">
    <w:name w:val="WW8Num50z4"/>
    <w:rsid w:val="00302B53"/>
  </w:style>
  <w:style w:type="character" w:customStyle="1" w:styleId="WW8Num50z5">
    <w:name w:val="WW8Num50z5"/>
    <w:rsid w:val="00302B53"/>
  </w:style>
  <w:style w:type="character" w:customStyle="1" w:styleId="WW8Num50z6">
    <w:name w:val="WW8Num50z6"/>
    <w:rsid w:val="00302B53"/>
  </w:style>
  <w:style w:type="character" w:customStyle="1" w:styleId="WW8Num50z7">
    <w:name w:val="WW8Num50z7"/>
    <w:rsid w:val="00302B53"/>
  </w:style>
  <w:style w:type="character" w:customStyle="1" w:styleId="WW8Num50z8">
    <w:name w:val="WW8Num50z8"/>
    <w:rsid w:val="00302B53"/>
  </w:style>
  <w:style w:type="character" w:customStyle="1" w:styleId="WW8Num51z0">
    <w:name w:val="WW8Num51z0"/>
    <w:rsid w:val="00302B53"/>
    <w:rPr>
      <w:rFonts w:ascii="Symbol" w:hAnsi="Symbol" w:cs="Symbol" w:hint="default"/>
    </w:rPr>
  </w:style>
  <w:style w:type="character" w:customStyle="1" w:styleId="WW8Num51z1">
    <w:name w:val="WW8Num51z1"/>
    <w:rsid w:val="00302B53"/>
  </w:style>
  <w:style w:type="character" w:customStyle="1" w:styleId="WW8Num51z2">
    <w:name w:val="WW8Num51z2"/>
    <w:rsid w:val="00302B53"/>
  </w:style>
  <w:style w:type="character" w:customStyle="1" w:styleId="WW8Num51z3">
    <w:name w:val="WW8Num51z3"/>
    <w:rsid w:val="00302B53"/>
  </w:style>
  <w:style w:type="character" w:customStyle="1" w:styleId="WW8Num51z4">
    <w:name w:val="WW8Num51z4"/>
    <w:rsid w:val="00302B53"/>
  </w:style>
  <w:style w:type="character" w:customStyle="1" w:styleId="WW8Num51z5">
    <w:name w:val="WW8Num51z5"/>
    <w:rsid w:val="00302B53"/>
  </w:style>
  <w:style w:type="character" w:customStyle="1" w:styleId="WW8Num51z6">
    <w:name w:val="WW8Num51z6"/>
    <w:rsid w:val="00302B53"/>
  </w:style>
  <w:style w:type="character" w:customStyle="1" w:styleId="WW8Num51z7">
    <w:name w:val="WW8Num51z7"/>
    <w:rsid w:val="00302B53"/>
  </w:style>
  <w:style w:type="character" w:customStyle="1" w:styleId="WW8Num51z8">
    <w:name w:val="WW8Num51z8"/>
    <w:rsid w:val="00302B53"/>
  </w:style>
  <w:style w:type="character" w:customStyle="1" w:styleId="WW8NumSt8z1">
    <w:name w:val="WW8NumSt8z1"/>
    <w:rsid w:val="00302B53"/>
  </w:style>
  <w:style w:type="character" w:customStyle="1" w:styleId="WW8NumSt8z2">
    <w:name w:val="WW8NumSt8z2"/>
    <w:rsid w:val="00302B53"/>
  </w:style>
  <w:style w:type="character" w:customStyle="1" w:styleId="WW8NumSt8z3">
    <w:name w:val="WW8NumSt8z3"/>
    <w:rsid w:val="00302B53"/>
  </w:style>
  <w:style w:type="character" w:customStyle="1" w:styleId="WW8NumSt8z4">
    <w:name w:val="WW8NumSt8z4"/>
    <w:rsid w:val="00302B53"/>
  </w:style>
  <w:style w:type="character" w:customStyle="1" w:styleId="WW8NumSt8z5">
    <w:name w:val="WW8NumSt8z5"/>
    <w:rsid w:val="00302B53"/>
  </w:style>
  <w:style w:type="character" w:customStyle="1" w:styleId="WW8NumSt8z6">
    <w:name w:val="WW8NumSt8z6"/>
    <w:rsid w:val="00302B53"/>
  </w:style>
  <w:style w:type="character" w:customStyle="1" w:styleId="WW8NumSt8z7">
    <w:name w:val="WW8NumSt8z7"/>
    <w:rsid w:val="00302B53"/>
  </w:style>
  <w:style w:type="character" w:customStyle="1" w:styleId="WW8NumSt8z8">
    <w:name w:val="WW8NumSt8z8"/>
    <w:rsid w:val="00302B53"/>
  </w:style>
  <w:style w:type="character" w:customStyle="1" w:styleId="Fontepargpadro4">
    <w:name w:val="Fonte parág. padrão4"/>
    <w:rsid w:val="00302B53"/>
  </w:style>
  <w:style w:type="character" w:customStyle="1" w:styleId="Ttulo1Char">
    <w:name w:val="Título 1 Char"/>
    <w:rsid w:val="00302B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rsid w:val="00302B5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rsid w:val="00302B53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rsid w:val="00302B5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rsid w:val="00302B53"/>
    <w:rPr>
      <w:rFonts w:ascii="Cambria" w:eastAsia="Times New Roman" w:hAnsi="Cambria" w:cs="Times New Roman"/>
      <w:color w:val="243F60"/>
    </w:rPr>
  </w:style>
  <w:style w:type="character" w:customStyle="1" w:styleId="Ttulo8Char">
    <w:name w:val="Título 8 Char"/>
    <w:rsid w:val="00302B5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WW8Num10z1">
    <w:name w:val="WW8Num10z1"/>
    <w:rsid w:val="00302B53"/>
    <w:rPr>
      <w:rFonts w:ascii="Courier New" w:hAnsi="Courier New" w:cs="Courier New"/>
    </w:rPr>
  </w:style>
  <w:style w:type="character" w:customStyle="1" w:styleId="WW8Num10z2">
    <w:name w:val="WW8Num10z2"/>
    <w:rsid w:val="00302B53"/>
    <w:rPr>
      <w:rFonts w:ascii="Wingdings" w:hAnsi="Wingdings" w:cs="Wingdings"/>
    </w:rPr>
  </w:style>
  <w:style w:type="character" w:customStyle="1" w:styleId="WW8Num14z1">
    <w:name w:val="WW8Num14z1"/>
    <w:rsid w:val="00302B53"/>
    <w:rPr>
      <w:rFonts w:ascii="Courier New" w:hAnsi="Courier New" w:cs="Courier New"/>
    </w:rPr>
  </w:style>
  <w:style w:type="character" w:customStyle="1" w:styleId="WW8Num14z2">
    <w:name w:val="WW8Num14z2"/>
    <w:rsid w:val="00302B53"/>
    <w:rPr>
      <w:rFonts w:ascii="Wingdings" w:hAnsi="Wingdings" w:cs="Wingdings"/>
    </w:rPr>
  </w:style>
  <w:style w:type="character" w:customStyle="1" w:styleId="WW8Num15z1">
    <w:name w:val="WW8Num15z1"/>
    <w:rsid w:val="00302B53"/>
    <w:rPr>
      <w:rFonts w:ascii="Courier New" w:hAnsi="Courier New" w:cs="Courier New"/>
    </w:rPr>
  </w:style>
  <w:style w:type="character" w:customStyle="1" w:styleId="WW8Num15z2">
    <w:name w:val="WW8Num15z2"/>
    <w:rsid w:val="00302B53"/>
    <w:rPr>
      <w:rFonts w:ascii="Wingdings" w:hAnsi="Wingdings" w:cs="Wingdings"/>
    </w:rPr>
  </w:style>
  <w:style w:type="character" w:customStyle="1" w:styleId="WW8Num16z1">
    <w:name w:val="WW8Num16z1"/>
    <w:rsid w:val="00302B53"/>
    <w:rPr>
      <w:rFonts w:ascii="Courier New" w:hAnsi="Courier New" w:cs="Courier New"/>
    </w:rPr>
  </w:style>
  <w:style w:type="character" w:customStyle="1" w:styleId="WW8Num16z2">
    <w:name w:val="WW8Num16z2"/>
    <w:rsid w:val="00302B53"/>
    <w:rPr>
      <w:rFonts w:ascii="Wingdings" w:hAnsi="Wingdings" w:cs="Wingdings"/>
    </w:rPr>
  </w:style>
  <w:style w:type="character" w:customStyle="1" w:styleId="WW8Num18z1">
    <w:name w:val="WW8Num18z1"/>
    <w:rsid w:val="00302B53"/>
    <w:rPr>
      <w:rFonts w:ascii="Courier New" w:hAnsi="Courier New" w:cs="Courier New"/>
    </w:rPr>
  </w:style>
  <w:style w:type="character" w:customStyle="1" w:styleId="WW8Num18z3">
    <w:name w:val="WW8Num18z3"/>
    <w:rsid w:val="00302B53"/>
    <w:rPr>
      <w:rFonts w:ascii="Symbol" w:hAnsi="Symbol" w:cs="Symbol"/>
    </w:rPr>
  </w:style>
  <w:style w:type="character" w:customStyle="1" w:styleId="WW8Num22z1">
    <w:name w:val="WW8Num22z1"/>
    <w:rsid w:val="00302B53"/>
    <w:rPr>
      <w:rFonts w:ascii="Courier New" w:hAnsi="Courier New" w:cs="Courier New"/>
    </w:rPr>
  </w:style>
  <w:style w:type="character" w:customStyle="1" w:styleId="WW8Num22z3">
    <w:name w:val="WW8Num22z3"/>
    <w:rsid w:val="00302B53"/>
    <w:rPr>
      <w:rFonts w:ascii="Symbol" w:hAnsi="Symbol" w:cs="Symbol"/>
    </w:rPr>
  </w:style>
  <w:style w:type="character" w:customStyle="1" w:styleId="WW8Num36z2">
    <w:name w:val="WW8Num36z2"/>
    <w:rsid w:val="00302B53"/>
    <w:rPr>
      <w:rFonts w:ascii="Wingdings" w:hAnsi="Wingdings" w:cs="Wingdings"/>
    </w:rPr>
  </w:style>
  <w:style w:type="character" w:customStyle="1" w:styleId="WW8Num40z2">
    <w:name w:val="WW8Num40z2"/>
    <w:rsid w:val="00302B53"/>
    <w:rPr>
      <w:rFonts w:ascii="Wingdings" w:hAnsi="Wingdings" w:cs="Wingdings"/>
    </w:rPr>
  </w:style>
  <w:style w:type="character" w:customStyle="1" w:styleId="WW8Num47z1">
    <w:name w:val="WW8Num47z1"/>
    <w:rsid w:val="00302B53"/>
    <w:rPr>
      <w:rFonts w:ascii="Courier New" w:hAnsi="Courier New" w:cs="Courier New"/>
    </w:rPr>
  </w:style>
  <w:style w:type="character" w:customStyle="1" w:styleId="WW8Num47z2">
    <w:name w:val="WW8Num47z2"/>
    <w:rsid w:val="00302B53"/>
    <w:rPr>
      <w:rFonts w:ascii="Wingdings" w:hAnsi="Wingdings" w:cs="Wingdings"/>
    </w:rPr>
  </w:style>
  <w:style w:type="character" w:customStyle="1" w:styleId="WW8Num47z3">
    <w:name w:val="WW8Num47z3"/>
    <w:rsid w:val="00302B53"/>
    <w:rPr>
      <w:rFonts w:ascii="Symbol" w:hAnsi="Symbol" w:cs="Symbol"/>
    </w:rPr>
  </w:style>
  <w:style w:type="character" w:customStyle="1" w:styleId="WW8Num52z0">
    <w:name w:val="WW8Num52z0"/>
    <w:rsid w:val="00302B53"/>
    <w:rPr>
      <w:rFonts w:ascii="Wingdings" w:hAnsi="Wingdings" w:cs="Wingdings"/>
    </w:rPr>
  </w:style>
  <w:style w:type="character" w:customStyle="1" w:styleId="WW8Num52z1">
    <w:name w:val="WW8Num52z1"/>
    <w:rsid w:val="00302B53"/>
    <w:rPr>
      <w:rFonts w:ascii="Courier New" w:hAnsi="Courier New" w:cs="Courier New"/>
    </w:rPr>
  </w:style>
  <w:style w:type="character" w:customStyle="1" w:styleId="WW8Num52z3">
    <w:name w:val="WW8Num52z3"/>
    <w:rsid w:val="00302B53"/>
    <w:rPr>
      <w:rFonts w:ascii="Symbol" w:hAnsi="Symbol" w:cs="Symbol"/>
    </w:rPr>
  </w:style>
  <w:style w:type="character" w:customStyle="1" w:styleId="WW8Num53z0">
    <w:name w:val="WW8Num53z0"/>
    <w:rsid w:val="00302B53"/>
    <w:rPr>
      <w:rFonts w:ascii="Wingdings" w:hAnsi="Wingdings" w:cs="Wingdings"/>
    </w:rPr>
  </w:style>
  <w:style w:type="character" w:customStyle="1" w:styleId="WW8Num53z1">
    <w:name w:val="WW8Num53z1"/>
    <w:rsid w:val="00302B53"/>
    <w:rPr>
      <w:rFonts w:ascii="Courier New" w:hAnsi="Courier New" w:cs="Courier New"/>
    </w:rPr>
  </w:style>
  <w:style w:type="character" w:customStyle="1" w:styleId="WW8Num53z3">
    <w:name w:val="WW8Num53z3"/>
    <w:rsid w:val="00302B53"/>
    <w:rPr>
      <w:rFonts w:ascii="Symbol" w:hAnsi="Symbol" w:cs="Symbol"/>
    </w:rPr>
  </w:style>
  <w:style w:type="character" w:customStyle="1" w:styleId="WW8Num54z0">
    <w:name w:val="WW8Num54z0"/>
    <w:rsid w:val="00302B53"/>
    <w:rPr>
      <w:rFonts w:ascii="Symbol" w:hAnsi="Symbol" w:cs="Symbol"/>
    </w:rPr>
  </w:style>
  <w:style w:type="character" w:customStyle="1" w:styleId="WW8Num56z0">
    <w:name w:val="WW8Num56z0"/>
    <w:rsid w:val="00302B53"/>
    <w:rPr>
      <w:rFonts w:ascii="Wingdings" w:hAnsi="Wingdings" w:cs="Wingdings"/>
    </w:rPr>
  </w:style>
  <w:style w:type="character" w:customStyle="1" w:styleId="WW8Num56z1">
    <w:name w:val="WW8Num56z1"/>
    <w:rsid w:val="00302B53"/>
    <w:rPr>
      <w:rFonts w:ascii="Courier New" w:hAnsi="Courier New" w:cs="Courier New"/>
    </w:rPr>
  </w:style>
  <w:style w:type="character" w:customStyle="1" w:styleId="WW8Num56z3">
    <w:name w:val="WW8Num56z3"/>
    <w:rsid w:val="00302B53"/>
    <w:rPr>
      <w:rFonts w:ascii="Symbol" w:hAnsi="Symbol" w:cs="Symbol"/>
    </w:rPr>
  </w:style>
  <w:style w:type="character" w:customStyle="1" w:styleId="WW8Num57z0">
    <w:name w:val="WW8Num57z0"/>
    <w:rsid w:val="00302B53"/>
    <w:rPr>
      <w:rFonts w:ascii="Wingdings" w:hAnsi="Wingdings" w:cs="Wingdings"/>
    </w:rPr>
  </w:style>
  <w:style w:type="character" w:customStyle="1" w:styleId="WW8Num57z1">
    <w:name w:val="WW8Num57z1"/>
    <w:rsid w:val="00302B53"/>
    <w:rPr>
      <w:rFonts w:ascii="Courier New" w:hAnsi="Courier New" w:cs="Courier New"/>
    </w:rPr>
  </w:style>
  <w:style w:type="character" w:customStyle="1" w:styleId="WW8Num57z3">
    <w:name w:val="WW8Num57z3"/>
    <w:rsid w:val="00302B53"/>
    <w:rPr>
      <w:rFonts w:ascii="Symbol" w:hAnsi="Symbol" w:cs="Symbol"/>
    </w:rPr>
  </w:style>
  <w:style w:type="character" w:customStyle="1" w:styleId="WW8Num58z0">
    <w:name w:val="WW8Num58z0"/>
    <w:rsid w:val="00302B53"/>
    <w:rPr>
      <w:rFonts w:ascii="Wingdings" w:hAnsi="Wingdings" w:cs="Wingdings"/>
    </w:rPr>
  </w:style>
  <w:style w:type="character" w:customStyle="1" w:styleId="WW8Num58z1">
    <w:name w:val="WW8Num58z1"/>
    <w:rsid w:val="00302B53"/>
    <w:rPr>
      <w:rFonts w:ascii="Courier New" w:hAnsi="Courier New" w:cs="Courier New"/>
    </w:rPr>
  </w:style>
  <w:style w:type="character" w:customStyle="1" w:styleId="WW8Num58z3">
    <w:name w:val="WW8Num58z3"/>
    <w:rsid w:val="00302B53"/>
    <w:rPr>
      <w:rFonts w:ascii="Symbol" w:hAnsi="Symbol" w:cs="Symbol"/>
    </w:rPr>
  </w:style>
  <w:style w:type="character" w:customStyle="1" w:styleId="WW8Num60z0">
    <w:name w:val="WW8Num60z0"/>
    <w:rsid w:val="00302B53"/>
    <w:rPr>
      <w:rFonts w:ascii="Symbol" w:hAnsi="Symbol" w:cs="Symbol"/>
    </w:rPr>
  </w:style>
  <w:style w:type="character" w:customStyle="1" w:styleId="WW8Num60z1">
    <w:name w:val="WW8Num60z1"/>
    <w:rsid w:val="00302B53"/>
    <w:rPr>
      <w:rFonts w:ascii="Courier New" w:hAnsi="Courier New" w:cs="Courier New"/>
    </w:rPr>
  </w:style>
  <w:style w:type="character" w:customStyle="1" w:styleId="WW8Num60z2">
    <w:name w:val="WW8Num60z2"/>
    <w:rsid w:val="00302B53"/>
    <w:rPr>
      <w:rFonts w:ascii="Wingdings" w:hAnsi="Wingdings" w:cs="Wingdings"/>
    </w:rPr>
  </w:style>
  <w:style w:type="character" w:customStyle="1" w:styleId="WW8Num61z0">
    <w:name w:val="WW8Num61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1z1">
    <w:name w:val="WW8Num61z1"/>
    <w:rsid w:val="00302B53"/>
    <w:rPr>
      <w:rFonts w:ascii="Courier New" w:hAnsi="Courier New" w:cs="Courier New"/>
    </w:rPr>
  </w:style>
  <w:style w:type="character" w:customStyle="1" w:styleId="WW8Num61z2">
    <w:name w:val="WW8Num61z2"/>
    <w:rsid w:val="00302B53"/>
    <w:rPr>
      <w:rFonts w:ascii="Wingdings" w:hAnsi="Wingdings" w:cs="Wingdings"/>
    </w:rPr>
  </w:style>
  <w:style w:type="character" w:customStyle="1" w:styleId="WW8Num61z3">
    <w:name w:val="WW8Num61z3"/>
    <w:rsid w:val="00302B53"/>
    <w:rPr>
      <w:rFonts w:ascii="Symbol" w:hAnsi="Symbol" w:cs="Symbol"/>
    </w:rPr>
  </w:style>
  <w:style w:type="character" w:customStyle="1" w:styleId="WW8Num62z0">
    <w:name w:val="WW8Num62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2z1">
    <w:name w:val="WW8Num62z1"/>
    <w:rsid w:val="00302B53"/>
    <w:rPr>
      <w:rFonts w:ascii="Courier New" w:hAnsi="Courier New" w:cs="Courier New"/>
    </w:rPr>
  </w:style>
  <w:style w:type="character" w:customStyle="1" w:styleId="WW8Num62z2">
    <w:name w:val="WW8Num62z2"/>
    <w:rsid w:val="00302B53"/>
    <w:rPr>
      <w:rFonts w:ascii="Wingdings" w:hAnsi="Wingdings" w:cs="Wingdings"/>
    </w:rPr>
  </w:style>
  <w:style w:type="character" w:customStyle="1" w:styleId="WW8Num62z3">
    <w:name w:val="WW8Num62z3"/>
    <w:rsid w:val="00302B53"/>
    <w:rPr>
      <w:rFonts w:ascii="Symbol" w:hAnsi="Symbol" w:cs="Symbol"/>
    </w:rPr>
  </w:style>
  <w:style w:type="character" w:customStyle="1" w:styleId="WW8Num63z0">
    <w:name w:val="WW8Num63z0"/>
    <w:rsid w:val="00302B53"/>
    <w:rPr>
      <w:rFonts w:ascii="Wingdings" w:hAnsi="Wingdings" w:cs="Wingdings"/>
    </w:rPr>
  </w:style>
  <w:style w:type="character" w:customStyle="1" w:styleId="WW8Num63z1">
    <w:name w:val="WW8Num63z1"/>
    <w:rsid w:val="00302B53"/>
    <w:rPr>
      <w:rFonts w:ascii="Symbol" w:hAnsi="Symbol" w:cs="Symbol"/>
      <w:color w:val="auto"/>
      <w:sz w:val="16"/>
    </w:rPr>
  </w:style>
  <w:style w:type="character" w:customStyle="1" w:styleId="WW8Num63z3">
    <w:name w:val="WW8Num63z3"/>
    <w:rsid w:val="00302B53"/>
    <w:rPr>
      <w:rFonts w:ascii="Symbol" w:hAnsi="Symbol" w:cs="Symbol"/>
    </w:rPr>
  </w:style>
  <w:style w:type="character" w:customStyle="1" w:styleId="WW8Num63z4">
    <w:name w:val="WW8Num63z4"/>
    <w:rsid w:val="00302B53"/>
    <w:rPr>
      <w:rFonts w:ascii="Courier New" w:hAnsi="Courier New" w:cs="Courier New"/>
    </w:rPr>
  </w:style>
  <w:style w:type="character" w:customStyle="1" w:styleId="WW8Num64z0">
    <w:name w:val="WW8Num64z0"/>
    <w:rsid w:val="00302B53"/>
    <w:rPr>
      <w:rFonts w:ascii="Symbol" w:hAnsi="Symbol" w:cs="Symbol"/>
    </w:rPr>
  </w:style>
  <w:style w:type="character" w:customStyle="1" w:styleId="WW8Num64z1">
    <w:name w:val="WW8Num64z1"/>
    <w:rsid w:val="00302B53"/>
    <w:rPr>
      <w:rFonts w:ascii="Courier New" w:hAnsi="Courier New" w:cs="Courier New"/>
    </w:rPr>
  </w:style>
  <w:style w:type="character" w:customStyle="1" w:styleId="WW8Num64z2">
    <w:name w:val="WW8Num64z2"/>
    <w:rsid w:val="00302B53"/>
    <w:rPr>
      <w:rFonts w:ascii="Wingdings" w:hAnsi="Wingdings" w:cs="Wingdings"/>
    </w:rPr>
  </w:style>
  <w:style w:type="character" w:customStyle="1" w:styleId="WW8Num65z0">
    <w:name w:val="WW8Num6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5z1">
    <w:name w:val="WW8Num65z1"/>
    <w:rsid w:val="00302B53"/>
    <w:rPr>
      <w:rFonts w:ascii="Courier New" w:hAnsi="Courier New" w:cs="Courier New"/>
    </w:rPr>
  </w:style>
  <w:style w:type="character" w:customStyle="1" w:styleId="WW8Num65z2">
    <w:name w:val="WW8Num65z2"/>
    <w:rsid w:val="00302B53"/>
    <w:rPr>
      <w:rFonts w:ascii="Wingdings" w:hAnsi="Wingdings" w:cs="Wingdings"/>
    </w:rPr>
  </w:style>
  <w:style w:type="character" w:customStyle="1" w:styleId="WW8Num65z3">
    <w:name w:val="WW8Num65z3"/>
    <w:rsid w:val="00302B53"/>
    <w:rPr>
      <w:rFonts w:ascii="Symbol" w:hAnsi="Symbol" w:cs="Symbol"/>
    </w:rPr>
  </w:style>
  <w:style w:type="character" w:customStyle="1" w:styleId="WW8Num66z1">
    <w:name w:val="WW8Num66z1"/>
    <w:rsid w:val="00302B53"/>
    <w:rPr>
      <w:rFonts w:ascii="Courier New" w:hAnsi="Courier New" w:cs="Courier New"/>
    </w:rPr>
  </w:style>
  <w:style w:type="character" w:customStyle="1" w:styleId="WW8Num66z2">
    <w:name w:val="WW8Num66z2"/>
    <w:rsid w:val="00302B53"/>
    <w:rPr>
      <w:rFonts w:ascii="Wingdings" w:hAnsi="Wingdings" w:cs="Wingdings"/>
    </w:rPr>
  </w:style>
  <w:style w:type="character" w:customStyle="1" w:styleId="WW8Num66z3">
    <w:name w:val="WW8Num66z3"/>
    <w:rsid w:val="00302B53"/>
    <w:rPr>
      <w:rFonts w:ascii="Symbol" w:hAnsi="Symbol" w:cs="Symbol"/>
    </w:rPr>
  </w:style>
  <w:style w:type="character" w:customStyle="1" w:styleId="WW8Num67z0">
    <w:name w:val="WW8Num67z0"/>
    <w:rsid w:val="00302B53"/>
    <w:rPr>
      <w:rFonts w:ascii="Symbol" w:hAnsi="Symbol" w:cs="Symbol"/>
    </w:rPr>
  </w:style>
  <w:style w:type="character" w:customStyle="1" w:styleId="WW8Num67z1">
    <w:name w:val="WW8Num67z1"/>
    <w:rsid w:val="00302B53"/>
    <w:rPr>
      <w:rFonts w:ascii="Courier New" w:hAnsi="Courier New" w:cs="Courier New"/>
    </w:rPr>
  </w:style>
  <w:style w:type="character" w:customStyle="1" w:styleId="WW8Num67z2">
    <w:name w:val="WW8Num67z2"/>
    <w:rsid w:val="00302B53"/>
    <w:rPr>
      <w:rFonts w:ascii="Wingdings" w:hAnsi="Wingdings" w:cs="Wingdings"/>
    </w:rPr>
  </w:style>
  <w:style w:type="character" w:customStyle="1" w:styleId="WW8Num68z0">
    <w:name w:val="WW8Num68z0"/>
    <w:rsid w:val="00302B53"/>
    <w:rPr>
      <w:rFonts w:ascii="Wingdings" w:hAnsi="Wingdings" w:cs="Wingdings"/>
    </w:rPr>
  </w:style>
  <w:style w:type="character" w:customStyle="1" w:styleId="WW8Num69z0">
    <w:name w:val="WW8Num69z0"/>
    <w:rsid w:val="00302B53"/>
    <w:rPr>
      <w:rFonts w:ascii="Symbol" w:hAnsi="Symbol" w:cs="Symbol"/>
    </w:rPr>
  </w:style>
  <w:style w:type="character" w:customStyle="1" w:styleId="WW8Num69z1">
    <w:name w:val="WW8Num69z1"/>
    <w:rsid w:val="00302B53"/>
    <w:rPr>
      <w:rFonts w:ascii="Courier New" w:hAnsi="Courier New" w:cs="Courier New"/>
    </w:rPr>
  </w:style>
  <w:style w:type="character" w:customStyle="1" w:styleId="WW8Num69z2">
    <w:name w:val="WW8Num69z2"/>
    <w:rsid w:val="00302B53"/>
    <w:rPr>
      <w:rFonts w:ascii="Wingdings" w:hAnsi="Wingdings" w:cs="Wingdings"/>
    </w:rPr>
  </w:style>
  <w:style w:type="character" w:customStyle="1" w:styleId="WW8Num70z0">
    <w:name w:val="WW8Num70z0"/>
    <w:rsid w:val="00302B53"/>
    <w:rPr>
      <w:color w:val="000000"/>
    </w:rPr>
  </w:style>
  <w:style w:type="character" w:customStyle="1" w:styleId="WW8Num71z0">
    <w:name w:val="WW8Num71z0"/>
    <w:rsid w:val="00302B53"/>
    <w:rPr>
      <w:rFonts w:ascii="Wingdings" w:hAnsi="Wingdings" w:cs="Wingdings"/>
    </w:rPr>
  </w:style>
  <w:style w:type="character" w:customStyle="1" w:styleId="WW8Num71z1">
    <w:name w:val="WW8Num71z1"/>
    <w:rsid w:val="00302B53"/>
    <w:rPr>
      <w:rFonts w:ascii="Courier New" w:hAnsi="Courier New" w:cs="Courier New"/>
    </w:rPr>
  </w:style>
  <w:style w:type="character" w:customStyle="1" w:styleId="WW8Num71z3">
    <w:name w:val="WW8Num71z3"/>
    <w:rsid w:val="00302B53"/>
    <w:rPr>
      <w:rFonts w:ascii="Symbol" w:hAnsi="Symbol" w:cs="Symbol"/>
    </w:rPr>
  </w:style>
  <w:style w:type="character" w:customStyle="1" w:styleId="WW8Num72z0">
    <w:name w:val="WW8Num72z0"/>
    <w:rsid w:val="00302B53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302B53"/>
    <w:rPr>
      <w:rFonts w:ascii="Courier New" w:hAnsi="Courier New" w:cs="Courier New"/>
    </w:rPr>
  </w:style>
  <w:style w:type="character" w:customStyle="1" w:styleId="WW8Num72z2">
    <w:name w:val="WW8Num72z2"/>
    <w:rsid w:val="00302B53"/>
    <w:rPr>
      <w:rFonts w:ascii="Wingdings" w:hAnsi="Wingdings" w:cs="Wingdings"/>
    </w:rPr>
  </w:style>
  <w:style w:type="character" w:customStyle="1" w:styleId="WW8Num72z3">
    <w:name w:val="WW8Num72z3"/>
    <w:rsid w:val="00302B53"/>
    <w:rPr>
      <w:rFonts w:ascii="Symbol" w:hAnsi="Symbol" w:cs="Symbol"/>
    </w:rPr>
  </w:style>
  <w:style w:type="character" w:customStyle="1" w:styleId="WW8Num73z0">
    <w:name w:val="WW8Num73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3z1">
    <w:name w:val="WW8Num73z1"/>
    <w:rsid w:val="00302B53"/>
    <w:rPr>
      <w:rFonts w:ascii="Courier New" w:hAnsi="Courier New" w:cs="Courier New"/>
    </w:rPr>
  </w:style>
  <w:style w:type="character" w:customStyle="1" w:styleId="WW8Num73z2">
    <w:name w:val="WW8Num73z2"/>
    <w:rsid w:val="00302B53"/>
    <w:rPr>
      <w:rFonts w:ascii="Wingdings" w:hAnsi="Wingdings" w:cs="Wingdings"/>
    </w:rPr>
  </w:style>
  <w:style w:type="character" w:customStyle="1" w:styleId="WW8Num73z3">
    <w:name w:val="WW8Num73z3"/>
    <w:rsid w:val="00302B53"/>
    <w:rPr>
      <w:rFonts w:ascii="Symbol" w:hAnsi="Symbol" w:cs="Symbol"/>
    </w:rPr>
  </w:style>
  <w:style w:type="character" w:customStyle="1" w:styleId="WW8Num74z0">
    <w:name w:val="WW8Num74z0"/>
    <w:rsid w:val="00302B53"/>
    <w:rPr>
      <w:rFonts w:ascii="Times New Roman" w:eastAsia="Times New Roman" w:hAnsi="Times New Roman" w:cs="Times New Roman"/>
    </w:rPr>
  </w:style>
  <w:style w:type="character" w:customStyle="1" w:styleId="WW8Num74z1">
    <w:name w:val="WW8Num74z1"/>
    <w:rsid w:val="00302B53"/>
    <w:rPr>
      <w:rFonts w:ascii="Symbol" w:hAnsi="Symbol" w:cs="Symbol"/>
    </w:rPr>
  </w:style>
  <w:style w:type="character" w:customStyle="1" w:styleId="WW8Num74z2">
    <w:name w:val="WW8Num74z2"/>
    <w:rsid w:val="00302B53"/>
    <w:rPr>
      <w:rFonts w:ascii="Wingdings" w:hAnsi="Wingdings" w:cs="Wingdings"/>
    </w:rPr>
  </w:style>
  <w:style w:type="character" w:customStyle="1" w:styleId="WW8Num74z4">
    <w:name w:val="WW8Num74z4"/>
    <w:rsid w:val="00302B53"/>
    <w:rPr>
      <w:rFonts w:ascii="Courier New" w:hAnsi="Courier New" w:cs="Courier New"/>
    </w:rPr>
  </w:style>
  <w:style w:type="character" w:customStyle="1" w:styleId="WW8Num75z0">
    <w:name w:val="WW8Num75z0"/>
    <w:rsid w:val="00302B53"/>
    <w:rPr>
      <w:rFonts w:ascii="Symbol" w:hAnsi="Symbol" w:cs="Symbol"/>
    </w:rPr>
  </w:style>
  <w:style w:type="character" w:customStyle="1" w:styleId="WW8Num75z1">
    <w:name w:val="WW8Num75z1"/>
    <w:rsid w:val="00302B53"/>
    <w:rPr>
      <w:rFonts w:ascii="Courier New" w:hAnsi="Courier New" w:cs="Courier New"/>
    </w:rPr>
  </w:style>
  <w:style w:type="character" w:customStyle="1" w:styleId="WW8Num75z2">
    <w:name w:val="WW8Num75z2"/>
    <w:rsid w:val="00302B53"/>
    <w:rPr>
      <w:rFonts w:ascii="Wingdings" w:hAnsi="Wingdings" w:cs="Wingdings"/>
    </w:rPr>
  </w:style>
  <w:style w:type="character" w:customStyle="1" w:styleId="WW8Num76z0">
    <w:name w:val="WW8Num76z0"/>
    <w:rsid w:val="00302B53"/>
    <w:rPr>
      <w:rFonts w:ascii="Wingdings" w:hAnsi="Wingdings" w:cs="Wingdings"/>
    </w:rPr>
  </w:style>
  <w:style w:type="character" w:customStyle="1" w:styleId="WW8Num76z1">
    <w:name w:val="WW8Num76z1"/>
    <w:rsid w:val="00302B53"/>
    <w:rPr>
      <w:rFonts w:ascii="Courier New" w:hAnsi="Courier New" w:cs="Courier New"/>
    </w:rPr>
  </w:style>
  <w:style w:type="character" w:customStyle="1" w:styleId="WW8Num76z3">
    <w:name w:val="WW8Num76z3"/>
    <w:rsid w:val="00302B53"/>
    <w:rPr>
      <w:rFonts w:ascii="Symbol" w:hAnsi="Symbol" w:cs="Symbol"/>
    </w:rPr>
  </w:style>
  <w:style w:type="character" w:customStyle="1" w:styleId="WW8Num77z0">
    <w:name w:val="WW8Num77z0"/>
    <w:rsid w:val="00302B53"/>
    <w:rPr>
      <w:rFonts w:ascii="Symbol" w:hAnsi="Symbol" w:cs="Symbol"/>
    </w:rPr>
  </w:style>
  <w:style w:type="character" w:customStyle="1" w:styleId="WW8Num77z1">
    <w:name w:val="WW8Num77z1"/>
    <w:rsid w:val="00302B53"/>
    <w:rPr>
      <w:rFonts w:ascii="Courier New" w:hAnsi="Courier New" w:cs="Courier New"/>
    </w:rPr>
  </w:style>
  <w:style w:type="character" w:customStyle="1" w:styleId="WW8Num77z2">
    <w:name w:val="WW8Num77z2"/>
    <w:rsid w:val="00302B53"/>
    <w:rPr>
      <w:rFonts w:ascii="Wingdings" w:hAnsi="Wingdings" w:cs="Wingdings"/>
    </w:rPr>
  </w:style>
  <w:style w:type="character" w:customStyle="1" w:styleId="WW8Num78z0">
    <w:name w:val="WW8Num78z0"/>
    <w:rsid w:val="00302B53"/>
    <w:rPr>
      <w:rFonts w:ascii="Symbol" w:hAnsi="Symbol" w:cs="Symbol"/>
    </w:rPr>
  </w:style>
  <w:style w:type="character" w:customStyle="1" w:styleId="WW8Num78z1">
    <w:name w:val="WW8Num78z1"/>
    <w:rsid w:val="00302B53"/>
    <w:rPr>
      <w:rFonts w:ascii="Courier New" w:hAnsi="Courier New" w:cs="Courier New"/>
    </w:rPr>
  </w:style>
  <w:style w:type="character" w:customStyle="1" w:styleId="WW8Num78z2">
    <w:name w:val="WW8Num78z2"/>
    <w:rsid w:val="00302B53"/>
    <w:rPr>
      <w:rFonts w:ascii="Wingdings" w:hAnsi="Wingdings" w:cs="Wingdings"/>
    </w:rPr>
  </w:style>
  <w:style w:type="character" w:customStyle="1" w:styleId="WW8Num79z0">
    <w:name w:val="WW8Num79z0"/>
    <w:rsid w:val="00302B53"/>
    <w:rPr>
      <w:b/>
    </w:rPr>
  </w:style>
  <w:style w:type="character" w:customStyle="1" w:styleId="WW8Num80z0">
    <w:name w:val="WW8Num80z0"/>
    <w:rsid w:val="00302B53"/>
    <w:rPr>
      <w:rFonts w:ascii="Wingdings" w:hAnsi="Wingdings" w:cs="Wingdings"/>
    </w:rPr>
  </w:style>
  <w:style w:type="character" w:customStyle="1" w:styleId="WW8Num80z1">
    <w:name w:val="WW8Num80z1"/>
    <w:rsid w:val="00302B53"/>
    <w:rPr>
      <w:rFonts w:ascii="Courier New" w:hAnsi="Courier New" w:cs="Courier New"/>
    </w:rPr>
  </w:style>
  <w:style w:type="character" w:customStyle="1" w:styleId="WW8Num80z3">
    <w:name w:val="WW8Num80z3"/>
    <w:rsid w:val="00302B53"/>
    <w:rPr>
      <w:rFonts w:ascii="Symbol" w:hAnsi="Symbol" w:cs="Symbol"/>
    </w:rPr>
  </w:style>
  <w:style w:type="character" w:customStyle="1" w:styleId="WW8Num84z0">
    <w:name w:val="WW8Num84z0"/>
    <w:rsid w:val="00302B53"/>
    <w:rPr>
      <w:rFonts w:ascii="Wingdings" w:hAnsi="Wingdings" w:cs="Wingdings"/>
    </w:rPr>
  </w:style>
  <w:style w:type="character" w:customStyle="1" w:styleId="WW8Num84z1">
    <w:name w:val="WW8Num84z1"/>
    <w:rsid w:val="00302B53"/>
    <w:rPr>
      <w:rFonts w:ascii="Courier New" w:hAnsi="Courier New" w:cs="Courier New"/>
    </w:rPr>
  </w:style>
  <w:style w:type="character" w:customStyle="1" w:styleId="WW8Num84z3">
    <w:name w:val="WW8Num84z3"/>
    <w:rsid w:val="00302B53"/>
    <w:rPr>
      <w:rFonts w:ascii="Symbol" w:hAnsi="Symbol" w:cs="Symbol"/>
    </w:rPr>
  </w:style>
  <w:style w:type="character" w:customStyle="1" w:styleId="WW8Num85z0">
    <w:name w:val="WW8Num85z0"/>
    <w:rsid w:val="00302B53"/>
    <w:rPr>
      <w:rFonts w:ascii="Symbol" w:hAnsi="Symbol" w:cs="Symbol"/>
    </w:rPr>
  </w:style>
  <w:style w:type="character" w:customStyle="1" w:styleId="WW8Num85z1">
    <w:name w:val="WW8Num85z1"/>
    <w:rsid w:val="00302B53"/>
    <w:rPr>
      <w:rFonts w:ascii="Courier New" w:hAnsi="Courier New" w:cs="Courier New"/>
    </w:rPr>
  </w:style>
  <w:style w:type="character" w:customStyle="1" w:styleId="WW8Num85z2">
    <w:name w:val="WW8Num85z2"/>
    <w:rsid w:val="00302B53"/>
    <w:rPr>
      <w:rFonts w:ascii="Wingdings" w:hAnsi="Wingdings" w:cs="Wingdings"/>
    </w:rPr>
  </w:style>
  <w:style w:type="character" w:customStyle="1" w:styleId="WW8Num86z0">
    <w:name w:val="WW8Num86z0"/>
    <w:rsid w:val="00302B53"/>
    <w:rPr>
      <w:rFonts w:ascii="Symbol" w:hAnsi="Symbol" w:cs="Symbol"/>
    </w:rPr>
  </w:style>
  <w:style w:type="character" w:customStyle="1" w:styleId="WW8Num86z1">
    <w:name w:val="WW8Num86z1"/>
    <w:rsid w:val="00302B53"/>
    <w:rPr>
      <w:rFonts w:ascii="Courier New" w:hAnsi="Courier New" w:cs="Courier New"/>
    </w:rPr>
  </w:style>
  <w:style w:type="character" w:customStyle="1" w:styleId="WW8Num86z2">
    <w:name w:val="WW8Num86z2"/>
    <w:rsid w:val="00302B53"/>
    <w:rPr>
      <w:rFonts w:ascii="Wingdings" w:hAnsi="Wingdings" w:cs="Wingdings"/>
    </w:rPr>
  </w:style>
  <w:style w:type="character" w:customStyle="1" w:styleId="WW8Num88z0">
    <w:name w:val="WW8Num88z0"/>
    <w:rsid w:val="00302B53"/>
    <w:rPr>
      <w:rFonts w:ascii="Symbol" w:hAnsi="Symbol" w:cs="Symbol"/>
    </w:rPr>
  </w:style>
  <w:style w:type="character" w:customStyle="1" w:styleId="WW8Num88z1">
    <w:name w:val="WW8Num88z1"/>
    <w:rsid w:val="00302B53"/>
    <w:rPr>
      <w:rFonts w:ascii="Courier New" w:hAnsi="Courier New" w:cs="Courier New"/>
    </w:rPr>
  </w:style>
  <w:style w:type="character" w:customStyle="1" w:styleId="WW8Num88z2">
    <w:name w:val="WW8Num88z2"/>
    <w:rsid w:val="00302B53"/>
    <w:rPr>
      <w:rFonts w:ascii="Wingdings" w:hAnsi="Wingdings" w:cs="Wingdings"/>
    </w:rPr>
  </w:style>
  <w:style w:type="character" w:customStyle="1" w:styleId="WW8Num89z0">
    <w:name w:val="WW8Num89z0"/>
    <w:rsid w:val="00302B53"/>
    <w:rPr>
      <w:rFonts w:ascii="Symbol" w:hAnsi="Symbol" w:cs="Symbol"/>
    </w:rPr>
  </w:style>
  <w:style w:type="character" w:customStyle="1" w:styleId="WW8Num89z1">
    <w:name w:val="WW8Num89z1"/>
    <w:rsid w:val="00302B53"/>
    <w:rPr>
      <w:rFonts w:ascii="Courier New" w:hAnsi="Courier New" w:cs="Courier New"/>
    </w:rPr>
  </w:style>
  <w:style w:type="character" w:customStyle="1" w:styleId="WW8Num89z2">
    <w:name w:val="WW8Num89z2"/>
    <w:rsid w:val="00302B53"/>
    <w:rPr>
      <w:rFonts w:ascii="Wingdings" w:hAnsi="Wingdings" w:cs="Wingdings"/>
    </w:rPr>
  </w:style>
  <w:style w:type="character" w:customStyle="1" w:styleId="WW8Num91z0">
    <w:name w:val="WW8Num91z0"/>
    <w:rsid w:val="00302B53"/>
    <w:rPr>
      <w:rFonts w:ascii="Wingdings" w:hAnsi="Wingdings" w:cs="Wingdings"/>
    </w:rPr>
  </w:style>
  <w:style w:type="character" w:customStyle="1" w:styleId="WW8Num91z1">
    <w:name w:val="WW8Num91z1"/>
    <w:rsid w:val="00302B53"/>
    <w:rPr>
      <w:rFonts w:ascii="Courier New" w:hAnsi="Courier New" w:cs="Courier New"/>
    </w:rPr>
  </w:style>
  <w:style w:type="character" w:customStyle="1" w:styleId="WW8Num91z3">
    <w:name w:val="WW8Num91z3"/>
    <w:rsid w:val="00302B53"/>
    <w:rPr>
      <w:rFonts w:ascii="Symbol" w:hAnsi="Symbol" w:cs="Symbol"/>
    </w:rPr>
  </w:style>
  <w:style w:type="character" w:customStyle="1" w:styleId="WW8Num92z0">
    <w:name w:val="WW8Num92z0"/>
    <w:rsid w:val="00302B53"/>
    <w:rPr>
      <w:rFonts w:ascii="Symbol" w:hAnsi="Symbol" w:cs="Symbol"/>
    </w:rPr>
  </w:style>
  <w:style w:type="character" w:customStyle="1" w:styleId="WW8Num92z1">
    <w:name w:val="WW8Num92z1"/>
    <w:rsid w:val="00302B53"/>
    <w:rPr>
      <w:rFonts w:ascii="Courier New" w:hAnsi="Courier New" w:cs="Courier New"/>
    </w:rPr>
  </w:style>
  <w:style w:type="character" w:customStyle="1" w:styleId="WW8Num92z2">
    <w:name w:val="WW8Num92z2"/>
    <w:rsid w:val="00302B53"/>
    <w:rPr>
      <w:rFonts w:ascii="Wingdings" w:hAnsi="Wingdings" w:cs="Wingdings"/>
    </w:rPr>
  </w:style>
  <w:style w:type="character" w:customStyle="1" w:styleId="WW8Num93z0">
    <w:name w:val="WW8Num93z0"/>
    <w:rsid w:val="00302B53"/>
    <w:rPr>
      <w:rFonts w:ascii="Wingdings" w:hAnsi="Wingdings" w:cs="Wingdings"/>
    </w:rPr>
  </w:style>
  <w:style w:type="character" w:customStyle="1" w:styleId="WW8Num93z1">
    <w:name w:val="WW8Num93z1"/>
    <w:rsid w:val="00302B53"/>
    <w:rPr>
      <w:rFonts w:ascii="Courier New" w:hAnsi="Courier New" w:cs="Courier New"/>
    </w:rPr>
  </w:style>
  <w:style w:type="character" w:customStyle="1" w:styleId="WW8Num93z3">
    <w:name w:val="WW8Num93z3"/>
    <w:rsid w:val="00302B53"/>
    <w:rPr>
      <w:rFonts w:ascii="Symbol" w:hAnsi="Symbol" w:cs="Symbol"/>
    </w:rPr>
  </w:style>
  <w:style w:type="character" w:customStyle="1" w:styleId="WW8Num94z0">
    <w:name w:val="WW8Num94z0"/>
    <w:rsid w:val="00302B53"/>
    <w:rPr>
      <w:rFonts w:ascii="Arial" w:eastAsia="Times New Roman" w:hAnsi="Arial" w:cs="Arial"/>
      <w:b/>
    </w:rPr>
  </w:style>
  <w:style w:type="character" w:customStyle="1" w:styleId="WW8Num94z1">
    <w:name w:val="WW8Num94z1"/>
    <w:rsid w:val="00302B53"/>
    <w:rPr>
      <w:rFonts w:ascii="Courier New" w:hAnsi="Courier New" w:cs="Courier New"/>
    </w:rPr>
  </w:style>
  <w:style w:type="character" w:customStyle="1" w:styleId="WW8Num94z2">
    <w:name w:val="WW8Num94z2"/>
    <w:rsid w:val="00302B53"/>
    <w:rPr>
      <w:rFonts w:ascii="Wingdings" w:hAnsi="Wingdings" w:cs="Wingdings"/>
    </w:rPr>
  </w:style>
  <w:style w:type="character" w:customStyle="1" w:styleId="WW8Num94z3">
    <w:name w:val="WW8Num94z3"/>
    <w:rsid w:val="00302B53"/>
    <w:rPr>
      <w:rFonts w:ascii="Symbol" w:hAnsi="Symbol" w:cs="Symbol"/>
    </w:rPr>
  </w:style>
  <w:style w:type="character" w:customStyle="1" w:styleId="WW8Num96z0">
    <w:name w:val="WW8Num96z0"/>
    <w:rsid w:val="00302B53"/>
    <w:rPr>
      <w:rFonts w:ascii="Wingdings" w:hAnsi="Wingdings" w:cs="Wingdings"/>
    </w:rPr>
  </w:style>
  <w:style w:type="character" w:customStyle="1" w:styleId="WW8Num97z0">
    <w:name w:val="WW8Num97z0"/>
    <w:rsid w:val="00302B53"/>
    <w:rPr>
      <w:rFonts w:ascii="Wingdings" w:hAnsi="Wingdings" w:cs="Wingdings"/>
    </w:rPr>
  </w:style>
  <w:style w:type="character" w:customStyle="1" w:styleId="WW8Num97z1">
    <w:name w:val="WW8Num97z1"/>
    <w:rsid w:val="00302B53"/>
    <w:rPr>
      <w:rFonts w:ascii="Courier New" w:hAnsi="Courier New" w:cs="Courier New"/>
    </w:rPr>
  </w:style>
  <w:style w:type="character" w:customStyle="1" w:styleId="WW8Num97z3">
    <w:name w:val="WW8Num97z3"/>
    <w:rsid w:val="00302B53"/>
    <w:rPr>
      <w:rFonts w:ascii="Symbol" w:hAnsi="Symbol" w:cs="Symbol"/>
    </w:rPr>
  </w:style>
  <w:style w:type="character" w:customStyle="1" w:styleId="WW8Num98z0">
    <w:name w:val="WW8Num98z0"/>
    <w:rsid w:val="00302B53"/>
    <w:rPr>
      <w:rFonts w:ascii="Symbol" w:hAnsi="Symbol" w:cs="Symbol"/>
    </w:rPr>
  </w:style>
  <w:style w:type="character" w:customStyle="1" w:styleId="WW8Num98z1">
    <w:name w:val="WW8Num98z1"/>
    <w:rsid w:val="00302B53"/>
    <w:rPr>
      <w:rFonts w:ascii="Courier New" w:hAnsi="Courier New" w:cs="Courier New"/>
    </w:rPr>
  </w:style>
  <w:style w:type="character" w:customStyle="1" w:styleId="WW8Num98z2">
    <w:name w:val="WW8Num98z2"/>
    <w:rsid w:val="00302B53"/>
    <w:rPr>
      <w:rFonts w:ascii="Wingdings" w:hAnsi="Wingdings" w:cs="Wingdings"/>
    </w:rPr>
  </w:style>
  <w:style w:type="character" w:customStyle="1" w:styleId="WW8Num99z0">
    <w:name w:val="WW8Num99z0"/>
    <w:rsid w:val="00302B53"/>
    <w:rPr>
      <w:rFonts w:ascii="Symbol" w:hAnsi="Symbol" w:cs="Symbol"/>
    </w:rPr>
  </w:style>
  <w:style w:type="character" w:customStyle="1" w:styleId="WW8Num99z1">
    <w:name w:val="WW8Num99z1"/>
    <w:rsid w:val="00302B53"/>
    <w:rPr>
      <w:rFonts w:ascii="Courier New" w:hAnsi="Courier New" w:cs="Courier New"/>
    </w:rPr>
  </w:style>
  <w:style w:type="character" w:customStyle="1" w:styleId="WW8Num99z2">
    <w:name w:val="WW8Num99z2"/>
    <w:rsid w:val="00302B53"/>
    <w:rPr>
      <w:rFonts w:ascii="Wingdings" w:hAnsi="Wingdings" w:cs="Wingdings"/>
    </w:rPr>
  </w:style>
  <w:style w:type="character" w:customStyle="1" w:styleId="WW8Num100z0">
    <w:name w:val="WW8Num100z0"/>
    <w:rsid w:val="00302B53"/>
    <w:rPr>
      <w:rFonts w:ascii="Times New Roman" w:eastAsia="Times New Roman" w:hAnsi="Times New Roman" w:cs="Times New Roman"/>
      <w:b/>
    </w:rPr>
  </w:style>
  <w:style w:type="character" w:customStyle="1" w:styleId="WW8Num100z1">
    <w:name w:val="WW8Num100z1"/>
    <w:rsid w:val="00302B53"/>
    <w:rPr>
      <w:rFonts w:ascii="Courier New" w:hAnsi="Courier New" w:cs="Courier New"/>
    </w:rPr>
  </w:style>
  <w:style w:type="character" w:customStyle="1" w:styleId="WW8Num100z2">
    <w:name w:val="WW8Num100z2"/>
    <w:rsid w:val="00302B53"/>
    <w:rPr>
      <w:rFonts w:ascii="Wingdings" w:hAnsi="Wingdings" w:cs="Wingdings"/>
    </w:rPr>
  </w:style>
  <w:style w:type="character" w:customStyle="1" w:styleId="WW8Num100z3">
    <w:name w:val="WW8Num100z3"/>
    <w:rsid w:val="00302B53"/>
    <w:rPr>
      <w:rFonts w:ascii="Symbol" w:hAnsi="Symbol" w:cs="Symbol"/>
    </w:rPr>
  </w:style>
  <w:style w:type="character" w:customStyle="1" w:styleId="WW8Num101z0">
    <w:name w:val="WW8Num101z0"/>
    <w:rsid w:val="00302B53"/>
    <w:rPr>
      <w:rFonts w:ascii="Wingdings" w:hAnsi="Wingdings" w:cs="Wingdings"/>
    </w:rPr>
  </w:style>
  <w:style w:type="character" w:customStyle="1" w:styleId="WW8Num101z1">
    <w:name w:val="WW8Num101z1"/>
    <w:rsid w:val="00302B53"/>
    <w:rPr>
      <w:rFonts w:ascii="Courier New" w:hAnsi="Courier New" w:cs="Courier New"/>
    </w:rPr>
  </w:style>
  <w:style w:type="character" w:customStyle="1" w:styleId="WW8Num101z3">
    <w:name w:val="WW8Num101z3"/>
    <w:rsid w:val="00302B53"/>
    <w:rPr>
      <w:rFonts w:ascii="Symbol" w:hAnsi="Symbol" w:cs="Symbol"/>
    </w:rPr>
  </w:style>
  <w:style w:type="character" w:customStyle="1" w:styleId="WW8Num102z0">
    <w:name w:val="WW8Num102z0"/>
    <w:rsid w:val="00302B53"/>
    <w:rPr>
      <w:rFonts w:ascii="Wingdings" w:hAnsi="Wingdings" w:cs="Wingdings"/>
    </w:rPr>
  </w:style>
  <w:style w:type="character" w:customStyle="1" w:styleId="WW8Num102z1">
    <w:name w:val="WW8Num102z1"/>
    <w:rsid w:val="00302B53"/>
    <w:rPr>
      <w:rFonts w:ascii="Courier New" w:hAnsi="Courier New" w:cs="Courier New"/>
    </w:rPr>
  </w:style>
  <w:style w:type="character" w:customStyle="1" w:styleId="WW8Num102z3">
    <w:name w:val="WW8Num102z3"/>
    <w:rsid w:val="00302B53"/>
    <w:rPr>
      <w:rFonts w:ascii="Symbol" w:hAnsi="Symbol" w:cs="Symbol"/>
    </w:rPr>
  </w:style>
  <w:style w:type="character" w:customStyle="1" w:styleId="WW8Num103z0">
    <w:name w:val="WW8Num103z0"/>
    <w:rsid w:val="00302B53"/>
    <w:rPr>
      <w:rFonts w:ascii="Symbol" w:hAnsi="Symbol" w:cs="Symbol"/>
    </w:rPr>
  </w:style>
  <w:style w:type="character" w:customStyle="1" w:styleId="WW8Num103z1">
    <w:name w:val="WW8Num103z1"/>
    <w:rsid w:val="00302B53"/>
    <w:rPr>
      <w:rFonts w:ascii="Courier New" w:hAnsi="Courier New" w:cs="Courier New"/>
    </w:rPr>
  </w:style>
  <w:style w:type="character" w:customStyle="1" w:styleId="WW8Num103z2">
    <w:name w:val="WW8Num103z2"/>
    <w:rsid w:val="00302B53"/>
    <w:rPr>
      <w:rFonts w:ascii="Wingdings" w:hAnsi="Wingdings" w:cs="Wingdings"/>
    </w:rPr>
  </w:style>
  <w:style w:type="character" w:customStyle="1" w:styleId="WW8Num104z0">
    <w:name w:val="WW8Num104z0"/>
    <w:rsid w:val="00302B53"/>
    <w:rPr>
      <w:rFonts w:ascii="Wingdings" w:hAnsi="Wingdings" w:cs="Wingdings"/>
    </w:rPr>
  </w:style>
  <w:style w:type="character" w:customStyle="1" w:styleId="WW8Num104z1">
    <w:name w:val="WW8Num104z1"/>
    <w:rsid w:val="00302B53"/>
    <w:rPr>
      <w:rFonts w:ascii="Courier New" w:hAnsi="Courier New" w:cs="Courier New"/>
    </w:rPr>
  </w:style>
  <w:style w:type="character" w:customStyle="1" w:styleId="WW8Num104z3">
    <w:name w:val="WW8Num104z3"/>
    <w:rsid w:val="00302B53"/>
    <w:rPr>
      <w:rFonts w:ascii="Symbol" w:hAnsi="Symbol" w:cs="Symbol"/>
    </w:rPr>
  </w:style>
  <w:style w:type="character" w:customStyle="1" w:styleId="WW8Num105z0">
    <w:name w:val="WW8Num105z0"/>
    <w:rsid w:val="00302B53"/>
    <w:rPr>
      <w:rFonts w:ascii="Wingdings" w:hAnsi="Wingdings" w:cs="Wingdings"/>
    </w:rPr>
  </w:style>
  <w:style w:type="character" w:customStyle="1" w:styleId="WW8Num105z1">
    <w:name w:val="WW8Num105z1"/>
    <w:rsid w:val="00302B53"/>
    <w:rPr>
      <w:rFonts w:ascii="Courier New" w:hAnsi="Courier New" w:cs="Courier New"/>
    </w:rPr>
  </w:style>
  <w:style w:type="character" w:customStyle="1" w:styleId="WW8Num105z3">
    <w:name w:val="WW8Num105z3"/>
    <w:rsid w:val="00302B53"/>
    <w:rPr>
      <w:rFonts w:ascii="Symbol" w:hAnsi="Symbol" w:cs="Symbol"/>
    </w:rPr>
  </w:style>
  <w:style w:type="character" w:customStyle="1" w:styleId="WW8Num108z0">
    <w:name w:val="WW8Num108z0"/>
    <w:rsid w:val="00302B53"/>
    <w:rPr>
      <w:rFonts w:ascii="Symbol" w:hAnsi="Symbol" w:cs="Symbol"/>
    </w:rPr>
  </w:style>
  <w:style w:type="character" w:customStyle="1" w:styleId="WW8Num108z1">
    <w:name w:val="WW8Num108z1"/>
    <w:rsid w:val="00302B53"/>
    <w:rPr>
      <w:rFonts w:ascii="Courier New" w:hAnsi="Courier New" w:cs="Courier New"/>
    </w:rPr>
  </w:style>
  <w:style w:type="character" w:customStyle="1" w:styleId="WW8Num108z2">
    <w:name w:val="WW8Num108z2"/>
    <w:rsid w:val="00302B53"/>
    <w:rPr>
      <w:rFonts w:ascii="Wingdings" w:hAnsi="Wingdings" w:cs="Wingdings"/>
    </w:rPr>
  </w:style>
  <w:style w:type="character" w:customStyle="1" w:styleId="WW8Num110z0">
    <w:name w:val="WW8Num110z0"/>
    <w:rsid w:val="00302B53"/>
    <w:rPr>
      <w:rFonts w:ascii="Wingdings" w:hAnsi="Wingdings" w:cs="Wingdings"/>
    </w:rPr>
  </w:style>
  <w:style w:type="character" w:customStyle="1" w:styleId="WW8Num111z0">
    <w:name w:val="WW8Num111z0"/>
    <w:rsid w:val="00302B53"/>
    <w:rPr>
      <w:rFonts w:ascii="Symbol" w:hAnsi="Symbol" w:cs="Symbol"/>
    </w:rPr>
  </w:style>
  <w:style w:type="character" w:customStyle="1" w:styleId="WW8Num111z1">
    <w:name w:val="WW8Num111z1"/>
    <w:rsid w:val="00302B53"/>
    <w:rPr>
      <w:rFonts w:ascii="Courier New" w:hAnsi="Courier New" w:cs="Courier New"/>
    </w:rPr>
  </w:style>
  <w:style w:type="character" w:customStyle="1" w:styleId="WW8Num111z2">
    <w:name w:val="WW8Num111z2"/>
    <w:rsid w:val="00302B53"/>
    <w:rPr>
      <w:rFonts w:ascii="Wingdings" w:hAnsi="Wingdings" w:cs="Wingdings"/>
    </w:rPr>
  </w:style>
  <w:style w:type="character" w:customStyle="1" w:styleId="WW8Num113z0">
    <w:name w:val="WW8Num113z0"/>
    <w:rsid w:val="00302B53"/>
    <w:rPr>
      <w:rFonts w:ascii="Symbol" w:hAnsi="Symbol" w:cs="Symbol"/>
    </w:rPr>
  </w:style>
  <w:style w:type="character" w:customStyle="1" w:styleId="WW8Num113z1">
    <w:name w:val="WW8Num113z1"/>
    <w:rsid w:val="00302B53"/>
    <w:rPr>
      <w:rFonts w:ascii="Courier New" w:hAnsi="Courier New" w:cs="Courier New"/>
    </w:rPr>
  </w:style>
  <w:style w:type="character" w:customStyle="1" w:styleId="WW8Num113z2">
    <w:name w:val="WW8Num113z2"/>
    <w:rsid w:val="00302B53"/>
    <w:rPr>
      <w:rFonts w:ascii="Wingdings" w:hAnsi="Wingdings" w:cs="Wingdings"/>
    </w:rPr>
  </w:style>
  <w:style w:type="character" w:customStyle="1" w:styleId="WW8Num114z0">
    <w:name w:val="WW8Num114z0"/>
    <w:rsid w:val="00302B53"/>
    <w:rPr>
      <w:rFonts w:ascii="Wingdings" w:hAnsi="Wingdings" w:cs="Wingdings"/>
    </w:rPr>
  </w:style>
  <w:style w:type="character" w:customStyle="1" w:styleId="WW8Num114z1">
    <w:name w:val="WW8Num114z1"/>
    <w:rsid w:val="00302B53"/>
    <w:rPr>
      <w:rFonts w:ascii="Courier New" w:hAnsi="Courier New" w:cs="Courier New"/>
    </w:rPr>
  </w:style>
  <w:style w:type="character" w:customStyle="1" w:styleId="WW8Num114z3">
    <w:name w:val="WW8Num114z3"/>
    <w:rsid w:val="00302B53"/>
    <w:rPr>
      <w:rFonts w:ascii="Symbol" w:hAnsi="Symbol" w:cs="Symbol"/>
    </w:rPr>
  </w:style>
  <w:style w:type="character" w:customStyle="1" w:styleId="WW8Num115z0">
    <w:name w:val="WW8Num115z0"/>
    <w:rsid w:val="00302B53"/>
    <w:rPr>
      <w:rFonts w:ascii="Symbol" w:hAnsi="Symbol" w:cs="Symbol"/>
    </w:rPr>
  </w:style>
  <w:style w:type="character" w:customStyle="1" w:styleId="WW8Num115z1">
    <w:name w:val="WW8Num115z1"/>
    <w:rsid w:val="00302B53"/>
    <w:rPr>
      <w:rFonts w:ascii="Courier New" w:hAnsi="Courier New" w:cs="Courier New"/>
    </w:rPr>
  </w:style>
  <w:style w:type="character" w:customStyle="1" w:styleId="WW8Num115z2">
    <w:name w:val="WW8Num115z2"/>
    <w:rsid w:val="00302B53"/>
    <w:rPr>
      <w:rFonts w:ascii="Wingdings" w:hAnsi="Wingdings" w:cs="Wingdings"/>
    </w:rPr>
  </w:style>
  <w:style w:type="character" w:customStyle="1" w:styleId="WW8Num116z0">
    <w:name w:val="WW8Num116z0"/>
    <w:rsid w:val="00302B53"/>
    <w:rPr>
      <w:rFonts w:ascii="Times New Roman" w:eastAsia="Times New Roman" w:hAnsi="Times New Roman" w:cs="Times New Roman"/>
    </w:rPr>
  </w:style>
  <w:style w:type="character" w:customStyle="1" w:styleId="WW8Num116z1">
    <w:name w:val="WW8Num116z1"/>
    <w:rsid w:val="00302B53"/>
    <w:rPr>
      <w:rFonts w:ascii="Courier New" w:hAnsi="Courier New" w:cs="Courier New"/>
    </w:rPr>
  </w:style>
  <w:style w:type="character" w:customStyle="1" w:styleId="WW8Num116z2">
    <w:name w:val="WW8Num116z2"/>
    <w:rsid w:val="00302B53"/>
    <w:rPr>
      <w:rFonts w:ascii="Wingdings" w:hAnsi="Wingdings" w:cs="Wingdings"/>
    </w:rPr>
  </w:style>
  <w:style w:type="character" w:customStyle="1" w:styleId="WW8Num116z3">
    <w:name w:val="WW8Num116z3"/>
    <w:rsid w:val="00302B53"/>
    <w:rPr>
      <w:rFonts w:ascii="Symbol" w:hAnsi="Symbol" w:cs="Symbol"/>
    </w:rPr>
  </w:style>
  <w:style w:type="character" w:customStyle="1" w:styleId="WW8Num117z0">
    <w:name w:val="WW8Num117z0"/>
    <w:rsid w:val="00302B53"/>
    <w:rPr>
      <w:rFonts w:ascii="Symbol" w:hAnsi="Symbol" w:cs="Symbol"/>
    </w:rPr>
  </w:style>
  <w:style w:type="character" w:customStyle="1" w:styleId="WW8Num117z1">
    <w:name w:val="WW8Num117z1"/>
    <w:rsid w:val="00302B53"/>
    <w:rPr>
      <w:rFonts w:ascii="Courier New" w:hAnsi="Courier New" w:cs="Courier New"/>
    </w:rPr>
  </w:style>
  <w:style w:type="character" w:customStyle="1" w:styleId="WW8Num117z2">
    <w:name w:val="WW8Num117z2"/>
    <w:rsid w:val="00302B53"/>
    <w:rPr>
      <w:rFonts w:ascii="Wingdings" w:hAnsi="Wingdings" w:cs="Wingdings"/>
    </w:rPr>
  </w:style>
  <w:style w:type="character" w:customStyle="1" w:styleId="WW8Num118z0">
    <w:name w:val="WW8Num118z0"/>
    <w:rsid w:val="00302B53"/>
    <w:rPr>
      <w:rFonts w:ascii="Symbol" w:hAnsi="Symbol" w:cs="Symbol"/>
    </w:rPr>
  </w:style>
  <w:style w:type="character" w:customStyle="1" w:styleId="WW8Num118z1">
    <w:name w:val="WW8Num118z1"/>
    <w:rsid w:val="00302B53"/>
    <w:rPr>
      <w:rFonts w:ascii="Courier New" w:hAnsi="Courier New" w:cs="Courier New"/>
    </w:rPr>
  </w:style>
  <w:style w:type="character" w:customStyle="1" w:styleId="WW8Num118z2">
    <w:name w:val="WW8Num118z2"/>
    <w:rsid w:val="00302B53"/>
    <w:rPr>
      <w:rFonts w:ascii="Wingdings" w:hAnsi="Wingdings" w:cs="Wingdings"/>
    </w:rPr>
  </w:style>
  <w:style w:type="character" w:customStyle="1" w:styleId="WW8Num119z0">
    <w:name w:val="WW8Num119z0"/>
    <w:rsid w:val="00302B53"/>
    <w:rPr>
      <w:rFonts w:ascii="Wingdings" w:hAnsi="Wingdings" w:cs="Wingdings"/>
    </w:rPr>
  </w:style>
  <w:style w:type="character" w:customStyle="1" w:styleId="WW8Num119z1">
    <w:name w:val="WW8Num119z1"/>
    <w:rsid w:val="00302B53"/>
    <w:rPr>
      <w:rFonts w:ascii="Courier New" w:hAnsi="Courier New" w:cs="Courier New"/>
    </w:rPr>
  </w:style>
  <w:style w:type="character" w:customStyle="1" w:styleId="WW8Num119z3">
    <w:name w:val="WW8Num119z3"/>
    <w:rsid w:val="00302B53"/>
    <w:rPr>
      <w:rFonts w:ascii="Symbol" w:hAnsi="Symbol" w:cs="Symbol"/>
    </w:rPr>
  </w:style>
  <w:style w:type="character" w:customStyle="1" w:styleId="WW8Num120z0">
    <w:name w:val="WW8Num120z0"/>
    <w:rsid w:val="00302B53"/>
    <w:rPr>
      <w:rFonts w:ascii="Wingdings" w:hAnsi="Wingdings" w:cs="Wingdings"/>
    </w:rPr>
  </w:style>
  <w:style w:type="character" w:customStyle="1" w:styleId="WW8Num120z1">
    <w:name w:val="WW8Num120z1"/>
    <w:rsid w:val="00302B53"/>
    <w:rPr>
      <w:rFonts w:ascii="Symbol" w:hAnsi="Symbol" w:cs="Symbol"/>
      <w:color w:val="auto"/>
      <w:sz w:val="16"/>
    </w:rPr>
  </w:style>
  <w:style w:type="character" w:customStyle="1" w:styleId="WW8Num120z3">
    <w:name w:val="WW8Num120z3"/>
    <w:rsid w:val="00302B53"/>
    <w:rPr>
      <w:rFonts w:ascii="Symbol" w:hAnsi="Symbol" w:cs="Symbol"/>
    </w:rPr>
  </w:style>
  <w:style w:type="character" w:customStyle="1" w:styleId="WW8Num120z4">
    <w:name w:val="WW8Num120z4"/>
    <w:rsid w:val="00302B53"/>
    <w:rPr>
      <w:rFonts w:ascii="Courier New" w:hAnsi="Courier New" w:cs="Courier New"/>
    </w:rPr>
  </w:style>
  <w:style w:type="character" w:customStyle="1" w:styleId="WW8Num121z0">
    <w:name w:val="WW8Num121z0"/>
    <w:rsid w:val="00302B53"/>
    <w:rPr>
      <w:rFonts w:ascii="Wingdings" w:hAnsi="Wingdings" w:cs="Wingdings"/>
    </w:rPr>
  </w:style>
  <w:style w:type="character" w:customStyle="1" w:styleId="WW8Num121z1">
    <w:name w:val="WW8Num121z1"/>
    <w:rsid w:val="00302B53"/>
    <w:rPr>
      <w:rFonts w:ascii="Courier New" w:hAnsi="Courier New" w:cs="Courier New"/>
    </w:rPr>
  </w:style>
  <w:style w:type="character" w:customStyle="1" w:styleId="WW8Num121z3">
    <w:name w:val="WW8Num121z3"/>
    <w:rsid w:val="00302B53"/>
    <w:rPr>
      <w:rFonts w:ascii="Symbol" w:hAnsi="Symbol" w:cs="Symbol"/>
    </w:rPr>
  </w:style>
  <w:style w:type="character" w:customStyle="1" w:styleId="WW8Num122z0">
    <w:name w:val="WW8Num122z0"/>
    <w:rsid w:val="00302B53"/>
    <w:rPr>
      <w:rFonts w:ascii="Wingdings" w:hAnsi="Wingdings" w:cs="Wingdings"/>
    </w:rPr>
  </w:style>
  <w:style w:type="character" w:customStyle="1" w:styleId="WW8Num122z1">
    <w:name w:val="WW8Num122z1"/>
    <w:rsid w:val="00302B53"/>
    <w:rPr>
      <w:rFonts w:ascii="Courier New" w:hAnsi="Courier New" w:cs="Courier New"/>
    </w:rPr>
  </w:style>
  <w:style w:type="character" w:customStyle="1" w:styleId="WW8Num122z3">
    <w:name w:val="WW8Num122z3"/>
    <w:rsid w:val="00302B53"/>
    <w:rPr>
      <w:rFonts w:ascii="Symbol" w:hAnsi="Symbol" w:cs="Symbol"/>
    </w:rPr>
  </w:style>
  <w:style w:type="character" w:customStyle="1" w:styleId="WW8Num123z0">
    <w:name w:val="WW8Num123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3z1">
    <w:name w:val="WW8Num123z1"/>
    <w:rsid w:val="00302B53"/>
    <w:rPr>
      <w:rFonts w:ascii="Courier New" w:hAnsi="Courier New" w:cs="Courier New"/>
    </w:rPr>
  </w:style>
  <w:style w:type="character" w:customStyle="1" w:styleId="WW8Num123z2">
    <w:name w:val="WW8Num123z2"/>
    <w:rsid w:val="00302B53"/>
    <w:rPr>
      <w:rFonts w:ascii="Wingdings" w:hAnsi="Wingdings" w:cs="Wingdings"/>
    </w:rPr>
  </w:style>
  <w:style w:type="character" w:customStyle="1" w:styleId="WW8Num123z3">
    <w:name w:val="WW8Num123z3"/>
    <w:rsid w:val="00302B53"/>
    <w:rPr>
      <w:rFonts w:ascii="Symbol" w:hAnsi="Symbol" w:cs="Symbol"/>
    </w:rPr>
  </w:style>
  <w:style w:type="character" w:customStyle="1" w:styleId="WW8Num124z0">
    <w:name w:val="WW8Num124z0"/>
    <w:rsid w:val="00302B53"/>
    <w:rPr>
      <w:rFonts w:ascii="Times New Roman" w:eastAsia="Times New Roman" w:hAnsi="Times New Roman" w:cs="Times New Roman"/>
    </w:rPr>
  </w:style>
  <w:style w:type="character" w:customStyle="1" w:styleId="WW8Num124z1">
    <w:name w:val="WW8Num124z1"/>
    <w:rsid w:val="00302B53"/>
    <w:rPr>
      <w:rFonts w:ascii="Symbol" w:hAnsi="Symbol" w:cs="Symbol"/>
    </w:rPr>
  </w:style>
  <w:style w:type="character" w:customStyle="1" w:styleId="WW8Num124z2">
    <w:name w:val="WW8Num124z2"/>
    <w:rsid w:val="00302B53"/>
    <w:rPr>
      <w:rFonts w:ascii="Wingdings" w:hAnsi="Wingdings" w:cs="Wingdings"/>
    </w:rPr>
  </w:style>
  <w:style w:type="character" w:customStyle="1" w:styleId="WW8Num124z4">
    <w:name w:val="WW8Num124z4"/>
    <w:rsid w:val="00302B53"/>
    <w:rPr>
      <w:rFonts w:ascii="Courier New" w:hAnsi="Courier New" w:cs="Courier New"/>
    </w:rPr>
  </w:style>
  <w:style w:type="character" w:customStyle="1" w:styleId="WW8Num127z0">
    <w:name w:val="WW8Num127z0"/>
    <w:rsid w:val="00302B53"/>
    <w:rPr>
      <w:rFonts w:ascii="Times New Roman" w:hAnsi="Times New Roman" w:cs="Times New Roman"/>
      <w:color w:val="auto"/>
      <w:sz w:val="20"/>
    </w:rPr>
  </w:style>
  <w:style w:type="character" w:customStyle="1" w:styleId="WW8Num128z0">
    <w:name w:val="WW8Num128z0"/>
    <w:rsid w:val="00302B53"/>
    <w:rPr>
      <w:rFonts w:ascii="Arial" w:eastAsia="Times New Roman" w:hAnsi="Arial" w:cs="Arial"/>
      <w:b/>
    </w:rPr>
  </w:style>
  <w:style w:type="character" w:customStyle="1" w:styleId="WW8Num128z1">
    <w:name w:val="WW8Num128z1"/>
    <w:rsid w:val="00302B53"/>
    <w:rPr>
      <w:rFonts w:ascii="Courier New" w:hAnsi="Courier New" w:cs="Courier New"/>
    </w:rPr>
  </w:style>
  <w:style w:type="character" w:customStyle="1" w:styleId="WW8Num128z2">
    <w:name w:val="WW8Num128z2"/>
    <w:rsid w:val="00302B53"/>
    <w:rPr>
      <w:rFonts w:ascii="Wingdings" w:hAnsi="Wingdings" w:cs="Wingdings"/>
    </w:rPr>
  </w:style>
  <w:style w:type="character" w:customStyle="1" w:styleId="WW8Num128z3">
    <w:name w:val="WW8Num128z3"/>
    <w:rsid w:val="00302B53"/>
    <w:rPr>
      <w:rFonts w:ascii="Symbol" w:hAnsi="Symbol" w:cs="Symbol"/>
    </w:rPr>
  </w:style>
  <w:style w:type="character" w:customStyle="1" w:styleId="WW8Num129z0">
    <w:name w:val="WW8Num129z0"/>
    <w:rsid w:val="00302B53"/>
    <w:rPr>
      <w:rFonts w:ascii="Symbol" w:hAnsi="Symbol" w:cs="Symbol"/>
    </w:rPr>
  </w:style>
  <w:style w:type="character" w:customStyle="1" w:styleId="WW8Num129z1">
    <w:name w:val="WW8Num129z1"/>
    <w:rsid w:val="00302B53"/>
    <w:rPr>
      <w:rFonts w:ascii="Courier New" w:hAnsi="Courier New" w:cs="Courier New"/>
    </w:rPr>
  </w:style>
  <w:style w:type="character" w:customStyle="1" w:styleId="WW8Num129z2">
    <w:name w:val="WW8Num129z2"/>
    <w:rsid w:val="00302B53"/>
    <w:rPr>
      <w:rFonts w:ascii="Wingdings" w:hAnsi="Wingdings" w:cs="Wingdings"/>
    </w:rPr>
  </w:style>
  <w:style w:type="character" w:customStyle="1" w:styleId="WW8Num130z1">
    <w:name w:val="WW8Num130z1"/>
    <w:rsid w:val="00302B53"/>
    <w:rPr>
      <w:rFonts w:ascii="Symbol" w:hAnsi="Symbol" w:cs="Symbol"/>
    </w:rPr>
  </w:style>
  <w:style w:type="character" w:customStyle="1" w:styleId="WW8Num131z0">
    <w:name w:val="WW8Num131z0"/>
    <w:rsid w:val="00302B53"/>
    <w:rPr>
      <w:rFonts w:ascii="Symbol" w:hAnsi="Symbol" w:cs="Symbol"/>
    </w:rPr>
  </w:style>
  <w:style w:type="character" w:customStyle="1" w:styleId="WW8Num131z1">
    <w:name w:val="WW8Num131z1"/>
    <w:rsid w:val="00302B53"/>
    <w:rPr>
      <w:rFonts w:ascii="Courier New" w:hAnsi="Courier New" w:cs="Courier New"/>
    </w:rPr>
  </w:style>
  <w:style w:type="character" w:customStyle="1" w:styleId="WW8Num131z2">
    <w:name w:val="WW8Num131z2"/>
    <w:rsid w:val="00302B53"/>
    <w:rPr>
      <w:rFonts w:ascii="Wingdings" w:hAnsi="Wingdings" w:cs="Wingdings"/>
    </w:rPr>
  </w:style>
  <w:style w:type="character" w:customStyle="1" w:styleId="WW8Num132z0">
    <w:name w:val="WW8Num132z0"/>
    <w:rsid w:val="00302B53"/>
    <w:rPr>
      <w:rFonts w:ascii="Wingdings" w:hAnsi="Wingdings" w:cs="Wingdings"/>
    </w:rPr>
  </w:style>
  <w:style w:type="character" w:customStyle="1" w:styleId="WW8Num132z1">
    <w:name w:val="WW8Num132z1"/>
    <w:rsid w:val="00302B53"/>
    <w:rPr>
      <w:rFonts w:ascii="Courier New" w:hAnsi="Courier New" w:cs="Courier New"/>
    </w:rPr>
  </w:style>
  <w:style w:type="character" w:customStyle="1" w:styleId="WW8Num132z3">
    <w:name w:val="WW8Num132z3"/>
    <w:rsid w:val="00302B53"/>
    <w:rPr>
      <w:rFonts w:ascii="Symbol" w:hAnsi="Symbol" w:cs="Symbol"/>
    </w:rPr>
  </w:style>
  <w:style w:type="character" w:customStyle="1" w:styleId="WW8Num133z0">
    <w:name w:val="WW8Num133z0"/>
    <w:rsid w:val="00302B53"/>
    <w:rPr>
      <w:rFonts w:ascii="Symbol" w:hAnsi="Symbol" w:cs="Symbol"/>
    </w:rPr>
  </w:style>
  <w:style w:type="character" w:customStyle="1" w:styleId="WW8Num133z1">
    <w:name w:val="WW8Num133z1"/>
    <w:rsid w:val="00302B53"/>
    <w:rPr>
      <w:rFonts w:ascii="Courier New" w:hAnsi="Courier New" w:cs="Courier New"/>
    </w:rPr>
  </w:style>
  <w:style w:type="character" w:customStyle="1" w:styleId="WW8Num133z2">
    <w:name w:val="WW8Num133z2"/>
    <w:rsid w:val="00302B53"/>
    <w:rPr>
      <w:rFonts w:ascii="Wingdings" w:hAnsi="Wingdings" w:cs="Wingdings"/>
    </w:rPr>
  </w:style>
  <w:style w:type="character" w:customStyle="1" w:styleId="WW8Num134z0">
    <w:name w:val="WW8Num134z0"/>
    <w:rsid w:val="00302B53"/>
    <w:rPr>
      <w:rFonts w:ascii="Times New Roman" w:eastAsia="Times New Roman" w:hAnsi="Times New Roman" w:cs="Times New Roman"/>
    </w:rPr>
  </w:style>
  <w:style w:type="character" w:customStyle="1" w:styleId="WW8Num135z0">
    <w:name w:val="WW8Num135z0"/>
    <w:rsid w:val="00302B53"/>
    <w:rPr>
      <w:rFonts w:ascii="Wingdings" w:hAnsi="Wingdings" w:cs="Wingdings"/>
    </w:rPr>
  </w:style>
  <w:style w:type="character" w:customStyle="1" w:styleId="WW8Num135z1">
    <w:name w:val="WW8Num135z1"/>
    <w:rsid w:val="00302B53"/>
    <w:rPr>
      <w:rFonts w:ascii="Courier New" w:hAnsi="Courier New" w:cs="Courier New"/>
    </w:rPr>
  </w:style>
  <w:style w:type="character" w:customStyle="1" w:styleId="WW8Num135z3">
    <w:name w:val="WW8Num135z3"/>
    <w:rsid w:val="00302B53"/>
    <w:rPr>
      <w:rFonts w:ascii="Symbol" w:hAnsi="Symbol" w:cs="Symbol"/>
    </w:rPr>
  </w:style>
  <w:style w:type="character" w:customStyle="1" w:styleId="WW8Num136z0">
    <w:name w:val="WW8Num136z0"/>
    <w:rsid w:val="00302B53"/>
    <w:rPr>
      <w:rFonts w:ascii="Wingdings" w:hAnsi="Wingdings" w:cs="Wingdings"/>
    </w:rPr>
  </w:style>
  <w:style w:type="character" w:customStyle="1" w:styleId="WW8Num136z1">
    <w:name w:val="WW8Num136z1"/>
    <w:rsid w:val="00302B53"/>
    <w:rPr>
      <w:rFonts w:ascii="Courier New" w:hAnsi="Courier New" w:cs="Courier New"/>
    </w:rPr>
  </w:style>
  <w:style w:type="character" w:customStyle="1" w:styleId="WW8Num136z3">
    <w:name w:val="WW8Num136z3"/>
    <w:rsid w:val="00302B53"/>
    <w:rPr>
      <w:rFonts w:ascii="Symbol" w:hAnsi="Symbol" w:cs="Symbol"/>
    </w:rPr>
  </w:style>
  <w:style w:type="character" w:customStyle="1" w:styleId="WW8Num137z0">
    <w:name w:val="WW8Num137z0"/>
    <w:rsid w:val="00302B53"/>
    <w:rPr>
      <w:rFonts w:ascii="Wingdings" w:hAnsi="Wingdings" w:cs="Wingdings"/>
    </w:rPr>
  </w:style>
  <w:style w:type="character" w:customStyle="1" w:styleId="WW8Num137z1">
    <w:name w:val="WW8Num137z1"/>
    <w:rsid w:val="00302B53"/>
    <w:rPr>
      <w:rFonts w:ascii="Courier New" w:hAnsi="Courier New" w:cs="Courier New"/>
    </w:rPr>
  </w:style>
  <w:style w:type="character" w:customStyle="1" w:styleId="WW8Num137z3">
    <w:name w:val="WW8Num137z3"/>
    <w:rsid w:val="00302B53"/>
    <w:rPr>
      <w:rFonts w:ascii="Symbol" w:hAnsi="Symbol" w:cs="Symbol"/>
    </w:rPr>
  </w:style>
  <w:style w:type="character" w:customStyle="1" w:styleId="WW8Num138z0">
    <w:name w:val="WW8Num138z0"/>
    <w:rsid w:val="00302B53"/>
    <w:rPr>
      <w:rFonts w:ascii="Symbol" w:hAnsi="Symbol" w:cs="Symbol"/>
    </w:rPr>
  </w:style>
  <w:style w:type="character" w:customStyle="1" w:styleId="WW8Num138z1">
    <w:name w:val="WW8Num138z1"/>
    <w:rsid w:val="00302B53"/>
    <w:rPr>
      <w:rFonts w:ascii="Courier New" w:hAnsi="Courier New" w:cs="Courier New"/>
    </w:rPr>
  </w:style>
  <w:style w:type="character" w:customStyle="1" w:styleId="WW8Num138z2">
    <w:name w:val="WW8Num138z2"/>
    <w:rsid w:val="00302B53"/>
    <w:rPr>
      <w:rFonts w:ascii="Wingdings" w:hAnsi="Wingdings" w:cs="Wingdings"/>
    </w:rPr>
  </w:style>
  <w:style w:type="character" w:customStyle="1" w:styleId="WW8Num139z0">
    <w:name w:val="WW8Num139z0"/>
    <w:rsid w:val="00302B53"/>
    <w:rPr>
      <w:rFonts w:ascii="Symbol" w:hAnsi="Symbol" w:cs="Symbol"/>
    </w:rPr>
  </w:style>
  <w:style w:type="character" w:customStyle="1" w:styleId="WW8Num139z1">
    <w:name w:val="WW8Num139z1"/>
    <w:rsid w:val="00302B53"/>
    <w:rPr>
      <w:rFonts w:ascii="Courier New" w:hAnsi="Courier New" w:cs="Courier New"/>
    </w:rPr>
  </w:style>
  <w:style w:type="character" w:customStyle="1" w:styleId="WW8Num139z2">
    <w:name w:val="WW8Num139z2"/>
    <w:rsid w:val="00302B53"/>
    <w:rPr>
      <w:rFonts w:ascii="Wingdings" w:hAnsi="Wingdings" w:cs="Wingdings"/>
    </w:rPr>
  </w:style>
  <w:style w:type="character" w:customStyle="1" w:styleId="WW8Num140z0">
    <w:name w:val="WW8Num140z0"/>
    <w:rsid w:val="00302B53"/>
    <w:rPr>
      <w:rFonts w:ascii="Symbol" w:hAnsi="Symbol" w:cs="Symbol"/>
    </w:rPr>
  </w:style>
  <w:style w:type="character" w:customStyle="1" w:styleId="WW8Num140z1">
    <w:name w:val="WW8Num140z1"/>
    <w:rsid w:val="00302B53"/>
    <w:rPr>
      <w:rFonts w:ascii="Courier New" w:hAnsi="Courier New" w:cs="Courier New"/>
    </w:rPr>
  </w:style>
  <w:style w:type="character" w:customStyle="1" w:styleId="WW8Num140z2">
    <w:name w:val="WW8Num140z2"/>
    <w:rsid w:val="00302B53"/>
    <w:rPr>
      <w:rFonts w:ascii="Wingdings" w:hAnsi="Wingdings" w:cs="Wingdings"/>
    </w:rPr>
  </w:style>
  <w:style w:type="character" w:customStyle="1" w:styleId="WW8Num141z0">
    <w:name w:val="WW8Num141z0"/>
    <w:rsid w:val="00302B53"/>
    <w:rPr>
      <w:rFonts w:ascii="Arial" w:eastAsia="Times New Roman" w:hAnsi="Arial" w:cs="Arial"/>
      <w:b/>
    </w:rPr>
  </w:style>
  <w:style w:type="character" w:customStyle="1" w:styleId="WW8Num141z1">
    <w:name w:val="WW8Num141z1"/>
    <w:rsid w:val="00302B53"/>
    <w:rPr>
      <w:rFonts w:ascii="Courier New" w:hAnsi="Courier New" w:cs="Courier New"/>
    </w:rPr>
  </w:style>
  <w:style w:type="character" w:customStyle="1" w:styleId="WW8Num141z2">
    <w:name w:val="WW8Num141z2"/>
    <w:rsid w:val="00302B53"/>
    <w:rPr>
      <w:rFonts w:ascii="Wingdings" w:hAnsi="Wingdings" w:cs="Wingdings"/>
    </w:rPr>
  </w:style>
  <w:style w:type="character" w:customStyle="1" w:styleId="WW8Num141z3">
    <w:name w:val="WW8Num141z3"/>
    <w:rsid w:val="00302B53"/>
    <w:rPr>
      <w:rFonts w:ascii="Symbol" w:hAnsi="Symbol" w:cs="Symbol"/>
    </w:rPr>
  </w:style>
  <w:style w:type="character" w:customStyle="1" w:styleId="WW8Num142z0">
    <w:name w:val="WW8Num142z0"/>
    <w:rsid w:val="00302B53"/>
    <w:rPr>
      <w:rFonts w:ascii="Symbol" w:hAnsi="Symbol" w:cs="Symbol"/>
    </w:rPr>
  </w:style>
  <w:style w:type="character" w:customStyle="1" w:styleId="WW8Num142z1">
    <w:name w:val="WW8Num142z1"/>
    <w:rsid w:val="00302B53"/>
    <w:rPr>
      <w:rFonts w:ascii="Courier New" w:hAnsi="Courier New" w:cs="Courier New"/>
    </w:rPr>
  </w:style>
  <w:style w:type="character" w:customStyle="1" w:styleId="WW8Num142z2">
    <w:name w:val="WW8Num142z2"/>
    <w:rsid w:val="00302B53"/>
    <w:rPr>
      <w:rFonts w:ascii="Wingdings" w:hAnsi="Wingdings" w:cs="Wingdings"/>
    </w:rPr>
  </w:style>
  <w:style w:type="character" w:customStyle="1" w:styleId="WW8Num143z0">
    <w:name w:val="WW8Num143z0"/>
    <w:rsid w:val="00302B53"/>
    <w:rPr>
      <w:rFonts w:ascii="Symbol" w:hAnsi="Symbol" w:cs="Symbol"/>
    </w:rPr>
  </w:style>
  <w:style w:type="character" w:customStyle="1" w:styleId="WW8Num143z1">
    <w:name w:val="WW8Num143z1"/>
    <w:rsid w:val="00302B53"/>
    <w:rPr>
      <w:rFonts w:ascii="Courier New" w:hAnsi="Courier New" w:cs="Courier New"/>
    </w:rPr>
  </w:style>
  <w:style w:type="character" w:customStyle="1" w:styleId="WW8Num143z2">
    <w:name w:val="WW8Num143z2"/>
    <w:rsid w:val="00302B53"/>
    <w:rPr>
      <w:rFonts w:ascii="Wingdings" w:hAnsi="Wingdings" w:cs="Wingdings"/>
    </w:rPr>
  </w:style>
  <w:style w:type="character" w:customStyle="1" w:styleId="WW8Num144z0">
    <w:name w:val="WW8Num144z0"/>
    <w:rsid w:val="00302B53"/>
    <w:rPr>
      <w:rFonts w:ascii="Symbol" w:hAnsi="Symbol" w:cs="Symbol"/>
    </w:rPr>
  </w:style>
  <w:style w:type="character" w:customStyle="1" w:styleId="WW8Num144z1">
    <w:name w:val="WW8Num144z1"/>
    <w:rsid w:val="00302B53"/>
    <w:rPr>
      <w:rFonts w:ascii="Courier New" w:hAnsi="Courier New" w:cs="Courier New"/>
    </w:rPr>
  </w:style>
  <w:style w:type="character" w:customStyle="1" w:styleId="WW8Num144z2">
    <w:name w:val="WW8Num144z2"/>
    <w:rsid w:val="00302B53"/>
    <w:rPr>
      <w:rFonts w:ascii="Wingdings" w:hAnsi="Wingdings" w:cs="Wingdings"/>
    </w:rPr>
  </w:style>
  <w:style w:type="character" w:customStyle="1" w:styleId="WW8Num145z0">
    <w:name w:val="WW8Num145z0"/>
    <w:rsid w:val="00302B53"/>
    <w:rPr>
      <w:rFonts w:ascii="Symbol" w:hAnsi="Symbol" w:cs="Symbol"/>
    </w:rPr>
  </w:style>
  <w:style w:type="character" w:customStyle="1" w:styleId="WW8Num145z1">
    <w:name w:val="WW8Num145z1"/>
    <w:rsid w:val="00302B53"/>
    <w:rPr>
      <w:rFonts w:ascii="Courier New" w:hAnsi="Courier New" w:cs="Courier New"/>
    </w:rPr>
  </w:style>
  <w:style w:type="character" w:customStyle="1" w:styleId="WW8Num145z2">
    <w:name w:val="WW8Num145z2"/>
    <w:rsid w:val="00302B53"/>
    <w:rPr>
      <w:rFonts w:ascii="Wingdings" w:hAnsi="Wingdings" w:cs="Wingdings"/>
    </w:rPr>
  </w:style>
  <w:style w:type="character" w:customStyle="1" w:styleId="WW8Num146z0">
    <w:name w:val="WW8Num146z0"/>
    <w:rsid w:val="00302B53"/>
    <w:rPr>
      <w:rFonts w:ascii="Symbol" w:hAnsi="Symbol" w:cs="Symbol"/>
    </w:rPr>
  </w:style>
  <w:style w:type="character" w:customStyle="1" w:styleId="WW8Num146z1">
    <w:name w:val="WW8Num146z1"/>
    <w:rsid w:val="00302B53"/>
    <w:rPr>
      <w:rFonts w:ascii="Courier New" w:hAnsi="Courier New" w:cs="Courier New"/>
    </w:rPr>
  </w:style>
  <w:style w:type="character" w:customStyle="1" w:styleId="WW8Num146z2">
    <w:name w:val="WW8Num146z2"/>
    <w:rsid w:val="00302B53"/>
    <w:rPr>
      <w:rFonts w:ascii="Wingdings" w:hAnsi="Wingdings" w:cs="Wingdings"/>
    </w:rPr>
  </w:style>
  <w:style w:type="character" w:customStyle="1" w:styleId="WW8Num147z0">
    <w:name w:val="WW8Num147z0"/>
    <w:rsid w:val="00302B53"/>
    <w:rPr>
      <w:rFonts w:ascii="Symbol" w:hAnsi="Symbol" w:cs="Symbol"/>
    </w:rPr>
  </w:style>
  <w:style w:type="character" w:customStyle="1" w:styleId="WW8Num147z1">
    <w:name w:val="WW8Num147z1"/>
    <w:rsid w:val="00302B53"/>
    <w:rPr>
      <w:rFonts w:ascii="Courier New" w:hAnsi="Courier New" w:cs="Courier New"/>
    </w:rPr>
  </w:style>
  <w:style w:type="character" w:customStyle="1" w:styleId="WW8Num147z2">
    <w:name w:val="WW8Num147z2"/>
    <w:rsid w:val="00302B53"/>
    <w:rPr>
      <w:rFonts w:ascii="Wingdings" w:hAnsi="Wingdings" w:cs="Wingdings"/>
    </w:rPr>
  </w:style>
  <w:style w:type="character" w:customStyle="1" w:styleId="WW8Num148z0">
    <w:name w:val="WW8Num148z0"/>
    <w:rsid w:val="00302B53"/>
    <w:rPr>
      <w:rFonts w:ascii="Wingdings" w:hAnsi="Wingdings" w:cs="Wingdings"/>
    </w:rPr>
  </w:style>
  <w:style w:type="character" w:customStyle="1" w:styleId="WW8Num148z1">
    <w:name w:val="WW8Num148z1"/>
    <w:rsid w:val="00302B53"/>
    <w:rPr>
      <w:rFonts w:ascii="Courier New" w:hAnsi="Courier New" w:cs="Courier New"/>
    </w:rPr>
  </w:style>
  <w:style w:type="character" w:customStyle="1" w:styleId="WW8Num148z3">
    <w:name w:val="WW8Num148z3"/>
    <w:rsid w:val="00302B53"/>
    <w:rPr>
      <w:rFonts w:ascii="Symbol" w:hAnsi="Symbol" w:cs="Symbol"/>
    </w:rPr>
  </w:style>
  <w:style w:type="character" w:customStyle="1" w:styleId="WW8Num149z0">
    <w:name w:val="WW8Num149z0"/>
    <w:rsid w:val="00302B53"/>
    <w:rPr>
      <w:rFonts w:ascii="Wingdings" w:hAnsi="Wingdings" w:cs="Wingdings"/>
    </w:rPr>
  </w:style>
  <w:style w:type="character" w:customStyle="1" w:styleId="WW8Num149z1">
    <w:name w:val="WW8Num149z1"/>
    <w:rsid w:val="00302B53"/>
    <w:rPr>
      <w:rFonts w:ascii="Courier New" w:hAnsi="Courier New" w:cs="Courier New"/>
    </w:rPr>
  </w:style>
  <w:style w:type="character" w:customStyle="1" w:styleId="WW8Num149z3">
    <w:name w:val="WW8Num149z3"/>
    <w:rsid w:val="00302B53"/>
    <w:rPr>
      <w:rFonts w:ascii="Symbol" w:hAnsi="Symbol" w:cs="Symbol"/>
    </w:rPr>
  </w:style>
  <w:style w:type="character" w:customStyle="1" w:styleId="WW8Num153z0">
    <w:name w:val="WW8Num153z0"/>
    <w:rsid w:val="00302B53"/>
    <w:rPr>
      <w:rFonts w:ascii="Symbol" w:hAnsi="Symbol" w:cs="Symbol"/>
    </w:rPr>
  </w:style>
  <w:style w:type="character" w:customStyle="1" w:styleId="WW8Num153z1">
    <w:name w:val="WW8Num153z1"/>
    <w:rsid w:val="00302B53"/>
    <w:rPr>
      <w:rFonts w:ascii="Courier New" w:hAnsi="Courier New" w:cs="Courier New"/>
    </w:rPr>
  </w:style>
  <w:style w:type="character" w:customStyle="1" w:styleId="WW8Num153z2">
    <w:name w:val="WW8Num153z2"/>
    <w:rsid w:val="00302B53"/>
    <w:rPr>
      <w:rFonts w:ascii="Wingdings" w:hAnsi="Wingdings" w:cs="Wingdings"/>
    </w:rPr>
  </w:style>
  <w:style w:type="character" w:customStyle="1" w:styleId="WW8Num154z0">
    <w:name w:val="WW8Num154z0"/>
    <w:rsid w:val="00302B53"/>
    <w:rPr>
      <w:rFonts w:ascii="Symbol" w:hAnsi="Symbol" w:cs="Symbol"/>
    </w:rPr>
  </w:style>
  <w:style w:type="character" w:customStyle="1" w:styleId="WW8Num154z1">
    <w:name w:val="WW8Num154z1"/>
    <w:rsid w:val="00302B53"/>
    <w:rPr>
      <w:rFonts w:ascii="Courier New" w:hAnsi="Courier New" w:cs="Courier New"/>
    </w:rPr>
  </w:style>
  <w:style w:type="character" w:customStyle="1" w:styleId="WW8Num154z2">
    <w:name w:val="WW8Num154z2"/>
    <w:rsid w:val="00302B53"/>
    <w:rPr>
      <w:rFonts w:ascii="Wingdings" w:hAnsi="Wingdings" w:cs="Wingdings"/>
    </w:rPr>
  </w:style>
  <w:style w:type="character" w:customStyle="1" w:styleId="WW8Num155z0">
    <w:name w:val="WW8Num155z0"/>
    <w:rsid w:val="00302B53"/>
    <w:rPr>
      <w:rFonts w:ascii="Wingdings" w:hAnsi="Wingdings" w:cs="Wingdings"/>
    </w:rPr>
  </w:style>
  <w:style w:type="character" w:customStyle="1" w:styleId="WW8Num155z1">
    <w:name w:val="WW8Num155z1"/>
    <w:rsid w:val="00302B53"/>
    <w:rPr>
      <w:rFonts w:ascii="Courier New" w:hAnsi="Courier New" w:cs="Courier New"/>
    </w:rPr>
  </w:style>
  <w:style w:type="character" w:customStyle="1" w:styleId="WW8Num155z3">
    <w:name w:val="WW8Num155z3"/>
    <w:rsid w:val="00302B53"/>
    <w:rPr>
      <w:rFonts w:ascii="Symbol" w:hAnsi="Symbol" w:cs="Symbol"/>
    </w:rPr>
  </w:style>
  <w:style w:type="character" w:customStyle="1" w:styleId="WW8Num158z0">
    <w:name w:val="WW8Num158z0"/>
    <w:rsid w:val="00302B53"/>
    <w:rPr>
      <w:rFonts w:ascii="Times New Roman" w:eastAsia="Times New Roman" w:hAnsi="Times New Roman" w:cs="Times New Roman"/>
      <w:b/>
    </w:rPr>
  </w:style>
  <w:style w:type="character" w:customStyle="1" w:styleId="WW8Num158z1">
    <w:name w:val="WW8Num158z1"/>
    <w:rsid w:val="00302B53"/>
    <w:rPr>
      <w:rFonts w:ascii="Courier New" w:hAnsi="Courier New" w:cs="Courier New"/>
    </w:rPr>
  </w:style>
  <w:style w:type="character" w:customStyle="1" w:styleId="WW8Num158z2">
    <w:name w:val="WW8Num158z2"/>
    <w:rsid w:val="00302B53"/>
    <w:rPr>
      <w:rFonts w:ascii="Wingdings" w:hAnsi="Wingdings" w:cs="Wingdings"/>
    </w:rPr>
  </w:style>
  <w:style w:type="character" w:customStyle="1" w:styleId="WW8Num158z3">
    <w:name w:val="WW8Num158z3"/>
    <w:rsid w:val="00302B53"/>
    <w:rPr>
      <w:rFonts w:ascii="Symbol" w:hAnsi="Symbol" w:cs="Symbol"/>
    </w:rPr>
  </w:style>
  <w:style w:type="character" w:customStyle="1" w:styleId="WW8Num159z0">
    <w:name w:val="WW8Num159z0"/>
    <w:rsid w:val="00302B53"/>
    <w:rPr>
      <w:rFonts w:ascii="Wingdings" w:hAnsi="Wingdings" w:cs="Wingdings"/>
    </w:rPr>
  </w:style>
  <w:style w:type="character" w:customStyle="1" w:styleId="WW8Num159z1">
    <w:name w:val="WW8Num159z1"/>
    <w:rsid w:val="00302B53"/>
    <w:rPr>
      <w:rFonts w:ascii="Courier New" w:hAnsi="Courier New" w:cs="Courier New"/>
    </w:rPr>
  </w:style>
  <w:style w:type="character" w:customStyle="1" w:styleId="WW8Num159z3">
    <w:name w:val="WW8Num159z3"/>
    <w:rsid w:val="00302B53"/>
    <w:rPr>
      <w:rFonts w:ascii="Symbol" w:hAnsi="Symbol" w:cs="Symbol"/>
    </w:rPr>
  </w:style>
  <w:style w:type="character" w:customStyle="1" w:styleId="WW8Num160z0">
    <w:name w:val="WW8Num160z0"/>
    <w:rsid w:val="00302B53"/>
    <w:rPr>
      <w:rFonts w:ascii="Symbol" w:hAnsi="Symbol" w:cs="Symbol"/>
      <w:color w:val="auto"/>
    </w:rPr>
  </w:style>
  <w:style w:type="character" w:customStyle="1" w:styleId="WW8Num161z0">
    <w:name w:val="WW8Num161z0"/>
    <w:rsid w:val="00302B53"/>
    <w:rPr>
      <w:rFonts w:ascii="Wingdings" w:hAnsi="Wingdings" w:cs="Wingdings"/>
    </w:rPr>
  </w:style>
  <w:style w:type="character" w:customStyle="1" w:styleId="WW8Num161z1">
    <w:name w:val="WW8Num161z1"/>
    <w:rsid w:val="00302B53"/>
    <w:rPr>
      <w:rFonts w:ascii="Courier New" w:hAnsi="Courier New" w:cs="Courier New"/>
    </w:rPr>
  </w:style>
  <w:style w:type="character" w:customStyle="1" w:styleId="WW8Num161z3">
    <w:name w:val="WW8Num161z3"/>
    <w:rsid w:val="00302B53"/>
    <w:rPr>
      <w:rFonts w:ascii="Symbol" w:hAnsi="Symbol" w:cs="Symbol"/>
    </w:rPr>
  </w:style>
  <w:style w:type="character" w:customStyle="1" w:styleId="WW8Num162z0">
    <w:name w:val="WW8Num162z0"/>
    <w:rsid w:val="00302B53"/>
    <w:rPr>
      <w:rFonts w:ascii="Wingdings" w:hAnsi="Wingdings" w:cs="Wingdings"/>
    </w:rPr>
  </w:style>
  <w:style w:type="character" w:customStyle="1" w:styleId="WW8Num162z1">
    <w:name w:val="WW8Num162z1"/>
    <w:rsid w:val="00302B53"/>
    <w:rPr>
      <w:rFonts w:ascii="Courier New" w:hAnsi="Courier New" w:cs="Courier New"/>
    </w:rPr>
  </w:style>
  <w:style w:type="character" w:customStyle="1" w:styleId="WW8Num162z3">
    <w:name w:val="WW8Num162z3"/>
    <w:rsid w:val="00302B53"/>
    <w:rPr>
      <w:rFonts w:ascii="Symbol" w:hAnsi="Symbol" w:cs="Symbol"/>
    </w:rPr>
  </w:style>
  <w:style w:type="character" w:customStyle="1" w:styleId="WW8Num163z0">
    <w:name w:val="WW8Num163z0"/>
    <w:rsid w:val="00302B53"/>
    <w:rPr>
      <w:b/>
    </w:rPr>
  </w:style>
  <w:style w:type="character" w:customStyle="1" w:styleId="WW8Num164z0">
    <w:name w:val="WW8Num164z0"/>
    <w:rsid w:val="00302B53"/>
    <w:rPr>
      <w:rFonts w:ascii="Times New Roman" w:eastAsia="Times New Roman" w:hAnsi="Times New Roman" w:cs="Times New Roman"/>
    </w:rPr>
  </w:style>
  <w:style w:type="character" w:customStyle="1" w:styleId="WW8Num164z1">
    <w:name w:val="WW8Num164z1"/>
    <w:rsid w:val="00302B53"/>
    <w:rPr>
      <w:rFonts w:ascii="Courier New" w:hAnsi="Courier New" w:cs="Courier New"/>
    </w:rPr>
  </w:style>
  <w:style w:type="character" w:customStyle="1" w:styleId="WW8Num164z2">
    <w:name w:val="WW8Num164z2"/>
    <w:rsid w:val="00302B53"/>
    <w:rPr>
      <w:rFonts w:ascii="Wingdings" w:hAnsi="Wingdings" w:cs="Wingdings"/>
    </w:rPr>
  </w:style>
  <w:style w:type="character" w:customStyle="1" w:styleId="WW8Num164z3">
    <w:name w:val="WW8Num164z3"/>
    <w:rsid w:val="00302B53"/>
    <w:rPr>
      <w:rFonts w:ascii="Symbol" w:hAnsi="Symbol" w:cs="Symbol"/>
    </w:rPr>
  </w:style>
  <w:style w:type="character" w:customStyle="1" w:styleId="WW8Num165z0">
    <w:name w:val="WW8Num16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5z1">
    <w:name w:val="WW8Num165z1"/>
    <w:rsid w:val="00302B53"/>
    <w:rPr>
      <w:rFonts w:ascii="Courier New" w:hAnsi="Courier New" w:cs="Courier New"/>
    </w:rPr>
  </w:style>
  <w:style w:type="character" w:customStyle="1" w:styleId="WW8Num165z2">
    <w:name w:val="WW8Num165z2"/>
    <w:rsid w:val="00302B53"/>
    <w:rPr>
      <w:rFonts w:ascii="Wingdings" w:hAnsi="Wingdings" w:cs="Wingdings"/>
    </w:rPr>
  </w:style>
  <w:style w:type="character" w:customStyle="1" w:styleId="WW8Num165z3">
    <w:name w:val="WW8Num165z3"/>
    <w:rsid w:val="00302B53"/>
    <w:rPr>
      <w:rFonts w:ascii="Symbol" w:hAnsi="Symbol" w:cs="Symbol"/>
    </w:rPr>
  </w:style>
  <w:style w:type="character" w:customStyle="1" w:styleId="WW8Num166z0">
    <w:name w:val="WW8Num166z0"/>
    <w:rsid w:val="00302B53"/>
    <w:rPr>
      <w:rFonts w:ascii="Symbol" w:hAnsi="Symbol" w:cs="Symbol"/>
    </w:rPr>
  </w:style>
  <w:style w:type="character" w:customStyle="1" w:styleId="WW8Num166z1">
    <w:name w:val="WW8Num166z1"/>
    <w:rsid w:val="00302B53"/>
    <w:rPr>
      <w:rFonts w:ascii="Courier New" w:hAnsi="Courier New" w:cs="Courier New"/>
    </w:rPr>
  </w:style>
  <w:style w:type="character" w:customStyle="1" w:styleId="WW8Num166z2">
    <w:name w:val="WW8Num166z2"/>
    <w:rsid w:val="00302B53"/>
    <w:rPr>
      <w:rFonts w:ascii="Wingdings" w:hAnsi="Wingdings" w:cs="Wingdings"/>
    </w:rPr>
  </w:style>
  <w:style w:type="character" w:customStyle="1" w:styleId="WW8Num167z0">
    <w:name w:val="WW8Num167z0"/>
    <w:rsid w:val="00302B53"/>
    <w:rPr>
      <w:rFonts w:ascii="Symbol" w:hAnsi="Symbol" w:cs="Symbol"/>
    </w:rPr>
  </w:style>
  <w:style w:type="character" w:customStyle="1" w:styleId="WW8Num167z1">
    <w:name w:val="WW8Num167z1"/>
    <w:rsid w:val="00302B53"/>
    <w:rPr>
      <w:rFonts w:ascii="Courier New" w:hAnsi="Courier New" w:cs="Courier New"/>
    </w:rPr>
  </w:style>
  <w:style w:type="character" w:customStyle="1" w:styleId="WW8Num167z2">
    <w:name w:val="WW8Num167z2"/>
    <w:rsid w:val="00302B53"/>
    <w:rPr>
      <w:rFonts w:ascii="Wingdings" w:hAnsi="Wingdings" w:cs="Wingdings"/>
    </w:rPr>
  </w:style>
  <w:style w:type="character" w:customStyle="1" w:styleId="WW8Num168z0">
    <w:name w:val="WW8Num168z0"/>
    <w:rsid w:val="00302B53"/>
    <w:rPr>
      <w:rFonts w:ascii="Wingdings" w:hAnsi="Wingdings" w:cs="Wingdings"/>
    </w:rPr>
  </w:style>
  <w:style w:type="character" w:customStyle="1" w:styleId="WW8Num168z1">
    <w:name w:val="WW8Num168z1"/>
    <w:rsid w:val="00302B53"/>
    <w:rPr>
      <w:rFonts w:ascii="Courier New" w:hAnsi="Courier New" w:cs="Courier New"/>
    </w:rPr>
  </w:style>
  <w:style w:type="character" w:customStyle="1" w:styleId="WW8Num168z3">
    <w:name w:val="WW8Num168z3"/>
    <w:rsid w:val="00302B53"/>
    <w:rPr>
      <w:rFonts w:ascii="Symbol" w:hAnsi="Symbol" w:cs="Symbol"/>
    </w:rPr>
  </w:style>
  <w:style w:type="character" w:customStyle="1" w:styleId="WW8Num169z0">
    <w:name w:val="WW8Num169z0"/>
    <w:rsid w:val="00302B53"/>
    <w:rPr>
      <w:rFonts w:ascii="Wingdings" w:hAnsi="Wingdings" w:cs="Wingdings"/>
    </w:rPr>
  </w:style>
  <w:style w:type="character" w:customStyle="1" w:styleId="WW8Num169z1">
    <w:name w:val="WW8Num169z1"/>
    <w:rsid w:val="00302B53"/>
    <w:rPr>
      <w:rFonts w:ascii="Courier New" w:hAnsi="Courier New" w:cs="Courier New"/>
    </w:rPr>
  </w:style>
  <w:style w:type="character" w:customStyle="1" w:styleId="WW8Num169z3">
    <w:name w:val="WW8Num169z3"/>
    <w:rsid w:val="00302B53"/>
    <w:rPr>
      <w:rFonts w:ascii="Symbol" w:hAnsi="Symbol" w:cs="Symbol"/>
    </w:rPr>
  </w:style>
  <w:style w:type="character" w:customStyle="1" w:styleId="WW8Num170z0">
    <w:name w:val="WW8Num170z0"/>
    <w:rsid w:val="00302B53"/>
    <w:rPr>
      <w:rFonts w:ascii="Symbol" w:hAnsi="Symbol" w:cs="Symbol"/>
    </w:rPr>
  </w:style>
  <w:style w:type="character" w:customStyle="1" w:styleId="WW8Num170z1">
    <w:name w:val="WW8Num170z1"/>
    <w:rsid w:val="00302B53"/>
    <w:rPr>
      <w:rFonts w:ascii="Courier New" w:hAnsi="Courier New" w:cs="Courier New"/>
    </w:rPr>
  </w:style>
  <w:style w:type="character" w:customStyle="1" w:styleId="WW8Num170z2">
    <w:name w:val="WW8Num170z2"/>
    <w:rsid w:val="00302B53"/>
    <w:rPr>
      <w:rFonts w:ascii="Wingdings" w:hAnsi="Wingdings" w:cs="Wingdings"/>
    </w:rPr>
  </w:style>
  <w:style w:type="character" w:customStyle="1" w:styleId="WW8Num171z0">
    <w:name w:val="WW8Num171z0"/>
    <w:rsid w:val="00302B53"/>
    <w:rPr>
      <w:rFonts w:ascii="Wingdings" w:hAnsi="Wingdings" w:cs="Wingdings"/>
    </w:rPr>
  </w:style>
  <w:style w:type="character" w:customStyle="1" w:styleId="WW8Num171z1">
    <w:name w:val="WW8Num171z1"/>
    <w:rsid w:val="00302B53"/>
    <w:rPr>
      <w:rFonts w:ascii="Courier New" w:hAnsi="Courier New" w:cs="Courier New"/>
    </w:rPr>
  </w:style>
  <w:style w:type="character" w:customStyle="1" w:styleId="WW8Num171z3">
    <w:name w:val="WW8Num171z3"/>
    <w:rsid w:val="00302B53"/>
    <w:rPr>
      <w:rFonts w:ascii="Symbol" w:hAnsi="Symbol" w:cs="Symbol"/>
    </w:rPr>
  </w:style>
  <w:style w:type="character" w:customStyle="1" w:styleId="WW8Num172z0">
    <w:name w:val="WW8Num172z0"/>
    <w:rsid w:val="00302B53"/>
    <w:rPr>
      <w:rFonts w:ascii="Wingdings" w:hAnsi="Wingdings" w:cs="Wingdings"/>
    </w:rPr>
  </w:style>
  <w:style w:type="character" w:customStyle="1" w:styleId="WW8Num172z1">
    <w:name w:val="WW8Num172z1"/>
    <w:rsid w:val="00302B53"/>
    <w:rPr>
      <w:rFonts w:ascii="Courier New" w:hAnsi="Courier New" w:cs="Courier New"/>
    </w:rPr>
  </w:style>
  <w:style w:type="character" w:customStyle="1" w:styleId="WW8Num172z3">
    <w:name w:val="WW8Num172z3"/>
    <w:rsid w:val="00302B53"/>
    <w:rPr>
      <w:rFonts w:ascii="Symbol" w:hAnsi="Symbol" w:cs="Symbol"/>
    </w:rPr>
  </w:style>
  <w:style w:type="character" w:customStyle="1" w:styleId="WW8Num173z0">
    <w:name w:val="WW8Num173z0"/>
    <w:rsid w:val="00302B53"/>
    <w:rPr>
      <w:rFonts w:ascii="Symbol" w:hAnsi="Symbol" w:cs="Symbol"/>
    </w:rPr>
  </w:style>
  <w:style w:type="character" w:customStyle="1" w:styleId="WW8Num173z1">
    <w:name w:val="WW8Num173z1"/>
    <w:rsid w:val="00302B53"/>
    <w:rPr>
      <w:rFonts w:ascii="Courier New" w:hAnsi="Courier New" w:cs="Courier New"/>
    </w:rPr>
  </w:style>
  <w:style w:type="character" w:customStyle="1" w:styleId="WW8Num173z2">
    <w:name w:val="WW8Num173z2"/>
    <w:rsid w:val="00302B53"/>
    <w:rPr>
      <w:rFonts w:ascii="Wingdings" w:hAnsi="Wingdings" w:cs="Wingdings"/>
    </w:rPr>
  </w:style>
  <w:style w:type="character" w:customStyle="1" w:styleId="WW8Num175z0">
    <w:name w:val="WW8Num175z0"/>
    <w:rsid w:val="00302B53"/>
    <w:rPr>
      <w:rFonts w:ascii="Symbol" w:hAnsi="Symbol" w:cs="Symbol"/>
    </w:rPr>
  </w:style>
  <w:style w:type="character" w:customStyle="1" w:styleId="WW8Num175z1">
    <w:name w:val="WW8Num175z1"/>
    <w:rsid w:val="00302B53"/>
    <w:rPr>
      <w:rFonts w:ascii="Courier New" w:hAnsi="Courier New" w:cs="Courier New"/>
    </w:rPr>
  </w:style>
  <w:style w:type="character" w:customStyle="1" w:styleId="WW8Num175z2">
    <w:name w:val="WW8Num175z2"/>
    <w:rsid w:val="00302B53"/>
    <w:rPr>
      <w:rFonts w:ascii="Wingdings" w:hAnsi="Wingdings" w:cs="Wingdings"/>
    </w:rPr>
  </w:style>
  <w:style w:type="character" w:customStyle="1" w:styleId="WW8Num176z0">
    <w:name w:val="WW8Num176z0"/>
    <w:rsid w:val="00302B53"/>
    <w:rPr>
      <w:rFonts w:ascii="Symbol" w:hAnsi="Symbol" w:cs="Symbol"/>
    </w:rPr>
  </w:style>
  <w:style w:type="character" w:customStyle="1" w:styleId="WW8Num176z1">
    <w:name w:val="WW8Num176z1"/>
    <w:rsid w:val="00302B53"/>
    <w:rPr>
      <w:rFonts w:ascii="Courier New" w:hAnsi="Courier New" w:cs="Courier New"/>
    </w:rPr>
  </w:style>
  <w:style w:type="character" w:customStyle="1" w:styleId="WW8Num176z2">
    <w:name w:val="WW8Num176z2"/>
    <w:rsid w:val="00302B53"/>
    <w:rPr>
      <w:rFonts w:ascii="Wingdings" w:hAnsi="Wingdings" w:cs="Wingdings"/>
    </w:rPr>
  </w:style>
  <w:style w:type="character" w:customStyle="1" w:styleId="WW8Num177z1">
    <w:name w:val="WW8Num177z1"/>
    <w:rsid w:val="00302B53"/>
    <w:rPr>
      <w:rFonts w:ascii="Courier New" w:hAnsi="Courier New" w:cs="Courier New"/>
    </w:rPr>
  </w:style>
  <w:style w:type="character" w:customStyle="1" w:styleId="WW8Num177z2">
    <w:name w:val="WW8Num177z2"/>
    <w:rsid w:val="00302B53"/>
    <w:rPr>
      <w:rFonts w:ascii="Wingdings" w:hAnsi="Wingdings" w:cs="Wingdings"/>
    </w:rPr>
  </w:style>
  <w:style w:type="character" w:customStyle="1" w:styleId="WW8Num177z3">
    <w:name w:val="WW8Num177z3"/>
    <w:rsid w:val="00302B53"/>
    <w:rPr>
      <w:rFonts w:ascii="Symbol" w:hAnsi="Symbol" w:cs="Symbol"/>
    </w:rPr>
  </w:style>
  <w:style w:type="character" w:customStyle="1" w:styleId="WW8Num178z0">
    <w:name w:val="WW8Num178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8z1">
    <w:name w:val="WW8Num178z1"/>
    <w:rsid w:val="00302B53"/>
    <w:rPr>
      <w:rFonts w:ascii="Courier New" w:hAnsi="Courier New" w:cs="Courier New"/>
    </w:rPr>
  </w:style>
  <w:style w:type="character" w:customStyle="1" w:styleId="WW8Num178z2">
    <w:name w:val="WW8Num178z2"/>
    <w:rsid w:val="00302B53"/>
    <w:rPr>
      <w:rFonts w:ascii="Wingdings" w:hAnsi="Wingdings" w:cs="Wingdings"/>
    </w:rPr>
  </w:style>
  <w:style w:type="character" w:customStyle="1" w:styleId="WW8Num178z3">
    <w:name w:val="WW8Num178z3"/>
    <w:rsid w:val="00302B53"/>
    <w:rPr>
      <w:rFonts w:ascii="Symbol" w:hAnsi="Symbol" w:cs="Symbol"/>
    </w:rPr>
  </w:style>
  <w:style w:type="character" w:customStyle="1" w:styleId="WW8Num179z0">
    <w:name w:val="WW8Num179z0"/>
    <w:rsid w:val="00302B53"/>
    <w:rPr>
      <w:rFonts w:ascii="Wingdings" w:hAnsi="Wingdings" w:cs="Wingdings"/>
    </w:rPr>
  </w:style>
  <w:style w:type="character" w:customStyle="1" w:styleId="WW8Num179z1">
    <w:name w:val="WW8Num179z1"/>
    <w:rsid w:val="00302B53"/>
    <w:rPr>
      <w:rFonts w:ascii="Courier New" w:hAnsi="Courier New" w:cs="Courier New"/>
    </w:rPr>
  </w:style>
  <w:style w:type="character" w:customStyle="1" w:styleId="WW8Num179z3">
    <w:name w:val="WW8Num179z3"/>
    <w:rsid w:val="00302B53"/>
    <w:rPr>
      <w:rFonts w:ascii="Symbol" w:hAnsi="Symbol" w:cs="Symbol"/>
    </w:rPr>
  </w:style>
  <w:style w:type="character" w:customStyle="1" w:styleId="WW8Num180z0">
    <w:name w:val="WW8Num180z0"/>
    <w:rsid w:val="00302B53"/>
    <w:rPr>
      <w:rFonts w:ascii="Wingdings" w:hAnsi="Wingdings" w:cs="Wingdings"/>
    </w:rPr>
  </w:style>
  <w:style w:type="character" w:customStyle="1" w:styleId="WW8Num180z1">
    <w:name w:val="WW8Num180z1"/>
    <w:rsid w:val="00302B53"/>
    <w:rPr>
      <w:rFonts w:ascii="Courier New" w:hAnsi="Courier New" w:cs="Courier New"/>
    </w:rPr>
  </w:style>
  <w:style w:type="character" w:customStyle="1" w:styleId="WW8Num180z3">
    <w:name w:val="WW8Num180z3"/>
    <w:rsid w:val="00302B53"/>
    <w:rPr>
      <w:rFonts w:ascii="Symbol" w:hAnsi="Symbol" w:cs="Symbol"/>
    </w:rPr>
  </w:style>
  <w:style w:type="character" w:customStyle="1" w:styleId="WW8Num181z0">
    <w:name w:val="WW8Num181z0"/>
    <w:rsid w:val="00302B53"/>
    <w:rPr>
      <w:rFonts w:ascii="Wingdings" w:hAnsi="Wingdings" w:cs="Wingdings"/>
    </w:rPr>
  </w:style>
  <w:style w:type="character" w:customStyle="1" w:styleId="WW8Num181z1">
    <w:name w:val="WW8Num181z1"/>
    <w:rsid w:val="00302B53"/>
    <w:rPr>
      <w:rFonts w:ascii="Courier New" w:hAnsi="Courier New" w:cs="Courier New"/>
    </w:rPr>
  </w:style>
  <w:style w:type="character" w:customStyle="1" w:styleId="WW8Num181z3">
    <w:name w:val="WW8Num181z3"/>
    <w:rsid w:val="00302B53"/>
    <w:rPr>
      <w:rFonts w:ascii="Symbol" w:hAnsi="Symbol" w:cs="Symbol"/>
    </w:rPr>
  </w:style>
  <w:style w:type="character" w:customStyle="1" w:styleId="WW8Num182z0">
    <w:name w:val="WW8Num182z0"/>
    <w:rsid w:val="00302B53"/>
    <w:rPr>
      <w:rFonts w:ascii="Symbol" w:hAnsi="Symbol" w:cs="Symbol"/>
    </w:rPr>
  </w:style>
  <w:style w:type="character" w:customStyle="1" w:styleId="WW8Num182z1">
    <w:name w:val="WW8Num182z1"/>
    <w:rsid w:val="00302B53"/>
    <w:rPr>
      <w:rFonts w:ascii="Courier New" w:hAnsi="Courier New" w:cs="Courier New"/>
    </w:rPr>
  </w:style>
  <w:style w:type="character" w:customStyle="1" w:styleId="WW8Num182z2">
    <w:name w:val="WW8Num182z2"/>
    <w:rsid w:val="00302B53"/>
    <w:rPr>
      <w:rFonts w:ascii="Wingdings" w:hAnsi="Wingdings" w:cs="Wingdings"/>
    </w:rPr>
  </w:style>
  <w:style w:type="character" w:customStyle="1" w:styleId="WW8Num183z0">
    <w:name w:val="WW8Num183z0"/>
    <w:rsid w:val="00302B53"/>
    <w:rPr>
      <w:rFonts w:ascii="Symbol" w:hAnsi="Symbol" w:cs="Symbol"/>
    </w:rPr>
  </w:style>
  <w:style w:type="character" w:customStyle="1" w:styleId="WW8Num183z1">
    <w:name w:val="WW8Num183z1"/>
    <w:rsid w:val="00302B53"/>
    <w:rPr>
      <w:rFonts w:ascii="Courier New" w:hAnsi="Courier New" w:cs="Symbol"/>
    </w:rPr>
  </w:style>
  <w:style w:type="character" w:customStyle="1" w:styleId="WW8Num183z2">
    <w:name w:val="WW8Num183z2"/>
    <w:rsid w:val="00302B53"/>
    <w:rPr>
      <w:rFonts w:ascii="Wingdings" w:hAnsi="Wingdings" w:cs="Wingdings"/>
    </w:rPr>
  </w:style>
  <w:style w:type="character" w:customStyle="1" w:styleId="WW8Num184z0">
    <w:name w:val="WW8Num184z0"/>
    <w:rsid w:val="00302B53"/>
    <w:rPr>
      <w:rFonts w:ascii="Symbol" w:hAnsi="Symbol" w:cs="Symbol"/>
    </w:rPr>
  </w:style>
  <w:style w:type="character" w:customStyle="1" w:styleId="WW8Num186z0">
    <w:name w:val="WW8Num186z0"/>
    <w:rsid w:val="00302B53"/>
    <w:rPr>
      <w:rFonts w:ascii="Symbol" w:hAnsi="Symbol" w:cs="Symbol"/>
    </w:rPr>
  </w:style>
  <w:style w:type="character" w:customStyle="1" w:styleId="WW8Num187z0">
    <w:name w:val="WW8Num187z0"/>
    <w:rsid w:val="00302B53"/>
    <w:rPr>
      <w:rFonts w:ascii="Wingdings" w:hAnsi="Wingdings" w:cs="Wingdings"/>
    </w:rPr>
  </w:style>
  <w:style w:type="character" w:customStyle="1" w:styleId="WW8Num187z1">
    <w:name w:val="WW8Num187z1"/>
    <w:rsid w:val="00302B53"/>
    <w:rPr>
      <w:rFonts w:ascii="Courier New" w:hAnsi="Courier New" w:cs="Courier New"/>
    </w:rPr>
  </w:style>
  <w:style w:type="character" w:customStyle="1" w:styleId="WW8Num187z3">
    <w:name w:val="WW8Num187z3"/>
    <w:rsid w:val="00302B53"/>
    <w:rPr>
      <w:rFonts w:ascii="Symbol" w:hAnsi="Symbol" w:cs="Symbol"/>
    </w:rPr>
  </w:style>
  <w:style w:type="character" w:customStyle="1" w:styleId="WW8Num188z0">
    <w:name w:val="WW8Num188z0"/>
    <w:rsid w:val="00302B53"/>
    <w:rPr>
      <w:rFonts w:ascii="Symbol" w:hAnsi="Symbol" w:cs="Symbol"/>
    </w:rPr>
  </w:style>
  <w:style w:type="character" w:customStyle="1" w:styleId="WW8Num188z1">
    <w:name w:val="WW8Num188z1"/>
    <w:rsid w:val="00302B53"/>
    <w:rPr>
      <w:rFonts w:ascii="Courier New" w:hAnsi="Courier New" w:cs="Courier New"/>
    </w:rPr>
  </w:style>
  <w:style w:type="character" w:customStyle="1" w:styleId="WW8Num188z2">
    <w:name w:val="WW8Num188z2"/>
    <w:rsid w:val="00302B53"/>
    <w:rPr>
      <w:rFonts w:ascii="Wingdings" w:hAnsi="Wingdings" w:cs="Wingdings"/>
    </w:rPr>
  </w:style>
  <w:style w:type="character" w:customStyle="1" w:styleId="WW8Num189z0">
    <w:name w:val="WW8Num189z0"/>
    <w:rsid w:val="00302B53"/>
    <w:rPr>
      <w:rFonts w:ascii="Symbol" w:hAnsi="Symbol" w:cs="Symbol"/>
    </w:rPr>
  </w:style>
  <w:style w:type="character" w:customStyle="1" w:styleId="WW8Num189z1">
    <w:name w:val="WW8Num189z1"/>
    <w:rsid w:val="00302B53"/>
    <w:rPr>
      <w:rFonts w:ascii="Courier New" w:hAnsi="Courier New" w:cs="Courier New"/>
    </w:rPr>
  </w:style>
  <w:style w:type="character" w:customStyle="1" w:styleId="WW8Num189z2">
    <w:name w:val="WW8Num189z2"/>
    <w:rsid w:val="00302B53"/>
    <w:rPr>
      <w:rFonts w:ascii="Wingdings" w:hAnsi="Wingdings" w:cs="Wingdings"/>
    </w:rPr>
  </w:style>
  <w:style w:type="character" w:customStyle="1" w:styleId="WW8Num190z0">
    <w:name w:val="WW8Num190z0"/>
    <w:rsid w:val="00302B53"/>
    <w:rPr>
      <w:rFonts w:ascii="Symbol" w:hAnsi="Symbol" w:cs="Symbol"/>
    </w:rPr>
  </w:style>
  <w:style w:type="character" w:customStyle="1" w:styleId="WW8Num190z1">
    <w:name w:val="WW8Num190z1"/>
    <w:rsid w:val="00302B53"/>
    <w:rPr>
      <w:rFonts w:ascii="Courier New" w:hAnsi="Courier New" w:cs="Courier New"/>
    </w:rPr>
  </w:style>
  <w:style w:type="character" w:customStyle="1" w:styleId="WW8Num190z2">
    <w:name w:val="WW8Num190z2"/>
    <w:rsid w:val="00302B53"/>
    <w:rPr>
      <w:rFonts w:ascii="Wingdings" w:hAnsi="Wingdings" w:cs="Wingdings"/>
    </w:rPr>
  </w:style>
  <w:style w:type="character" w:customStyle="1" w:styleId="WW8Num191z0">
    <w:name w:val="WW8Num191z0"/>
    <w:rsid w:val="00302B53"/>
    <w:rPr>
      <w:rFonts w:ascii="Wingdings" w:hAnsi="Wingdings" w:cs="Wingdings"/>
    </w:rPr>
  </w:style>
  <w:style w:type="character" w:customStyle="1" w:styleId="WW8Num192z0">
    <w:name w:val="WW8Num192z0"/>
    <w:rsid w:val="00302B53"/>
    <w:rPr>
      <w:rFonts w:ascii="Wingdings" w:hAnsi="Wingdings" w:cs="Wingdings"/>
    </w:rPr>
  </w:style>
  <w:style w:type="character" w:customStyle="1" w:styleId="WW8Num192z1">
    <w:name w:val="WW8Num192z1"/>
    <w:rsid w:val="00302B53"/>
    <w:rPr>
      <w:rFonts w:ascii="Courier New" w:hAnsi="Courier New" w:cs="Courier New"/>
    </w:rPr>
  </w:style>
  <w:style w:type="character" w:customStyle="1" w:styleId="WW8Num192z3">
    <w:name w:val="WW8Num192z3"/>
    <w:rsid w:val="00302B53"/>
    <w:rPr>
      <w:rFonts w:ascii="Symbol" w:hAnsi="Symbol" w:cs="Symbol"/>
    </w:rPr>
  </w:style>
  <w:style w:type="character" w:customStyle="1" w:styleId="WW8Num193z0">
    <w:name w:val="WW8Num193z0"/>
    <w:rsid w:val="00302B53"/>
    <w:rPr>
      <w:rFonts w:ascii="Wingdings" w:hAnsi="Wingdings" w:cs="Wingdings"/>
    </w:rPr>
  </w:style>
  <w:style w:type="character" w:customStyle="1" w:styleId="WW8Num193z1">
    <w:name w:val="WW8Num193z1"/>
    <w:rsid w:val="00302B53"/>
    <w:rPr>
      <w:rFonts w:ascii="Symbol" w:hAnsi="Symbol" w:cs="Symbol"/>
      <w:color w:val="auto"/>
      <w:sz w:val="16"/>
    </w:rPr>
  </w:style>
  <w:style w:type="character" w:customStyle="1" w:styleId="WW8Num193z3">
    <w:name w:val="WW8Num193z3"/>
    <w:rsid w:val="00302B53"/>
    <w:rPr>
      <w:rFonts w:ascii="Symbol" w:hAnsi="Symbol" w:cs="Symbol"/>
    </w:rPr>
  </w:style>
  <w:style w:type="character" w:customStyle="1" w:styleId="WW8Num193z4">
    <w:name w:val="WW8Num193z4"/>
    <w:rsid w:val="00302B53"/>
    <w:rPr>
      <w:rFonts w:ascii="Courier New" w:hAnsi="Courier New" w:cs="Courier New"/>
    </w:rPr>
  </w:style>
  <w:style w:type="character" w:customStyle="1" w:styleId="WW8Num194z0">
    <w:name w:val="WW8Num194z0"/>
    <w:rsid w:val="00302B53"/>
    <w:rPr>
      <w:rFonts w:ascii="Wingdings" w:hAnsi="Wingdings" w:cs="Wingdings"/>
    </w:rPr>
  </w:style>
  <w:style w:type="character" w:customStyle="1" w:styleId="WW8Num194z1">
    <w:name w:val="WW8Num194z1"/>
    <w:rsid w:val="00302B53"/>
    <w:rPr>
      <w:rFonts w:ascii="Courier New" w:hAnsi="Courier New" w:cs="Courier New"/>
    </w:rPr>
  </w:style>
  <w:style w:type="character" w:customStyle="1" w:styleId="WW8Num194z3">
    <w:name w:val="WW8Num194z3"/>
    <w:rsid w:val="00302B53"/>
    <w:rPr>
      <w:rFonts w:ascii="Symbol" w:hAnsi="Symbol" w:cs="Symbol"/>
    </w:rPr>
  </w:style>
  <w:style w:type="character" w:customStyle="1" w:styleId="WW8Num195z0">
    <w:name w:val="WW8Num195z0"/>
    <w:rsid w:val="00302B53"/>
    <w:rPr>
      <w:rFonts w:ascii="Times New Roman" w:hAnsi="Times New Roman" w:cs="Times New Roman"/>
    </w:rPr>
  </w:style>
  <w:style w:type="character" w:customStyle="1" w:styleId="WW8Num196z0">
    <w:name w:val="WW8Num196z0"/>
    <w:rsid w:val="00302B53"/>
    <w:rPr>
      <w:rFonts w:ascii="Symbol" w:hAnsi="Symbol" w:cs="Symbol"/>
    </w:rPr>
  </w:style>
  <w:style w:type="character" w:customStyle="1" w:styleId="WW8Num196z1">
    <w:name w:val="WW8Num196z1"/>
    <w:rsid w:val="00302B53"/>
    <w:rPr>
      <w:rFonts w:ascii="Courier New" w:hAnsi="Courier New" w:cs="Courier New"/>
    </w:rPr>
  </w:style>
  <w:style w:type="character" w:customStyle="1" w:styleId="WW8Num196z2">
    <w:name w:val="WW8Num196z2"/>
    <w:rsid w:val="00302B53"/>
    <w:rPr>
      <w:rFonts w:ascii="Wingdings" w:hAnsi="Wingdings" w:cs="Wingdings"/>
    </w:rPr>
  </w:style>
  <w:style w:type="character" w:customStyle="1" w:styleId="WW8Num197z0">
    <w:name w:val="WW8Num197z0"/>
    <w:rsid w:val="00302B53"/>
    <w:rPr>
      <w:rFonts w:ascii="Wingdings" w:hAnsi="Wingdings" w:cs="Wingdings"/>
    </w:rPr>
  </w:style>
  <w:style w:type="character" w:customStyle="1" w:styleId="WW8Num197z1">
    <w:name w:val="WW8Num197z1"/>
    <w:rsid w:val="00302B53"/>
    <w:rPr>
      <w:rFonts w:ascii="Courier New" w:hAnsi="Courier New" w:cs="Courier New"/>
    </w:rPr>
  </w:style>
  <w:style w:type="character" w:customStyle="1" w:styleId="WW8Num197z3">
    <w:name w:val="WW8Num197z3"/>
    <w:rsid w:val="00302B53"/>
    <w:rPr>
      <w:rFonts w:ascii="Symbol" w:hAnsi="Symbol" w:cs="Symbol"/>
    </w:rPr>
  </w:style>
  <w:style w:type="character" w:customStyle="1" w:styleId="WW8Num198z0">
    <w:name w:val="WW8Num198z0"/>
    <w:rsid w:val="00302B53"/>
    <w:rPr>
      <w:rFonts w:ascii="Symbol" w:hAnsi="Symbol" w:cs="Symbol"/>
    </w:rPr>
  </w:style>
  <w:style w:type="character" w:customStyle="1" w:styleId="WW8Num198z1">
    <w:name w:val="WW8Num198z1"/>
    <w:rsid w:val="00302B53"/>
    <w:rPr>
      <w:rFonts w:ascii="Courier New" w:hAnsi="Courier New" w:cs="Courier New"/>
    </w:rPr>
  </w:style>
  <w:style w:type="character" w:customStyle="1" w:styleId="WW8Num198z2">
    <w:name w:val="WW8Num198z2"/>
    <w:rsid w:val="00302B53"/>
    <w:rPr>
      <w:rFonts w:ascii="Wingdings" w:hAnsi="Wingdings" w:cs="Wingdings"/>
    </w:rPr>
  </w:style>
  <w:style w:type="character" w:customStyle="1" w:styleId="WW8Num199z0">
    <w:name w:val="WW8Num199z0"/>
    <w:rsid w:val="00302B53"/>
    <w:rPr>
      <w:rFonts w:ascii="Times New Roman" w:hAnsi="Times New Roman" w:cs="Times New Roman"/>
    </w:rPr>
  </w:style>
  <w:style w:type="character" w:customStyle="1" w:styleId="WW8Num201z0">
    <w:name w:val="WW8Num201z0"/>
    <w:rsid w:val="00302B53"/>
    <w:rPr>
      <w:rFonts w:ascii="Wingdings" w:hAnsi="Wingdings" w:cs="Wingdings"/>
    </w:rPr>
  </w:style>
  <w:style w:type="character" w:customStyle="1" w:styleId="WW8Num202z0">
    <w:name w:val="WW8Num202z0"/>
    <w:rsid w:val="00302B53"/>
    <w:rPr>
      <w:rFonts w:ascii="Symbol" w:hAnsi="Symbol" w:cs="Symbol"/>
    </w:rPr>
  </w:style>
  <w:style w:type="character" w:customStyle="1" w:styleId="WW8Num202z1">
    <w:name w:val="WW8Num202z1"/>
    <w:rsid w:val="00302B53"/>
    <w:rPr>
      <w:rFonts w:ascii="Courier New" w:hAnsi="Courier New" w:cs="Courier New"/>
    </w:rPr>
  </w:style>
  <w:style w:type="character" w:customStyle="1" w:styleId="WW8Num202z2">
    <w:name w:val="WW8Num202z2"/>
    <w:rsid w:val="00302B53"/>
    <w:rPr>
      <w:rFonts w:ascii="Wingdings" w:hAnsi="Wingdings" w:cs="Wingdings"/>
    </w:rPr>
  </w:style>
  <w:style w:type="character" w:customStyle="1" w:styleId="WW8Num203z0">
    <w:name w:val="WW8Num203z0"/>
    <w:rsid w:val="00302B53"/>
    <w:rPr>
      <w:rFonts w:ascii="Times New Roman" w:eastAsia="Times New Roman" w:hAnsi="Times New Roman" w:cs="Times New Roman"/>
      <w:b/>
    </w:rPr>
  </w:style>
  <w:style w:type="character" w:customStyle="1" w:styleId="WW8Num203z1">
    <w:name w:val="WW8Num203z1"/>
    <w:rsid w:val="00302B53"/>
    <w:rPr>
      <w:rFonts w:ascii="Symbol" w:hAnsi="Symbol" w:cs="Symbol"/>
    </w:rPr>
  </w:style>
  <w:style w:type="character" w:customStyle="1" w:styleId="WW8Num204z0">
    <w:name w:val="WW8Num204z0"/>
    <w:rsid w:val="00302B53"/>
    <w:rPr>
      <w:rFonts w:ascii="Wingdings" w:hAnsi="Wingdings" w:cs="Wingdings"/>
    </w:rPr>
  </w:style>
  <w:style w:type="character" w:customStyle="1" w:styleId="WW8Num204z1">
    <w:name w:val="WW8Num204z1"/>
    <w:rsid w:val="00302B53"/>
    <w:rPr>
      <w:rFonts w:ascii="Courier New" w:hAnsi="Courier New" w:cs="Courier New"/>
    </w:rPr>
  </w:style>
  <w:style w:type="character" w:customStyle="1" w:styleId="WW8Num204z3">
    <w:name w:val="WW8Num204z3"/>
    <w:rsid w:val="00302B53"/>
    <w:rPr>
      <w:rFonts w:ascii="Symbol" w:hAnsi="Symbol" w:cs="Symbol"/>
    </w:rPr>
  </w:style>
  <w:style w:type="character" w:customStyle="1" w:styleId="WW8Num205z0">
    <w:name w:val="WW8Num205z0"/>
    <w:rsid w:val="00302B53"/>
    <w:rPr>
      <w:rFonts w:ascii="Wingdings" w:hAnsi="Wingdings" w:cs="Wingdings"/>
    </w:rPr>
  </w:style>
  <w:style w:type="character" w:customStyle="1" w:styleId="WW8Num205z1">
    <w:name w:val="WW8Num205z1"/>
    <w:rsid w:val="00302B53"/>
    <w:rPr>
      <w:rFonts w:ascii="Courier New" w:hAnsi="Courier New" w:cs="Courier New"/>
    </w:rPr>
  </w:style>
  <w:style w:type="character" w:customStyle="1" w:styleId="WW8Num205z3">
    <w:name w:val="WW8Num205z3"/>
    <w:rsid w:val="00302B53"/>
    <w:rPr>
      <w:rFonts w:ascii="Symbol" w:hAnsi="Symbol" w:cs="Symbol"/>
    </w:rPr>
  </w:style>
  <w:style w:type="character" w:customStyle="1" w:styleId="WW8Num207z0">
    <w:name w:val="WW8Num207z0"/>
    <w:rsid w:val="00302B53"/>
    <w:rPr>
      <w:rFonts w:ascii="Symbol" w:hAnsi="Symbol" w:cs="Symbol"/>
    </w:rPr>
  </w:style>
  <w:style w:type="character" w:customStyle="1" w:styleId="WW8Num207z1">
    <w:name w:val="WW8Num207z1"/>
    <w:rsid w:val="00302B53"/>
    <w:rPr>
      <w:rFonts w:ascii="Courier New" w:hAnsi="Courier New" w:cs="Courier New"/>
    </w:rPr>
  </w:style>
  <w:style w:type="character" w:customStyle="1" w:styleId="WW8Num207z2">
    <w:name w:val="WW8Num207z2"/>
    <w:rsid w:val="00302B53"/>
    <w:rPr>
      <w:rFonts w:ascii="Wingdings" w:hAnsi="Wingdings" w:cs="Wingdings"/>
    </w:rPr>
  </w:style>
  <w:style w:type="character" w:customStyle="1" w:styleId="WW8Num209z0">
    <w:name w:val="WW8Num209z0"/>
    <w:rsid w:val="00302B53"/>
    <w:rPr>
      <w:rFonts w:ascii="Symbol" w:hAnsi="Symbol" w:cs="Symbol"/>
    </w:rPr>
  </w:style>
  <w:style w:type="character" w:customStyle="1" w:styleId="WW8Num209z1">
    <w:name w:val="WW8Num209z1"/>
    <w:rsid w:val="00302B53"/>
    <w:rPr>
      <w:rFonts w:ascii="Courier New" w:hAnsi="Courier New" w:cs="Courier New"/>
    </w:rPr>
  </w:style>
  <w:style w:type="character" w:customStyle="1" w:styleId="WW8Num209z2">
    <w:name w:val="WW8Num209z2"/>
    <w:rsid w:val="00302B53"/>
    <w:rPr>
      <w:rFonts w:ascii="Wingdings" w:hAnsi="Wingdings" w:cs="Wingdings"/>
    </w:rPr>
  </w:style>
  <w:style w:type="character" w:customStyle="1" w:styleId="WW8Num210z0">
    <w:name w:val="WW8Num210z0"/>
    <w:rsid w:val="00302B53"/>
    <w:rPr>
      <w:rFonts w:ascii="Symbol" w:hAnsi="Symbol" w:cs="Symbol"/>
    </w:rPr>
  </w:style>
  <w:style w:type="character" w:customStyle="1" w:styleId="WW8Num210z1">
    <w:name w:val="WW8Num210z1"/>
    <w:rsid w:val="00302B53"/>
    <w:rPr>
      <w:rFonts w:ascii="Symbol" w:hAnsi="Symbol" w:cs="Symbol"/>
      <w:color w:val="auto"/>
      <w:sz w:val="16"/>
    </w:rPr>
  </w:style>
  <w:style w:type="character" w:customStyle="1" w:styleId="WW8Num210z2">
    <w:name w:val="WW8Num210z2"/>
    <w:rsid w:val="00302B53"/>
    <w:rPr>
      <w:rFonts w:ascii="Wingdings" w:hAnsi="Wingdings" w:cs="Wingdings"/>
    </w:rPr>
  </w:style>
  <w:style w:type="character" w:customStyle="1" w:styleId="WW8Num210z4">
    <w:name w:val="WW8Num210z4"/>
    <w:rsid w:val="00302B53"/>
    <w:rPr>
      <w:rFonts w:ascii="Courier New" w:hAnsi="Courier New" w:cs="Courier New"/>
    </w:rPr>
  </w:style>
  <w:style w:type="character" w:customStyle="1" w:styleId="WW8Num211z0">
    <w:name w:val="WW8Num211z0"/>
    <w:rsid w:val="00302B53"/>
    <w:rPr>
      <w:rFonts w:ascii="Wingdings" w:hAnsi="Wingdings" w:cs="Wingdings"/>
    </w:rPr>
  </w:style>
  <w:style w:type="character" w:customStyle="1" w:styleId="WW8Num211z1">
    <w:name w:val="WW8Num211z1"/>
    <w:rsid w:val="00302B53"/>
    <w:rPr>
      <w:rFonts w:ascii="Courier New" w:hAnsi="Courier New" w:cs="Courier New"/>
    </w:rPr>
  </w:style>
  <w:style w:type="character" w:customStyle="1" w:styleId="WW8Num211z3">
    <w:name w:val="WW8Num211z3"/>
    <w:rsid w:val="00302B53"/>
    <w:rPr>
      <w:rFonts w:ascii="Symbol" w:hAnsi="Symbol" w:cs="Symbol"/>
    </w:rPr>
  </w:style>
  <w:style w:type="character" w:customStyle="1" w:styleId="WW8Num212z0">
    <w:name w:val="WW8Num212z0"/>
    <w:rsid w:val="00302B53"/>
    <w:rPr>
      <w:rFonts w:ascii="Wingdings" w:hAnsi="Wingdings" w:cs="Wingdings"/>
    </w:rPr>
  </w:style>
  <w:style w:type="character" w:customStyle="1" w:styleId="WW8Num212z1">
    <w:name w:val="WW8Num212z1"/>
    <w:rsid w:val="00302B53"/>
    <w:rPr>
      <w:rFonts w:ascii="Courier New" w:hAnsi="Courier New" w:cs="Courier New"/>
    </w:rPr>
  </w:style>
  <w:style w:type="character" w:customStyle="1" w:styleId="WW8Num212z3">
    <w:name w:val="WW8Num212z3"/>
    <w:rsid w:val="00302B53"/>
    <w:rPr>
      <w:rFonts w:ascii="Symbol" w:hAnsi="Symbol" w:cs="Symbol"/>
    </w:rPr>
  </w:style>
  <w:style w:type="character" w:customStyle="1" w:styleId="WW8Num213z0">
    <w:name w:val="WW8Num213z0"/>
    <w:rsid w:val="00302B53"/>
    <w:rPr>
      <w:rFonts w:ascii="Wingdings" w:hAnsi="Wingdings" w:cs="Wingdings"/>
    </w:rPr>
  </w:style>
  <w:style w:type="character" w:customStyle="1" w:styleId="WW8Num213z1">
    <w:name w:val="WW8Num213z1"/>
    <w:rsid w:val="00302B53"/>
    <w:rPr>
      <w:rFonts w:ascii="Courier New" w:hAnsi="Courier New" w:cs="Courier New"/>
    </w:rPr>
  </w:style>
  <w:style w:type="character" w:customStyle="1" w:styleId="WW8Num213z3">
    <w:name w:val="WW8Num213z3"/>
    <w:rsid w:val="00302B53"/>
    <w:rPr>
      <w:rFonts w:ascii="Symbol" w:hAnsi="Symbol" w:cs="Symbol"/>
    </w:rPr>
  </w:style>
  <w:style w:type="character" w:customStyle="1" w:styleId="WW8Num214z0">
    <w:name w:val="WW8Num214z0"/>
    <w:rsid w:val="00302B53"/>
    <w:rPr>
      <w:rFonts w:ascii="Symbol" w:hAnsi="Symbol" w:cs="Symbol"/>
    </w:rPr>
  </w:style>
  <w:style w:type="character" w:customStyle="1" w:styleId="WW8Num215z0">
    <w:name w:val="WW8Num215z0"/>
    <w:rsid w:val="00302B53"/>
    <w:rPr>
      <w:rFonts w:ascii="Wingdings" w:hAnsi="Wingdings" w:cs="Wingdings"/>
    </w:rPr>
  </w:style>
  <w:style w:type="character" w:customStyle="1" w:styleId="WW8Num215z1">
    <w:name w:val="WW8Num215z1"/>
    <w:rsid w:val="00302B53"/>
    <w:rPr>
      <w:rFonts w:ascii="Courier New" w:hAnsi="Courier New" w:cs="Courier New"/>
    </w:rPr>
  </w:style>
  <w:style w:type="character" w:customStyle="1" w:styleId="WW8Num215z3">
    <w:name w:val="WW8Num215z3"/>
    <w:rsid w:val="00302B53"/>
    <w:rPr>
      <w:rFonts w:ascii="Symbol" w:hAnsi="Symbol" w:cs="Symbol"/>
    </w:rPr>
  </w:style>
  <w:style w:type="character" w:customStyle="1" w:styleId="WW8Num216z0">
    <w:name w:val="WW8Num216z0"/>
    <w:rsid w:val="00302B53"/>
    <w:rPr>
      <w:rFonts w:ascii="Wingdings" w:hAnsi="Wingdings" w:cs="Wingdings"/>
    </w:rPr>
  </w:style>
  <w:style w:type="character" w:customStyle="1" w:styleId="WW8Num216z1">
    <w:name w:val="WW8Num216z1"/>
    <w:rsid w:val="00302B53"/>
    <w:rPr>
      <w:rFonts w:ascii="Courier New" w:hAnsi="Courier New" w:cs="Courier New"/>
    </w:rPr>
  </w:style>
  <w:style w:type="character" w:customStyle="1" w:styleId="WW8Num216z3">
    <w:name w:val="WW8Num216z3"/>
    <w:rsid w:val="00302B53"/>
    <w:rPr>
      <w:rFonts w:ascii="Symbol" w:hAnsi="Symbol" w:cs="Symbol"/>
    </w:rPr>
  </w:style>
  <w:style w:type="character" w:customStyle="1" w:styleId="WW8Num217z0">
    <w:name w:val="WW8Num217z0"/>
    <w:rsid w:val="00302B53"/>
    <w:rPr>
      <w:rFonts w:ascii="Symbol" w:hAnsi="Symbol" w:cs="Symbol"/>
    </w:rPr>
  </w:style>
  <w:style w:type="character" w:customStyle="1" w:styleId="WW8Num217z1">
    <w:name w:val="WW8Num217z1"/>
    <w:rsid w:val="00302B53"/>
    <w:rPr>
      <w:rFonts w:ascii="Courier New" w:hAnsi="Courier New" w:cs="Courier New"/>
    </w:rPr>
  </w:style>
  <w:style w:type="character" w:customStyle="1" w:styleId="WW8Num217z2">
    <w:name w:val="WW8Num217z2"/>
    <w:rsid w:val="00302B53"/>
    <w:rPr>
      <w:rFonts w:ascii="Wingdings" w:hAnsi="Wingdings" w:cs="Wingdings"/>
    </w:rPr>
  </w:style>
  <w:style w:type="character" w:customStyle="1" w:styleId="WW8Num218z0">
    <w:name w:val="WW8Num218z0"/>
    <w:rsid w:val="00302B53"/>
    <w:rPr>
      <w:rFonts w:ascii="Wingdings" w:hAnsi="Wingdings" w:cs="Wingdings"/>
    </w:rPr>
  </w:style>
  <w:style w:type="character" w:customStyle="1" w:styleId="WW8Num218z1">
    <w:name w:val="WW8Num218z1"/>
    <w:rsid w:val="00302B53"/>
    <w:rPr>
      <w:rFonts w:ascii="Courier New" w:hAnsi="Courier New" w:cs="Courier New"/>
    </w:rPr>
  </w:style>
  <w:style w:type="character" w:customStyle="1" w:styleId="WW8Num218z3">
    <w:name w:val="WW8Num218z3"/>
    <w:rsid w:val="00302B53"/>
    <w:rPr>
      <w:rFonts w:ascii="Symbol" w:hAnsi="Symbol" w:cs="Symbol"/>
    </w:rPr>
  </w:style>
  <w:style w:type="character" w:customStyle="1" w:styleId="WW8Num219z0">
    <w:name w:val="WW8Num219z0"/>
    <w:rsid w:val="00302B53"/>
    <w:rPr>
      <w:rFonts w:cs="Times New Roman"/>
      <w:sz w:val="24"/>
    </w:rPr>
  </w:style>
  <w:style w:type="character" w:customStyle="1" w:styleId="WW8Num220z0">
    <w:name w:val="WW8Num220z0"/>
    <w:rsid w:val="00302B53"/>
    <w:rPr>
      <w:rFonts w:ascii="Wingdings" w:hAnsi="Wingdings" w:cs="Wingdings"/>
    </w:rPr>
  </w:style>
  <w:style w:type="character" w:customStyle="1" w:styleId="WW8Num220z1">
    <w:name w:val="WW8Num220z1"/>
    <w:rsid w:val="00302B53"/>
    <w:rPr>
      <w:rFonts w:ascii="Courier New" w:hAnsi="Courier New" w:cs="Courier New"/>
    </w:rPr>
  </w:style>
  <w:style w:type="character" w:customStyle="1" w:styleId="WW8Num220z3">
    <w:name w:val="WW8Num220z3"/>
    <w:rsid w:val="00302B53"/>
    <w:rPr>
      <w:rFonts w:ascii="Symbol" w:hAnsi="Symbol" w:cs="Symbol"/>
    </w:rPr>
  </w:style>
  <w:style w:type="character" w:customStyle="1" w:styleId="WW8Num221z0">
    <w:name w:val="WW8Num221z0"/>
    <w:rsid w:val="00302B53"/>
    <w:rPr>
      <w:rFonts w:ascii="Symbol" w:hAnsi="Symbol" w:cs="Symbol"/>
      <w:b/>
    </w:rPr>
  </w:style>
  <w:style w:type="character" w:customStyle="1" w:styleId="WW8Num223z0">
    <w:name w:val="WW8Num223z0"/>
    <w:rsid w:val="00302B53"/>
    <w:rPr>
      <w:rFonts w:ascii="Wingdings" w:hAnsi="Wingdings" w:cs="Wingdings"/>
    </w:rPr>
  </w:style>
  <w:style w:type="character" w:customStyle="1" w:styleId="WW8Num223z1">
    <w:name w:val="WW8Num223z1"/>
    <w:rsid w:val="00302B53"/>
    <w:rPr>
      <w:rFonts w:ascii="Courier New" w:hAnsi="Courier New" w:cs="Courier New"/>
    </w:rPr>
  </w:style>
  <w:style w:type="character" w:customStyle="1" w:styleId="WW8Num223z3">
    <w:name w:val="WW8Num223z3"/>
    <w:rsid w:val="00302B53"/>
    <w:rPr>
      <w:rFonts w:ascii="Symbol" w:hAnsi="Symbol" w:cs="Symbol"/>
    </w:rPr>
  </w:style>
  <w:style w:type="character" w:customStyle="1" w:styleId="WW8Num224z0">
    <w:name w:val="WW8Num224z0"/>
    <w:rsid w:val="00302B53"/>
    <w:rPr>
      <w:b/>
    </w:rPr>
  </w:style>
  <w:style w:type="character" w:customStyle="1" w:styleId="WW8Num224z1">
    <w:name w:val="WW8Num224z1"/>
    <w:rsid w:val="00302B53"/>
    <w:rPr>
      <w:b w:val="0"/>
      <w:i w:val="0"/>
    </w:rPr>
  </w:style>
  <w:style w:type="character" w:customStyle="1" w:styleId="WW8Num225z0">
    <w:name w:val="WW8Num225z0"/>
    <w:rsid w:val="00302B53"/>
    <w:rPr>
      <w:rFonts w:ascii="Symbol" w:hAnsi="Symbol" w:cs="Symbol"/>
    </w:rPr>
  </w:style>
  <w:style w:type="character" w:customStyle="1" w:styleId="WW8Num225z1">
    <w:name w:val="WW8Num225z1"/>
    <w:rsid w:val="00302B53"/>
    <w:rPr>
      <w:rFonts w:ascii="Courier New" w:hAnsi="Courier New" w:cs="Courier New"/>
    </w:rPr>
  </w:style>
  <w:style w:type="character" w:customStyle="1" w:styleId="WW8Num225z2">
    <w:name w:val="WW8Num225z2"/>
    <w:rsid w:val="00302B53"/>
    <w:rPr>
      <w:rFonts w:ascii="Wingdings" w:hAnsi="Wingdings" w:cs="Wingdings"/>
    </w:rPr>
  </w:style>
  <w:style w:type="character" w:customStyle="1" w:styleId="WW8Num226z0">
    <w:name w:val="WW8Num226z0"/>
    <w:rsid w:val="00302B53"/>
    <w:rPr>
      <w:rFonts w:ascii="Symbol" w:hAnsi="Symbol" w:cs="Symbol"/>
    </w:rPr>
  </w:style>
  <w:style w:type="character" w:customStyle="1" w:styleId="WW8Num226z1">
    <w:name w:val="WW8Num226z1"/>
    <w:rsid w:val="00302B53"/>
    <w:rPr>
      <w:rFonts w:ascii="Courier New" w:hAnsi="Courier New" w:cs="Courier New"/>
    </w:rPr>
  </w:style>
  <w:style w:type="character" w:customStyle="1" w:styleId="WW8Num226z2">
    <w:name w:val="WW8Num226z2"/>
    <w:rsid w:val="00302B53"/>
    <w:rPr>
      <w:rFonts w:ascii="Wingdings" w:hAnsi="Wingdings" w:cs="Wingdings"/>
    </w:rPr>
  </w:style>
  <w:style w:type="character" w:customStyle="1" w:styleId="WW8Num227z0">
    <w:name w:val="WW8Num227z0"/>
    <w:rsid w:val="00302B53"/>
    <w:rPr>
      <w:rFonts w:ascii="Wingdings" w:hAnsi="Wingdings" w:cs="Wingdings"/>
    </w:rPr>
  </w:style>
  <w:style w:type="character" w:customStyle="1" w:styleId="WW8Num227z1">
    <w:name w:val="WW8Num227z1"/>
    <w:rsid w:val="00302B53"/>
    <w:rPr>
      <w:rFonts w:ascii="Symbol" w:hAnsi="Symbol" w:cs="Symbol"/>
      <w:color w:val="auto"/>
      <w:sz w:val="16"/>
    </w:rPr>
  </w:style>
  <w:style w:type="character" w:customStyle="1" w:styleId="WW8Num227z3">
    <w:name w:val="WW8Num227z3"/>
    <w:rsid w:val="00302B53"/>
    <w:rPr>
      <w:rFonts w:ascii="Symbol" w:hAnsi="Symbol" w:cs="Symbol"/>
    </w:rPr>
  </w:style>
  <w:style w:type="character" w:customStyle="1" w:styleId="WW8Num227z4">
    <w:name w:val="WW8Num227z4"/>
    <w:rsid w:val="00302B53"/>
    <w:rPr>
      <w:rFonts w:ascii="Courier New" w:hAnsi="Courier New" w:cs="Courier New"/>
    </w:rPr>
  </w:style>
  <w:style w:type="character" w:customStyle="1" w:styleId="WW8Num228z0">
    <w:name w:val="WW8Num228z0"/>
    <w:rsid w:val="00302B53"/>
    <w:rPr>
      <w:rFonts w:ascii="Symbol" w:hAnsi="Symbol" w:cs="Symbol"/>
    </w:rPr>
  </w:style>
  <w:style w:type="character" w:customStyle="1" w:styleId="WW8Num228z1">
    <w:name w:val="WW8Num228z1"/>
    <w:rsid w:val="00302B53"/>
    <w:rPr>
      <w:rFonts w:ascii="Courier New" w:hAnsi="Courier New" w:cs="Courier New"/>
    </w:rPr>
  </w:style>
  <w:style w:type="character" w:customStyle="1" w:styleId="WW8Num228z2">
    <w:name w:val="WW8Num228z2"/>
    <w:rsid w:val="00302B53"/>
    <w:rPr>
      <w:rFonts w:ascii="Wingdings" w:hAnsi="Wingdings" w:cs="Wingdings"/>
    </w:rPr>
  </w:style>
  <w:style w:type="character" w:customStyle="1" w:styleId="WW8Num229z0">
    <w:name w:val="WW8Num229z0"/>
    <w:rsid w:val="00302B53"/>
    <w:rPr>
      <w:rFonts w:ascii="Symbol" w:hAnsi="Symbol" w:cs="Symbol"/>
    </w:rPr>
  </w:style>
  <w:style w:type="character" w:customStyle="1" w:styleId="WW8Num230z0">
    <w:name w:val="WW8Num230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0z1">
    <w:name w:val="WW8Num230z1"/>
    <w:rsid w:val="00302B53"/>
    <w:rPr>
      <w:rFonts w:ascii="Courier New" w:hAnsi="Courier New" w:cs="Courier New"/>
    </w:rPr>
  </w:style>
  <w:style w:type="character" w:customStyle="1" w:styleId="WW8Num230z2">
    <w:name w:val="WW8Num230z2"/>
    <w:rsid w:val="00302B53"/>
    <w:rPr>
      <w:rFonts w:ascii="Wingdings" w:hAnsi="Wingdings" w:cs="Wingdings"/>
    </w:rPr>
  </w:style>
  <w:style w:type="character" w:customStyle="1" w:styleId="WW8Num230z3">
    <w:name w:val="WW8Num230z3"/>
    <w:rsid w:val="00302B53"/>
    <w:rPr>
      <w:rFonts w:ascii="Symbol" w:hAnsi="Symbol" w:cs="Symbol"/>
    </w:rPr>
  </w:style>
  <w:style w:type="character" w:customStyle="1" w:styleId="WW8Num231z0">
    <w:name w:val="WW8Num231z0"/>
    <w:rsid w:val="00302B53"/>
    <w:rPr>
      <w:b/>
    </w:rPr>
  </w:style>
  <w:style w:type="character" w:customStyle="1" w:styleId="WW8Num232z0">
    <w:name w:val="WW8Num232z0"/>
    <w:rsid w:val="00302B53"/>
    <w:rPr>
      <w:rFonts w:ascii="Wingdings" w:hAnsi="Wingdings" w:cs="Wingdings"/>
    </w:rPr>
  </w:style>
  <w:style w:type="character" w:customStyle="1" w:styleId="WW8Num232z1">
    <w:name w:val="WW8Num232z1"/>
    <w:rsid w:val="00302B53"/>
    <w:rPr>
      <w:rFonts w:ascii="Courier New" w:hAnsi="Courier New" w:cs="Wingdings"/>
    </w:rPr>
  </w:style>
  <w:style w:type="character" w:customStyle="1" w:styleId="WW8Num232z3">
    <w:name w:val="WW8Num232z3"/>
    <w:rsid w:val="00302B53"/>
    <w:rPr>
      <w:rFonts w:ascii="Symbol" w:hAnsi="Symbol" w:cs="Symbol"/>
    </w:rPr>
  </w:style>
  <w:style w:type="character" w:customStyle="1" w:styleId="WW8Num233z0">
    <w:name w:val="WW8Num233z0"/>
    <w:rsid w:val="00302B53"/>
    <w:rPr>
      <w:rFonts w:ascii="Symbol" w:hAnsi="Symbol" w:cs="Symbol"/>
    </w:rPr>
  </w:style>
  <w:style w:type="character" w:customStyle="1" w:styleId="WW8Num233z1">
    <w:name w:val="WW8Num233z1"/>
    <w:rsid w:val="00302B53"/>
    <w:rPr>
      <w:rFonts w:ascii="Courier New" w:hAnsi="Courier New" w:cs="Courier New"/>
    </w:rPr>
  </w:style>
  <w:style w:type="character" w:customStyle="1" w:styleId="WW8Num233z2">
    <w:name w:val="WW8Num233z2"/>
    <w:rsid w:val="00302B53"/>
    <w:rPr>
      <w:rFonts w:ascii="Wingdings" w:hAnsi="Wingdings" w:cs="Wingdings"/>
    </w:rPr>
  </w:style>
  <w:style w:type="character" w:customStyle="1" w:styleId="WW8Num235z0">
    <w:name w:val="WW8Num235z0"/>
    <w:rsid w:val="00302B53"/>
    <w:rPr>
      <w:rFonts w:ascii="Symbol" w:hAnsi="Symbol" w:cs="Symbol"/>
    </w:rPr>
  </w:style>
  <w:style w:type="character" w:customStyle="1" w:styleId="WW8Num236z0">
    <w:name w:val="WW8Num236z0"/>
    <w:rsid w:val="00302B53"/>
    <w:rPr>
      <w:rFonts w:ascii="Symbol" w:hAnsi="Symbol" w:cs="Symbol"/>
    </w:rPr>
  </w:style>
  <w:style w:type="character" w:customStyle="1" w:styleId="WW8Num236z1">
    <w:name w:val="WW8Num236z1"/>
    <w:rsid w:val="00302B53"/>
    <w:rPr>
      <w:rFonts w:ascii="Courier New" w:hAnsi="Courier New" w:cs="Courier New"/>
    </w:rPr>
  </w:style>
  <w:style w:type="character" w:customStyle="1" w:styleId="WW8Num236z2">
    <w:name w:val="WW8Num236z2"/>
    <w:rsid w:val="00302B53"/>
    <w:rPr>
      <w:rFonts w:ascii="Wingdings" w:hAnsi="Wingdings" w:cs="Wingdings"/>
    </w:rPr>
  </w:style>
  <w:style w:type="character" w:customStyle="1" w:styleId="WW8Num237z0">
    <w:name w:val="WW8Num237z0"/>
    <w:rsid w:val="00302B53"/>
    <w:rPr>
      <w:rFonts w:ascii="Wingdings" w:hAnsi="Wingdings" w:cs="Wingdings"/>
    </w:rPr>
  </w:style>
  <w:style w:type="character" w:customStyle="1" w:styleId="WW8Num239z0">
    <w:name w:val="WW8Num239z0"/>
    <w:rsid w:val="00302B53"/>
    <w:rPr>
      <w:rFonts w:ascii="Wingdings" w:hAnsi="Wingdings" w:cs="Wingdings"/>
    </w:rPr>
  </w:style>
  <w:style w:type="character" w:customStyle="1" w:styleId="WW8Num239z1">
    <w:name w:val="WW8Num239z1"/>
    <w:rsid w:val="00302B53"/>
    <w:rPr>
      <w:rFonts w:ascii="Courier New" w:hAnsi="Courier New" w:cs="Courier New"/>
    </w:rPr>
  </w:style>
  <w:style w:type="character" w:customStyle="1" w:styleId="WW8Num239z3">
    <w:name w:val="WW8Num239z3"/>
    <w:rsid w:val="00302B53"/>
    <w:rPr>
      <w:rFonts w:ascii="Symbol" w:hAnsi="Symbol" w:cs="Symbol"/>
    </w:rPr>
  </w:style>
  <w:style w:type="character" w:customStyle="1" w:styleId="WW8Num240z0">
    <w:name w:val="WW8Num240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0z1">
    <w:name w:val="WW8Num240z1"/>
    <w:rsid w:val="00302B53"/>
    <w:rPr>
      <w:rFonts w:ascii="Courier New" w:hAnsi="Courier New" w:cs="Courier New"/>
    </w:rPr>
  </w:style>
  <w:style w:type="character" w:customStyle="1" w:styleId="WW8Num240z2">
    <w:name w:val="WW8Num240z2"/>
    <w:rsid w:val="00302B53"/>
    <w:rPr>
      <w:rFonts w:ascii="Wingdings" w:hAnsi="Wingdings" w:cs="Wingdings"/>
    </w:rPr>
  </w:style>
  <w:style w:type="character" w:customStyle="1" w:styleId="WW8Num240z3">
    <w:name w:val="WW8Num240z3"/>
    <w:rsid w:val="00302B53"/>
    <w:rPr>
      <w:rFonts w:ascii="Symbol" w:hAnsi="Symbol" w:cs="Symbol"/>
    </w:rPr>
  </w:style>
  <w:style w:type="character" w:customStyle="1" w:styleId="WW8Num242z0">
    <w:name w:val="WW8Num242z0"/>
    <w:rsid w:val="00302B53"/>
    <w:rPr>
      <w:rFonts w:ascii="Symbol" w:hAnsi="Symbol" w:cs="Symbol"/>
    </w:rPr>
  </w:style>
  <w:style w:type="character" w:customStyle="1" w:styleId="WW8Num242z1">
    <w:name w:val="WW8Num242z1"/>
    <w:rsid w:val="00302B53"/>
    <w:rPr>
      <w:rFonts w:ascii="Courier New" w:hAnsi="Courier New" w:cs="Courier New"/>
    </w:rPr>
  </w:style>
  <w:style w:type="character" w:customStyle="1" w:styleId="WW8Num242z2">
    <w:name w:val="WW8Num242z2"/>
    <w:rsid w:val="00302B53"/>
    <w:rPr>
      <w:rFonts w:ascii="Wingdings" w:hAnsi="Wingdings" w:cs="Wingdings"/>
    </w:rPr>
  </w:style>
  <w:style w:type="character" w:customStyle="1" w:styleId="WW8Num243z0">
    <w:name w:val="WW8Num243z0"/>
    <w:rsid w:val="00302B53"/>
    <w:rPr>
      <w:rFonts w:ascii="Symbol" w:hAnsi="Symbol" w:cs="Symbol"/>
    </w:rPr>
  </w:style>
  <w:style w:type="character" w:customStyle="1" w:styleId="WW8Num243z1">
    <w:name w:val="WW8Num243z1"/>
    <w:rsid w:val="00302B53"/>
    <w:rPr>
      <w:rFonts w:ascii="Courier New" w:hAnsi="Courier New" w:cs="Courier New"/>
    </w:rPr>
  </w:style>
  <w:style w:type="character" w:customStyle="1" w:styleId="WW8Num243z2">
    <w:name w:val="WW8Num243z2"/>
    <w:rsid w:val="00302B53"/>
    <w:rPr>
      <w:rFonts w:ascii="Wingdings" w:hAnsi="Wingdings" w:cs="Wingdings"/>
    </w:rPr>
  </w:style>
  <w:style w:type="character" w:customStyle="1" w:styleId="WW8Num244z0">
    <w:name w:val="WW8Num244z0"/>
    <w:rsid w:val="00302B53"/>
    <w:rPr>
      <w:rFonts w:ascii="Symbol" w:hAnsi="Symbol" w:cs="Symbol"/>
    </w:rPr>
  </w:style>
  <w:style w:type="character" w:customStyle="1" w:styleId="WW8Num244z1">
    <w:name w:val="WW8Num244z1"/>
    <w:rsid w:val="00302B53"/>
    <w:rPr>
      <w:rFonts w:ascii="Courier New" w:hAnsi="Courier New" w:cs="Courier New"/>
    </w:rPr>
  </w:style>
  <w:style w:type="character" w:customStyle="1" w:styleId="WW8Num244z2">
    <w:name w:val="WW8Num244z2"/>
    <w:rsid w:val="00302B53"/>
    <w:rPr>
      <w:rFonts w:ascii="Wingdings" w:hAnsi="Wingdings" w:cs="Wingdings"/>
    </w:rPr>
  </w:style>
  <w:style w:type="character" w:customStyle="1" w:styleId="WW8Num246z0">
    <w:name w:val="WW8Num246z0"/>
    <w:rsid w:val="00302B53"/>
    <w:rPr>
      <w:rFonts w:ascii="Wingdings" w:hAnsi="Wingdings" w:cs="Wingdings"/>
    </w:rPr>
  </w:style>
  <w:style w:type="character" w:customStyle="1" w:styleId="WW8Num246z1">
    <w:name w:val="WW8Num246z1"/>
    <w:rsid w:val="00302B53"/>
    <w:rPr>
      <w:rFonts w:ascii="Courier New" w:hAnsi="Courier New" w:cs="Courier New"/>
    </w:rPr>
  </w:style>
  <w:style w:type="character" w:customStyle="1" w:styleId="WW8Num246z3">
    <w:name w:val="WW8Num246z3"/>
    <w:rsid w:val="00302B53"/>
    <w:rPr>
      <w:rFonts w:ascii="Symbol" w:hAnsi="Symbol" w:cs="Symbol"/>
    </w:rPr>
  </w:style>
  <w:style w:type="character" w:customStyle="1" w:styleId="WW8Num247z0">
    <w:name w:val="WW8Num247z0"/>
    <w:rsid w:val="00302B53"/>
    <w:rPr>
      <w:rFonts w:ascii="Times New Roman" w:eastAsia="Times New Roman" w:hAnsi="Times New Roman" w:cs="Times New Roman"/>
    </w:rPr>
  </w:style>
  <w:style w:type="character" w:customStyle="1" w:styleId="WW8Num247z1">
    <w:name w:val="WW8Num247z1"/>
    <w:rsid w:val="00302B53"/>
    <w:rPr>
      <w:rFonts w:ascii="Courier New" w:hAnsi="Courier New" w:cs="Courier New"/>
    </w:rPr>
  </w:style>
  <w:style w:type="character" w:customStyle="1" w:styleId="WW8Num247z2">
    <w:name w:val="WW8Num247z2"/>
    <w:rsid w:val="00302B53"/>
    <w:rPr>
      <w:rFonts w:ascii="Wingdings" w:hAnsi="Wingdings" w:cs="Wingdings"/>
    </w:rPr>
  </w:style>
  <w:style w:type="character" w:customStyle="1" w:styleId="WW8Num247z3">
    <w:name w:val="WW8Num247z3"/>
    <w:rsid w:val="00302B53"/>
    <w:rPr>
      <w:rFonts w:ascii="Symbol" w:hAnsi="Symbol" w:cs="Symbol"/>
    </w:rPr>
  </w:style>
  <w:style w:type="character" w:customStyle="1" w:styleId="WW8Num248z0">
    <w:name w:val="WW8Num248z0"/>
    <w:rsid w:val="00302B53"/>
    <w:rPr>
      <w:rFonts w:ascii="Wingdings" w:hAnsi="Wingdings" w:cs="Wingdings"/>
    </w:rPr>
  </w:style>
  <w:style w:type="character" w:customStyle="1" w:styleId="WW8Num248z1">
    <w:name w:val="WW8Num248z1"/>
    <w:rsid w:val="00302B53"/>
    <w:rPr>
      <w:rFonts w:ascii="Courier New" w:hAnsi="Courier New" w:cs="Courier New"/>
    </w:rPr>
  </w:style>
  <w:style w:type="character" w:customStyle="1" w:styleId="WW8Num248z3">
    <w:name w:val="WW8Num248z3"/>
    <w:rsid w:val="00302B53"/>
    <w:rPr>
      <w:rFonts w:ascii="Symbol" w:hAnsi="Symbol" w:cs="Symbol"/>
    </w:rPr>
  </w:style>
  <w:style w:type="character" w:customStyle="1" w:styleId="WW8Num249z0">
    <w:name w:val="WW8Num249z0"/>
    <w:rsid w:val="00302B53"/>
    <w:rPr>
      <w:rFonts w:ascii="Symbol" w:hAnsi="Symbol" w:cs="Symbol"/>
    </w:rPr>
  </w:style>
  <w:style w:type="character" w:customStyle="1" w:styleId="WW8Num249z1">
    <w:name w:val="WW8Num249z1"/>
    <w:rsid w:val="00302B53"/>
    <w:rPr>
      <w:rFonts w:ascii="Courier New" w:hAnsi="Courier New" w:cs="Courier New"/>
    </w:rPr>
  </w:style>
  <w:style w:type="character" w:customStyle="1" w:styleId="WW8Num249z2">
    <w:name w:val="WW8Num249z2"/>
    <w:rsid w:val="00302B53"/>
    <w:rPr>
      <w:rFonts w:ascii="Wingdings" w:hAnsi="Wingdings" w:cs="Wingdings"/>
    </w:rPr>
  </w:style>
  <w:style w:type="character" w:customStyle="1" w:styleId="WW8Num251z0">
    <w:name w:val="WW8Num251z0"/>
    <w:rsid w:val="00302B53"/>
    <w:rPr>
      <w:b/>
    </w:rPr>
  </w:style>
  <w:style w:type="character" w:customStyle="1" w:styleId="WW8Num252z0">
    <w:name w:val="WW8Num252z0"/>
    <w:rsid w:val="00302B53"/>
    <w:rPr>
      <w:rFonts w:ascii="Symbol" w:hAnsi="Symbol" w:cs="Symbol"/>
    </w:rPr>
  </w:style>
  <w:style w:type="character" w:customStyle="1" w:styleId="WW8Num252z1">
    <w:name w:val="WW8Num252z1"/>
    <w:rsid w:val="00302B53"/>
    <w:rPr>
      <w:rFonts w:ascii="Courier New" w:hAnsi="Courier New" w:cs="Courier New"/>
    </w:rPr>
  </w:style>
  <w:style w:type="character" w:customStyle="1" w:styleId="WW8Num252z2">
    <w:name w:val="WW8Num252z2"/>
    <w:rsid w:val="00302B53"/>
    <w:rPr>
      <w:rFonts w:ascii="Wingdings" w:hAnsi="Wingdings" w:cs="Wingdings"/>
    </w:rPr>
  </w:style>
  <w:style w:type="character" w:customStyle="1" w:styleId="WW8Num254z0">
    <w:name w:val="WW8Num254z0"/>
    <w:rsid w:val="00302B53"/>
    <w:rPr>
      <w:rFonts w:ascii="Wingdings" w:hAnsi="Wingdings" w:cs="Wingdings"/>
    </w:rPr>
  </w:style>
  <w:style w:type="character" w:customStyle="1" w:styleId="WW8Num254z1">
    <w:name w:val="WW8Num254z1"/>
    <w:rsid w:val="00302B53"/>
    <w:rPr>
      <w:rFonts w:ascii="Courier New" w:hAnsi="Courier New" w:cs="Courier New"/>
    </w:rPr>
  </w:style>
  <w:style w:type="character" w:customStyle="1" w:styleId="WW8Num254z3">
    <w:name w:val="WW8Num254z3"/>
    <w:rsid w:val="00302B53"/>
    <w:rPr>
      <w:rFonts w:ascii="Symbol" w:hAnsi="Symbol" w:cs="Symbol"/>
    </w:rPr>
  </w:style>
  <w:style w:type="character" w:customStyle="1" w:styleId="WW8Num255z0">
    <w:name w:val="WW8Num25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5z1">
    <w:name w:val="WW8Num255z1"/>
    <w:rsid w:val="00302B53"/>
    <w:rPr>
      <w:rFonts w:ascii="Courier New" w:hAnsi="Courier New" w:cs="Courier New"/>
    </w:rPr>
  </w:style>
  <w:style w:type="character" w:customStyle="1" w:styleId="WW8Num255z2">
    <w:name w:val="WW8Num255z2"/>
    <w:rsid w:val="00302B53"/>
    <w:rPr>
      <w:rFonts w:ascii="Wingdings" w:hAnsi="Wingdings" w:cs="Wingdings"/>
    </w:rPr>
  </w:style>
  <w:style w:type="character" w:customStyle="1" w:styleId="WW8Num255z3">
    <w:name w:val="WW8Num255z3"/>
    <w:rsid w:val="00302B53"/>
    <w:rPr>
      <w:rFonts w:ascii="Symbol" w:hAnsi="Symbol" w:cs="Symbol"/>
    </w:rPr>
  </w:style>
  <w:style w:type="character" w:customStyle="1" w:styleId="WW8Num256z0">
    <w:name w:val="WW8Num256z0"/>
    <w:rsid w:val="00302B53"/>
    <w:rPr>
      <w:b w:val="0"/>
    </w:rPr>
  </w:style>
  <w:style w:type="character" w:customStyle="1" w:styleId="WW8Num257z0">
    <w:name w:val="WW8Num257z0"/>
    <w:rsid w:val="00302B53"/>
    <w:rPr>
      <w:rFonts w:ascii="Symbol" w:hAnsi="Symbol" w:cs="Symbol"/>
    </w:rPr>
  </w:style>
  <w:style w:type="character" w:customStyle="1" w:styleId="WW8Num258z0">
    <w:name w:val="WW8Num258z0"/>
    <w:rsid w:val="00302B53"/>
    <w:rPr>
      <w:rFonts w:ascii="Wingdings" w:hAnsi="Wingdings" w:cs="Wingdings"/>
    </w:rPr>
  </w:style>
  <w:style w:type="character" w:customStyle="1" w:styleId="WW8Num258z1">
    <w:name w:val="WW8Num258z1"/>
    <w:rsid w:val="00302B53"/>
    <w:rPr>
      <w:rFonts w:ascii="Courier New" w:hAnsi="Courier New" w:cs="Courier New"/>
    </w:rPr>
  </w:style>
  <w:style w:type="character" w:customStyle="1" w:styleId="WW8Num258z3">
    <w:name w:val="WW8Num258z3"/>
    <w:rsid w:val="00302B53"/>
    <w:rPr>
      <w:rFonts w:ascii="Symbol" w:hAnsi="Symbol" w:cs="Symbol"/>
    </w:rPr>
  </w:style>
  <w:style w:type="character" w:customStyle="1" w:styleId="WW8Num259z0">
    <w:name w:val="WW8Num259z0"/>
    <w:rsid w:val="00302B53"/>
    <w:rPr>
      <w:rFonts w:ascii="Wingdings" w:hAnsi="Wingdings" w:cs="Wingdings"/>
    </w:rPr>
  </w:style>
  <w:style w:type="character" w:customStyle="1" w:styleId="WW8Num259z1">
    <w:name w:val="WW8Num259z1"/>
    <w:rsid w:val="00302B53"/>
    <w:rPr>
      <w:rFonts w:ascii="Courier New" w:hAnsi="Courier New" w:cs="Wingdings"/>
    </w:rPr>
  </w:style>
  <w:style w:type="character" w:customStyle="1" w:styleId="WW8Num259z3">
    <w:name w:val="WW8Num259z3"/>
    <w:rsid w:val="00302B53"/>
    <w:rPr>
      <w:rFonts w:ascii="Symbol" w:hAnsi="Symbol" w:cs="Symbol"/>
    </w:rPr>
  </w:style>
  <w:style w:type="character" w:customStyle="1" w:styleId="WW8Num260z0">
    <w:name w:val="WW8Num260z0"/>
    <w:rsid w:val="00302B53"/>
    <w:rPr>
      <w:rFonts w:ascii="Wingdings" w:hAnsi="Wingdings" w:cs="Wingdings"/>
    </w:rPr>
  </w:style>
  <w:style w:type="character" w:customStyle="1" w:styleId="WW8Num260z1">
    <w:name w:val="WW8Num260z1"/>
    <w:rsid w:val="00302B53"/>
    <w:rPr>
      <w:rFonts w:ascii="Courier New" w:hAnsi="Courier New" w:cs="Courier New"/>
    </w:rPr>
  </w:style>
  <w:style w:type="character" w:customStyle="1" w:styleId="WW8Num260z3">
    <w:name w:val="WW8Num260z3"/>
    <w:rsid w:val="00302B53"/>
    <w:rPr>
      <w:rFonts w:ascii="Symbol" w:hAnsi="Symbol" w:cs="Symbol"/>
    </w:rPr>
  </w:style>
  <w:style w:type="character" w:customStyle="1" w:styleId="WW8Num261z0">
    <w:name w:val="WW8Num261z0"/>
    <w:rsid w:val="00302B53"/>
    <w:rPr>
      <w:rFonts w:ascii="Symbol" w:hAnsi="Symbol" w:cs="Symbol"/>
    </w:rPr>
  </w:style>
  <w:style w:type="character" w:customStyle="1" w:styleId="WW8Num262z0">
    <w:name w:val="WW8Num262z0"/>
    <w:rsid w:val="00302B53"/>
    <w:rPr>
      <w:rFonts w:ascii="Symbol" w:hAnsi="Symbol" w:cs="Symbol"/>
    </w:rPr>
  </w:style>
  <w:style w:type="character" w:customStyle="1" w:styleId="WW8Num262z1">
    <w:name w:val="WW8Num262z1"/>
    <w:rsid w:val="00302B53"/>
    <w:rPr>
      <w:rFonts w:ascii="Courier New" w:hAnsi="Courier New" w:cs="Courier New"/>
    </w:rPr>
  </w:style>
  <w:style w:type="character" w:customStyle="1" w:styleId="WW8Num262z2">
    <w:name w:val="WW8Num262z2"/>
    <w:rsid w:val="00302B53"/>
    <w:rPr>
      <w:rFonts w:ascii="Wingdings" w:hAnsi="Wingdings" w:cs="Wingdings"/>
    </w:rPr>
  </w:style>
  <w:style w:type="character" w:customStyle="1" w:styleId="WW8Num263z0">
    <w:name w:val="WW8Num263z0"/>
    <w:rsid w:val="00302B53"/>
    <w:rPr>
      <w:rFonts w:ascii="Symbol" w:hAnsi="Symbol" w:cs="Symbol"/>
    </w:rPr>
  </w:style>
  <w:style w:type="character" w:customStyle="1" w:styleId="WW8Num263z1">
    <w:name w:val="WW8Num263z1"/>
    <w:rsid w:val="00302B53"/>
    <w:rPr>
      <w:rFonts w:ascii="Courier New" w:hAnsi="Courier New" w:cs="Courier New"/>
    </w:rPr>
  </w:style>
  <w:style w:type="character" w:customStyle="1" w:styleId="WW8Num263z2">
    <w:name w:val="WW8Num263z2"/>
    <w:rsid w:val="00302B53"/>
    <w:rPr>
      <w:rFonts w:ascii="Wingdings" w:hAnsi="Wingdings" w:cs="Wingdings"/>
    </w:rPr>
  </w:style>
  <w:style w:type="character" w:customStyle="1" w:styleId="WW8Num264z0">
    <w:name w:val="WW8Num264z0"/>
    <w:rsid w:val="00302B53"/>
    <w:rPr>
      <w:rFonts w:ascii="Wingdings" w:hAnsi="Wingdings" w:cs="Wingdings"/>
    </w:rPr>
  </w:style>
  <w:style w:type="character" w:customStyle="1" w:styleId="WW8Num264z1">
    <w:name w:val="WW8Num264z1"/>
    <w:rsid w:val="00302B53"/>
    <w:rPr>
      <w:rFonts w:ascii="Courier New" w:hAnsi="Courier New" w:cs="Courier New"/>
    </w:rPr>
  </w:style>
  <w:style w:type="character" w:customStyle="1" w:styleId="WW8Num264z3">
    <w:name w:val="WW8Num264z3"/>
    <w:rsid w:val="00302B53"/>
    <w:rPr>
      <w:rFonts w:ascii="Symbol" w:hAnsi="Symbol" w:cs="Symbol"/>
    </w:rPr>
  </w:style>
  <w:style w:type="character" w:customStyle="1" w:styleId="WW8Num265z0">
    <w:name w:val="WW8Num265z0"/>
    <w:rsid w:val="00302B53"/>
    <w:rPr>
      <w:rFonts w:ascii="Symbol" w:hAnsi="Symbol" w:cs="Symbol"/>
    </w:rPr>
  </w:style>
  <w:style w:type="character" w:customStyle="1" w:styleId="WW8Num265z1">
    <w:name w:val="WW8Num265z1"/>
    <w:rsid w:val="00302B53"/>
    <w:rPr>
      <w:rFonts w:ascii="Courier New" w:hAnsi="Courier New" w:cs="Courier New"/>
    </w:rPr>
  </w:style>
  <w:style w:type="character" w:customStyle="1" w:styleId="WW8Num265z2">
    <w:name w:val="WW8Num265z2"/>
    <w:rsid w:val="00302B53"/>
    <w:rPr>
      <w:rFonts w:ascii="Wingdings" w:hAnsi="Wingdings" w:cs="Wingdings"/>
    </w:rPr>
  </w:style>
  <w:style w:type="character" w:customStyle="1" w:styleId="WW8Num267z0">
    <w:name w:val="WW8Num267z0"/>
    <w:rsid w:val="00302B53"/>
    <w:rPr>
      <w:rFonts w:ascii="Symbol" w:hAnsi="Symbol" w:cs="Symbol"/>
    </w:rPr>
  </w:style>
  <w:style w:type="character" w:customStyle="1" w:styleId="WW8Num267z1">
    <w:name w:val="WW8Num267z1"/>
    <w:rsid w:val="00302B53"/>
    <w:rPr>
      <w:rFonts w:ascii="Courier New" w:hAnsi="Courier New" w:cs="Courier New"/>
    </w:rPr>
  </w:style>
  <w:style w:type="character" w:customStyle="1" w:styleId="WW8Num267z2">
    <w:name w:val="WW8Num267z2"/>
    <w:rsid w:val="00302B53"/>
    <w:rPr>
      <w:rFonts w:ascii="Wingdings" w:hAnsi="Wingdings" w:cs="Wingdings"/>
    </w:rPr>
  </w:style>
  <w:style w:type="character" w:customStyle="1" w:styleId="WW8Num268z0">
    <w:name w:val="WW8Num268z0"/>
    <w:rsid w:val="00302B53"/>
    <w:rPr>
      <w:rFonts w:ascii="Symbol" w:hAnsi="Symbol" w:cs="Symbol"/>
    </w:rPr>
  </w:style>
  <w:style w:type="character" w:customStyle="1" w:styleId="WW8Num269z0">
    <w:name w:val="WW8Num269z0"/>
    <w:rsid w:val="00302B53"/>
    <w:rPr>
      <w:rFonts w:ascii="Symbol" w:hAnsi="Symbol" w:cs="Symbol"/>
    </w:rPr>
  </w:style>
  <w:style w:type="character" w:customStyle="1" w:styleId="WW8Num269z1">
    <w:name w:val="WW8Num269z1"/>
    <w:rsid w:val="00302B53"/>
    <w:rPr>
      <w:rFonts w:ascii="Courier New" w:hAnsi="Courier New" w:cs="Courier New"/>
    </w:rPr>
  </w:style>
  <w:style w:type="character" w:customStyle="1" w:styleId="WW8Num269z2">
    <w:name w:val="WW8Num269z2"/>
    <w:rsid w:val="00302B53"/>
    <w:rPr>
      <w:rFonts w:ascii="Wingdings" w:hAnsi="Wingdings" w:cs="Wingdings"/>
    </w:rPr>
  </w:style>
  <w:style w:type="character" w:customStyle="1" w:styleId="WW8Num270z1">
    <w:name w:val="WW8Num270z1"/>
    <w:rsid w:val="00302B53"/>
    <w:rPr>
      <w:rFonts w:ascii="Symbol" w:hAnsi="Symbol" w:cs="Symbol"/>
    </w:rPr>
  </w:style>
  <w:style w:type="character" w:customStyle="1" w:styleId="WW8Num271z0">
    <w:name w:val="WW8Num271z0"/>
    <w:rsid w:val="00302B53"/>
    <w:rPr>
      <w:rFonts w:ascii="Symbol" w:hAnsi="Symbol" w:cs="Symbol"/>
    </w:rPr>
  </w:style>
  <w:style w:type="character" w:customStyle="1" w:styleId="WW8Num271z1">
    <w:name w:val="WW8Num271z1"/>
    <w:rsid w:val="00302B53"/>
    <w:rPr>
      <w:rFonts w:ascii="Courier New" w:hAnsi="Courier New" w:cs="Courier New"/>
    </w:rPr>
  </w:style>
  <w:style w:type="character" w:customStyle="1" w:styleId="WW8Num271z2">
    <w:name w:val="WW8Num271z2"/>
    <w:rsid w:val="00302B53"/>
    <w:rPr>
      <w:rFonts w:ascii="Wingdings" w:hAnsi="Wingdings" w:cs="Wingdings"/>
    </w:rPr>
  </w:style>
  <w:style w:type="character" w:customStyle="1" w:styleId="WW8Num272z0">
    <w:name w:val="WW8Num272z0"/>
    <w:rsid w:val="00302B53"/>
    <w:rPr>
      <w:rFonts w:ascii="Symbol" w:hAnsi="Symbol" w:cs="Symbol"/>
    </w:rPr>
  </w:style>
  <w:style w:type="character" w:customStyle="1" w:styleId="WW8Num272z1">
    <w:name w:val="WW8Num272z1"/>
    <w:rsid w:val="00302B53"/>
    <w:rPr>
      <w:rFonts w:ascii="Courier New" w:hAnsi="Courier New" w:cs="Courier New"/>
    </w:rPr>
  </w:style>
  <w:style w:type="character" w:customStyle="1" w:styleId="WW8Num272z2">
    <w:name w:val="WW8Num272z2"/>
    <w:rsid w:val="00302B53"/>
    <w:rPr>
      <w:rFonts w:ascii="Wingdings" w:hAnsi="Wingdings" w:cs="Wingdings"/>
    </w:rPr>
  </w:style>
  <w:style w:type="character" w:customStyle="1" w:styleId="WW8Num273z0">
    <w:name w:val="WW8Num273z0"/>
    <w:rsid w:val="00302B53"/>
    <w:rPr>
      <w:rFonts w:ascii="Symbol" w:hAnsi="Symbol" w:cs="Symbol"/>
    </w:rPr>
  </w:style>
  <w:style w:type="character" w:customStyle="1" w:styleId="WW8Num273z1">
    <w:name w:val="WW8Num273z1"/>
    <w:rsid w:val="00302B53"/>
    <w:rPr>
      <w:rFonts w:ascii="Courier New" w:hAnsi="Courier New" w:cs="Courier New"/>
    </w:rPr>
  </w:style>
  <w:style w:type="character" w:customStyle="1" w:styleId="WW8Num273z2">
    <w:name w:val="WW8Num273z2"/>
    <w:rsid w:val="00302B53"/>
    <w:rPr>
      <w:rFonts w:ascii="Wingdings" w:hAnsi="Wingdings" w:cs="Wingdings"/>
    </w:rPr>
  </w:style>
  <w:style w:type="character" w:customStyle="1" w:styleId="WW8Num274z0">
    <w:name w:val="WW8Num274z0"/>
    <w:rsid w:val="00302B53"/>
    <w:rPr>
      <w:rFonts w:ascii="Symbol" w:hAnsi="Symbol" w:cs="Symbol"/>
    </w:rPr>
  </w:style>
  <w:style w:type="character" w:customStyle="1" w:styleId="WW8Num274z1">
    <w:name w:val="WW8Num274z1"/>
    <w:rsid w:val="00302B53"/>
    <w:rPr>
      <w:rFonts w:ascii="Courier New" w:hAnsi="Courier New" w:cs="Courier New"/>
    </w:rPr>
  </w:style>
  <w:style w:type="character" w:customStyle="1" w:styleId="WW8Num274z2">
    <w:name w:val="WW8Num274z2"/>
    <w:rsid w:val="00302B53"/>
    <w:rPr>
      <w:rFonts w:ascii="Wingdings" w:hAnsi="Wingdings" w:cs="Wingdings"/>
    </w:rPr>
  </w:style>
  <w:style w:type="character" w:customStyle="1" w:styleId="WW8Num275z0">
    <w:name w:val="WW8Num275z0"/>
    <w:rsid w:val="00302B53"/>
    <w:rPr>
      <w:rFonts w:ascii="Symbol" w:hAnsi="Symbol" w:cs="Symbol"/>
    </w:rPr>
  </w:style>
  <w:style w:type="character" w:customStyle="1" w:styleId="WW8Num275z1">
    <w:name w:val="WW8Num275z1"/>
    <w:rsid w:val="00302B53"/>
    <w:rPr>
      <w:rFonts w:ascii="Courier New" w:hAnsi="Courier New" w:cs="Courier New"/>
    </w:rPr>
  </w:style>
  <w:style w:type="character" w:customStyle="1" w:styleId="WW8Num275z2">
    <w:name w:val="WW8Num275z2"/>
    <w:rsid w:val="00302B53"/>
    <w:rPr>
      <w:rFonts w:ascii="Wingdings" w:hAnsi="Wingdings" w:cs="Wingdings"/>
    </w:rPr>
  </w:style>
  <w:style w:type="character" w:customStyle="1" w:styleId="WW8Num276z0">
    <w:name w:val="WW8Num276z0"/>
    <w:rsid w:val="00302B53"/>
    <w:rPr>
      <w:rFonts w:ascii="Wingdings" w:hAnsi="Wingdings" w:cs="Wingdings"/>
    </w:rPr>
  </w:style>
  <w:style w:type="character" w:customStyle="1" w:styleId="WW8Num276z1">
    <w:name w:val="WW8Num276z1"/>
    <w:rsid w:val="00302B53"/>
    <w:rPr>
      <w:rFonts w:ascii="Courier New" w:hAnsi="Courier New" w:cs="Courier New"/>
    </w:rPr>
  </w:style>
  <w:style w:type="character" w:customStyle="1" w:styleId="WW8Num276z3">
    <w:name w:val="WW8Num276z3"/>
    <w:rsid w:val="00302B53"/>
    <w:rPr>
      <w:rFonts w:ascii="Symbol" w:hAnsi="Symbol" w:cs="Symbol"/>
    </w:rPr>
  </w:style>
  <w:style w:type="character" w:customStyle="1" w:styleId="WW8Num277z0">
    <w:name w:val="WW8Num277z0"/>
    <w:rsid w:val="00302B53"/>
    <w:rPr>
      <w:rFonts w:ascii="Wingdings" w:hAnsi="Wingdings" w:cs="Wingdings"/>
    </w:rPr>
  </w:style>
  <w:style w:type="character" w:customStyle="1" w:styleId="WW8Num277z1">
    <w:name w:val="WW8Num277z1"/>
    <w:rsid w:val="00302B53"/>
    <w:rPr>
      <w:rFonts w:ascii="Courier New" w:hAnsi="Courier New" w:cs="Courier New"/>
    </w:rPr>
  </w:style>
  <w:style w:type="character" w:customStyle="1" w:styleId="WW8Num277z3">
    <w:name w:val="WW8Num277z3"/>
    <w:rsid w:val="00302B53"/>
    <w:rPr>
      <w:rFonts w:ascii="Symbol" w:hAnsi="Symbol" w:cs="Symbol"/>
    </w:rPr>
  </w:style>
  <w:style w:type="character" w:customStyle="1" w:styleId="WW8Num278z0">
    <w:name w:val="WW8Num278z0"/>
    <w:rsid w:val="00302B53"/>
    <w:rPr>
      <w:rFonts w:ascii="Wingdings" w:hAnsi="Wingdings" w:cs="Wingdings"/>
    </w:rPr>
  </w:style>
  <w:style w:type="character" w:customStyle="1" w:styleId="WW8Num278z1">
    <w:name w:val="WW8Num278z1"/>
    <w:rsid w:val="00302B53"/>
    <w:rPr>
      <w:rFonts w:ascii="Symbol" w:hAnsi="Symbol" w:cs="Symbol"/>
    </w:rPr>
  </w:style>
  <w:style w:type="character" w:customStyle="1" w:styleId="WW8Num278z4">
    <w:name w:val="WW8Num278z4"/>
    <w:rsid w:val="00302B53"/>
    <w:rPr>
      <w:rFonts w:ascii="Courier New" w:hAnsi="Courier New" w:cs="Courier New"/>
    </w:rPr>
  </w:style>
  <w:style w:type="character" w:customStyle="1" w:styleId="WW8Num280z0">
    <w:name w:val="WW8Num280z0"/>
    <w:rsid w:val="00302B53"/>
    <w:rPr>
      <w:rFonts w:ascii="Symbol" w:hAnsi="Symbol" w:cs="Symbol"/>
    </w:rPr>
  </w:style>
  <w:style w:type="character" w:customStyle="1" w:styleId="WW8Num280z1">
    <w:name w:val="WW8Num280z1"/>
    <w:rsid w:val="00302B53"/>
    <w:rPr>
      <w:rFonts w:ascii="Courier New" w:hAnsi="Courier New" w:cs="Courier New"/>
    </w:rPr>
  </w:style>
  <w:style w:type="character" w:customStyle="1" w:styleId="WW8Num280z2">
    <w:name w:val="WW8Num280z2"/>
    <w:rsid w:val="00302B53"/>
    <w:rPr>
      <w:rFonts w:ascii="Wingdings" w:hAnsi="Wingdings" w:cs="Wingdings"/>
    </w:rPr>
  </w:style>
  <w:style w:type="character" w:customStyle="1" w:styleId="WW8Num281z0">
    <w:name w:val="WW8Num281z0"/>
    <w:rsid w:val="00302B53"/>
    <w:rPr>
      <w:rFonts w:ascii="Symbol" w:hAnsi="Symbol" w:cs="Symbol"/>
    </w:rPr>
  </w:style>
  <w:style w:type="character" w:customStyle="1" w:styleId="WW8Num281z1">
    <w:name w:val="WW8Num281z1"/>
    <w:rsid w:val="00302B53"/>
    <w:rPr>
      <w:rFonts w:ascii="Courier New" w:hAnsi="Courier New" w:cs="Courier New"/>
    </w:rPr>
  </w:style>
  <w:style w:type="character" w:customStyle="1" w:styleId="WW8Num281z2">
    <w:name w:val="WW8Num281z2"/>
    <w:rsid w:val="00302B53"/>
    <w:rPr>
      <w:rFonts w:ascii="Wingdings" w:hAnsi="Wingdings" w:cs="Wingdings"/>
    </w:rPr>
  </w:style>
  <w:style w:type="character" w:customStyle="1" w:styleId="WW8Num283z0">
    <w:name w:val="WW8Num283z0"/>
    <w:rsid w:val="00302B53"/>
    <w:rPr>
      <w:rFonts w:ascii="Wingdings" w:hAnsi="Wingdings" w:cs="Wingdings"/>
    </w:rPr>
  </w:style>
  <w:style w:type="character" w:customStyle="1" w:styleId="WW8Num283z1">
    <w:name w:val="WW8Num283z1"/>
    <w:rsid w:val="00302B53"/>
    <w:rPr>
      <w:rFonts w:ascii="Courier New" w:hAnsi="Courier New" w:cs="Courier New"/>
    </w:rPr>
  </w:style>
  <w:style w:type="character" w:customStyle="1" w:styleId="WW8Num283z3">
    <w:name w:val="WW8Num283z3"/>
    <w:rsid w:val="00302B53"/>
    <w:rPr>
      <w:rFonts w:ascii="Symbol" w:hAnsi="Symbol" w:cs="Symbol"/>
    </w:rPr>
  </w:style>
  <w:style w:type="character" w:customStyle="1" w:styleId="WW8Num285z0">
    <w:name w:val="WW8Num285z0"/>
    <w:rsid w:val="00302B53"/>
    <w:rPr>
      <w:rFonts w:ascii="Symbol" w:hAnsi="Symbol" w:cs="Symbol"/>
    </w:rPr>
  </w:style>
  <w:style w:type="character" w:customStyle="1" w:styleId="WW8Num285z1">
    <w:name w:val="WW8Num285z1"/>
    <w:rsid w:val="00302B53"/>
    <w:rPr>
      <w:rFonts w:ascii="Courier New" w:hAnsi="Courier New" w:cs="Courier New"/>
    </w:rPr>
  </w:style>
  <w:style w:type="character" w:customStyle="1" w:styleId="WW8Num285z2">
    <w:name w:val="WW8Num285z2"/>
    <w:rsid w:val="00302B53"/>
    <w:rPr>
      <w:rFonts w:ascii="Wingdings" w:hAnsi="Wingdings" w:cs="Wingdings"/>
    </w:rPr>
  </w:style>
  <w:style w:type="character" w:customStyle="1" w:styleId="WW8Num286z0">
    <w:name w:val="WW8Num286z0"/>
    <w:rsid w:val="00302B53"/>
    <w:rPr>
      <w:rFonts w:ascii="Wingdings" w:hAnsi="Wingdings" w:cs="Wingdings"/>
    </w:rPr>
  </w:style>
  <w:style w:type="character" w:customStyle="1" w:styleId="WW8Num286z1">
    <w:name w:val="WW8Num286z1"/>
    <w:rsid w:val="00302B53"/>
    <w:rPr>
      <w:rFonts w:ascii="Courier New" w:hAnsi="Courier New" w:cs="Courier New"/>
    </w:rPr>
  </w:style>
  <w:style w:type="character" w:customStyle="1" w:styleId="WW8Num286z3">
    <w:name w:val="WW8Num286z3"/>
    <w:rsid w:val="00302B53"/>
    <w:rPr>
      <w:rFonts w:ascii="Symbol" w:hAnsi="Symbol" w:cs="Symbol"/>
    </w:rPr>
  </w:style>
  <w:style w:type="character" w:customStyle="1" w:styleId="WW8Num287z0">
    <w:name w:val="WW8Num287z0"/>
    <w:rsid w:val="00302B53"/>
    <w:rPr>
      <w:rFonts w:ascii="Symbol" w:hAnsi="Symbol" w:cs="Symbol"/>
    </w:rPr>
  </w:style>
  <w:style w:type="character" w:customStyle="1" w:styleId="WW8Num287z1">
    <w:name w:val="WW8Num287z1"/>
    <w:rsid w:val="00302B53"/>
    <w:rPr>
      <w:rFonts w:ascii="Courier New" w:hAnsi="Courier New" w:cs="Courier New"/>
    </w:rPr>
  </w:style>
  <w:style w:type="character" w:customStyle="1" w:styleId="WW8Num287z2">
    <w:name w:val="WW8Num287z2"/>
    <w:rsid w:val="00302B53"/>
    <w:rPr>
      <w:rFonts w:ascii="Wingdings" w:hAnsi="Wingdings" w:cs="Wingdings"/>
    </w:rPr>
  </w:style>
  <w:style w:type="character" w:customStyle="1" w:styleId="WW8Num288z0">
    <w:name w:val="WW8Num288z0"/>
    <w:rsid w:val="00302B53"/>
    <w:rPr>
      <w:rFonts w:ascii="Symbol" w:hAnsi="Symbol" w:cs="Symbol"/>
    </w:rPr>
  </w:style>
  <w:style w:type="character" w:customStyle="1" w:styleId="WW8Num288z1">
    <w:name w:val="WW8Num288z1"/>
    <w:rsid w:val="00302B53"/>
    <w:rPr>
      <w:rFonts w:ascii="Courier New" w:hAnsi="Courier New" w:cs="Courier New"/>
    </w:rPr>
  </w:style>
  <w:style w:type="character" w:customStyle="1" w:styleId="WW8Num288z2">
    <w:name w:val="WW8Num288z2"/>
    <w:rsid w:val="00302B53"/>
    <w:rPr>
      <w:rFonts w:ascii="Wingdings" w:hAnsi="Wingdings" w:cs="Wingdings"/>
    </w:rPr>
  </w:style>
  <w:style w:type="character" w:customStyle="1" w:styleId="WW8Num289z0">
    <w:name w:val="WW8Num289z0"/>
    <w:rsid w:val="00302B53"/>
    <w:rPr>
      <w:rFonts w:ascii="Symbol" w:hAnsi="Symbol" w:cs="Symbol"/>
    </w:rPr>
  </w:style>
  <w:style w:type="character" w:customStyle="1" w:styleId="WW8Num289z1">
    <w:name w:val="WW8Num289z1"/>
    <w:rsid w:val="00302B53"/>
    <w:rPr>
      <w:rFonts w:ascii="Courier New" w:hAnsi="Courier New" w:cs="Courier New"/>
    </w:rPr>
  </w:style>
  <w:style w:type="character" w:customStyle="1" w:styleId="WW8Num289z2">
    <w:name w:val="WW8Num289z2"/>
    <w:rsid w:val="00302B53"/>
    <w:rPr>
      <w:rFonts w:ascii="Wingdings" w:hAnsi="Wingdings" w:cs="Wingdings"/>
    </w:rPr>
  </w:style>
  <w:style w:type="character" w:customStyle="1" w:styleId="WW8Num290z0">
    <w:name w:val="WW8Num290z0"/>
    <w:rsid w:val="00302B53"/>
    <w:rPr>
      <w:rFonts w:ascii="Symbol" w:hAnsi="Symbol" w:cs="Symbol"/>
    </w:rPr>
  </w:style>
  <w:style w:type="character" w:customStyle="1" w:styleId="WW8Num290z1">
    <w:name w:val="WW8Num290z1"/>
    <w:rsid w:val="00302B53"/>
    <w:rPr>
      <w:rFonts w:ascii="Courier New" w:hAnsi="Courier New" w:cs="Courier New"/>
    </w:rPr>
  </w:style>
  <w:style w:type="character" w:customStyle="1" w:styleId="WW8Num290z2">
    <w:name w:val="WW8Num290z2"/>
    <w:rsid w:val="00302B53"/>
    <w:rPr>
      <w:rFonts w:ascii="Wingdings" w:hAnsi="Wingdings" w:cs="Wingdings"/>
    </w:rPr>
  </w:style>
  <w:style w:type="character" w:customStyle="1" w:styleId="WW8Num291z0">
    <w:name w:val="WW8Num291z0"/>
    <w:rsid w:val="00302B53"/>
    <w:rPr>
      <w:rFonts w:ascii="Wingdings" w:hAnsi="Wingdings" w:cs="Wingdings"/>
    </w:rPr>
  </w:style>
  <w:style w:type="character" w:customStyle="1" w:styleId="WW8Num291z1">
    <w:name w:val="WW8Num291z1"/>
    <w:rsid w:val="00302B53"/>
    <w:rPr>
      <w:rFonts w:ascii="Courier New" w:hAnsi="Courier New" w:cs="Courier New"/>
    </w:rPr>
  </w:style>
  <w:style w:type="character" w:customStyle="1" w:styleId="WW8Num291z3">
    <w:name w:val="WW8Num291z3"/>
    <w:rsid w:val="00302B53"/>
    <w:rPr>
      <w:rFonts w:ascii="Symbol" w:hAnsi="Symbol" w:cs="Symbol"/>
    </w:rPr>
  </w:style>
  <w:style w:type="character" w:customStyle="1" w:styleId="WW8Num294z0">
    <w:name w:val="WW8Num294z0"/>
    <w:rsid w:val="00302B53"/>
    <w:rPr>
      <w:rFonts w:ascii="Symbol" w:hAnsi="Symbol" w:cs="Symbol"/>
    </w:rPr>
  </w:style>
  <w:style w:type="character" w:customStyle="1" w:styleId="WW8Num294z1">
    <w:name w:val="WW8Num294z1"/>
    <w:rsid w:val="00302B53"/>
    <w:rPr>
      <w:rFonts w:ascii="Courier New" w:hAnsi="Courier New" w:cs="Courier New"/>
    </w:rPr>
  </w:style>
  <w:style w:type="character" w:customStyle="1" w:styleId="WW8Num294z2">
    <w:name w:val="WW8Num294z2"/>
    <w:rsid w:val="00302B53"/>
    <w:rPr>
      <w:rFonts w:ascii="Wingdings" w:hAnsi="Wingdings" w:cs="Wingdings"/>
    </w:rPr>
  </w:style>
  <w:style w:type="character" w:customStyle="1" w:styleId="WW8Num295z0">
    <w:name w:val="WW8Num295z0"/>
    <w:rsid w:val="00302B53"/>
    <w:rPr>
      <w:rFonts w:ascii="Times New Roman" w:eastAsia="Times New Roman" w:hAnsi="Times New Roman" w:cs="Times New Roman"/>
    </w:rPr>
  </w:style>
  <w:style w:type="character" w:customStyle="1" w:styleId="WW8Num295z1">
    <w:name w:val="WW8Num295z1"/>
    <w:rsid w:val="00302B53"/>
    <w:rPr>
      <w:rFonts w:ascii="Courier New" w:hAnsi="Courier New" w:cs="Courier New"/>
    </w:rPr>
  </w:style>
  <w:style w:type="character" w:customStyle="1" w:styleId="WW8Num295z2">
    <w:name w:val="WW8Num295z2"/>
    <w:rsid w:val="00302B53"/>
    <w:rPr>
      <w:rFonts w:ascii="Wingdings" w:hAnsi="Wingdings" w:cs="Wingdings"/>
    </w:rPr>
  </w:style>
  <w:style w:type="character" w:customStyle="1" w:styleId="WW8Num295z3">
    <w:name w:val="WW8Num295z3"/>
    <w:rsid w:val="00302B53"/>
    <w:rPr>
      <w:rFonts w:ascii="Symbol" w:hAnsi="Symbol" w:cs="Symbol"/>
    </w:rPr>
  </w:style>
  <w:style w:type="character" w:customStyle="1" w:styleId="WW8Num296z0">
    <w:name w:val="WW8Num296z0"/>
    <w:rsid w:val="00302B53"/>
    <w:rPr>
      <w:rFonts w:ascii="Symbol" w:hAnsi="Symbol" w:cs="Symbol"/>
    </w:rPr>
  </w:style>
  <w:style w:type="character" w:customStyle="1" w:styleId="WW8Num297z0">
    <w:name w:val="WW8Num297z0"/>
    <w:rsid w:val="00302B53"/>
    <w:rPr>
      <w:rFonts w:ascii="Wingdings" w:hAnsi="Wingdings" w:cs="Wingdings"/>
    </w:rPr>
  </w:style>
  <w:style w:type="character" w:customStyle="1" w:styleId="WW8Num297z1">
    <w:name w:val="WW8Num297z1"/>
    <w:rsid w:val="00302B53"/>
    <w:rPr>
      <w:rFonts w:ascii="Courier New" w:hAnsi="Courier New" w:cs="Courier New"/>
    </w:rPr>
  </w:style>
  <w:style w:type="character" w:customStyle="1" w:styleId="WW8Num297z3">
    <w:name w:val="WW8Num297z3"/>
    <w:rsid w:val="00302B53"/>
    <w:rPr>
      <w:rFonts w:ascii="Symbol" w:hAnsi="Symbol" w:cs="Symbol"/>
    </w:rPr>
  </w:style>
  <w:style w:type="character" w:customStyle="1" w:styleId="WW8Num298z0">
    <w:name w:val="WW8Num298z0"/>
    <w:rsid w:val="00302B53"/>
    <w:rPr>
      <w:rFonts w:ascii="Symbol" w:hAnsi="Symbol" w:cs="Symbol"/>
    </w:rPr>
  </w:style>
  <w:style w:type="character" w:customStyle="1" w:styleId="WW8Num298z1">
    <w:name w:val="WW8Num298z1"/>
    <w:rsid w:val="00302B53"/>
    <w:rPr>
      <w:rFonts w:ascii="Courier New" w:hAnsi="Courier New" w:cs="Courier New"/>
    </w:rPr>
  </w:style>
  <w:style w:type="character" w:customStyle="1" w:styleId="WW8Num298z2">
    <w:name w:val="WW8Num298z2"/>
    <w:rsid w:val="00302B53"/>
    <w:rPr>
      <w:rFonts w:ascii="Wingdings" w:hAnsi="Wingdings" w:cs="Wingdings"/>
    </w:rPr>
  </w:style>
  <w:style w:type="character" w:customStyle="1" w:styleId="WW8Num299z1">
    <w:name w:val="WW8Num299z1"/>
    <w:rsid w:val="00302B53"/>
    <w:rPr>
      <w:rFonts w:ascii="Courier New" w:hAnsi="Courier New" w:cs="Courier New"/>
    </w:rPr>
  </w:style>
  <w:style w:type="character" w:customStyle="1" w:styleId="WW8Num299z2">
    <w:name w:val="WW8Num299z2"/>
    <w:rsid w:val="00302B53"/>
    <w:rPr>
      <w:rFonts w:ascii="Wingdings" w:hAnsi="Wingdings" w:cs="Wingdings"/>
    </w:rPr>
  </w:style>
  <w:style w:type="character" w:customStyle="1" w:styleId="WW8Num299z3">
    <w:name w:val="WW8Num299z3"/>
    <w:rsid w:val="00302B53"/>
    <w:rPr>
      <w:rFonts w:ascii="Symbol" w:hAnsi="Symbol" w:cs="Symbol"/>
    </w:rPr>
  </w:style>
  <w:style w:type="character" w:customStyle="1" w:styleId="WW8Num300z0">
    <w:name w:val="WW8Num300z0"/>
    <w:rsid w:val="00302B53"/>
    <w:rPr>
      <w:rFonts w:ascii="Times New Roman" w:eastAsia="Times New Roman" w:hAnsi="Times New Roman" w:cs="Times New Roman"/>
      <w:b/>
    </w:rPr>
  </w:style>
  <w:style w:type="character" w:customStyle="1" w:styleId="WW8Num300z1">
    <w:name w:val="WW8Num300z1"/>
    <w:rsid w:val="00302B53"/>
    <w:rPr>
      <w:rFonts w:ascii="Courier New" w:hAnsi="Courier New" w:cs="Courier New"/>
    </w:rPr>
  </w:style>
  <w:style w:type="character" w:customStyle="1" w:styleId="WW8Num300z2">
    <w:name w:val="WW8Num300z2"/>
    <w:rsid w:val="00302B53"/>
    <w:rPr>
      <w:rFonts w:ascii="Wingdings" w:hAnsi="Wingdings" w:cs="Wingdings"/>
    </w:rPr>
  </w:style>
  <w:style w:type="character" w:customStyle="1" w:styleId="WW8Num300z3">
    <w:name w:val="WW8Num300z3"/>
    <w:rsid w:val="00302B53"/>
    <w:rPr>
      <w:rFonts w:ascii="Symbol" w:hAnsi="Symbol" w:cs="Symbol"/>
    </w:rPr>
  </w:style>
  <w:style w:type="character" w:customStyle="1" w:styleId="WW8Num301z0">
    <w:name w:val="WW8Num301z0"/>
    <w:rsid w:val="00302B53"/>
    <w:rPr>
      <w:rFonts w:ascii="Symbol" w:hAnsi="Symbol" w:cs="Symbol"/>
    </w:rPr>
  </w:style>
  <w:style w:type="character" w:customStyle="1" w:styleId="WW8Num302z0">
    <w:name w:val="WW8Num302z0"/>
    <w:rsid w:val="00302B53"/>
    <w:rPr>
      <w:rFonts w:ascii="Symbol" w:hAnsi="Symbol" w:cs="Symbol"/>
    </w:rPr>
  </w:style>
  <w:style w:type="character" w:customStyle="1" w:styleId="WW8Num302z1">
    <w:name w:val="WW8Num302z1"/>
    <w:rsid w:val="00302B53"/>
    <w:rPr>
      <w:rFonts w:ascii="Courier New" w:hAnsi="Courier New" w:cs="Symbol"/>
    </w:rPr>
  </w:style>
  <w:style w:type="character" w:customStyle="1" w:styleId="WW8Num302z2">
    <w:name w:val="WW8Num302z2"/>
    <w:rsid w:val="00302B53"/>
    <w:rPr>
      <w:rFonts w:ascii="Wingdings" w:hAnsi="Wingdings" w:cs="Wingdings"/>
    </w:rPr>
  </w:style>
  <w:style w:type="character" w:customStyle="1" w:styleId="WW8Num303z0">
    <w:name w:val="WW8Num303z0"/>
    <w:rsid w:val="00302B53"/>
    <w:rPr>
      <w:rFonts w:ascii="Symbol" w:hAnsi="Symbol" w:cs="Symbol"/>
    </w:rPr>
  </w:style>
  <w:style w:type="character" w:customStyle="1" w:styleId="WW8Num303z1">
    <w:name w:val="WW8Num303z1"/>
    <w:rsid w:val="00302B53"/>
    <w:rPr>
      <w:rFonts w:ascii="Courier New" w:hAnsi="Courier New" w:cs="Courier New"/>
    </w:rPr>
  </w:style>
  <w:style w:type="character" w:customStyle="1" w:styleId="WW8Num303z2">
    <w:name w:val="WW8Num303z2"/>
    <w:rsid w:val="00302B53"/>
    <w:rPr>
      <w:rFonts w:ascii="Wingdings" w:hAnsi="Wingdings" w:cs="Wingdings"/>
    </w:rPr>
  </w:style>
  <w:style w:type="character" w:customStyle="1" w:styleId="WW8Num304z0">
    <w:name w:val="WW8Num304z0"/>
    <w:rsid w:val="00302B53"/>
    <w:rPr>
      <w:rFonts w:ascii="Symbol" w:hAnsi="Symbol" w:cs="Symbol"/>
    </w:rPr>
  </w:style>
  <w:style w:type="character" w:customStyle="1" w:styleId="WW8Num304z1">
    <w:name w:val="WW8Num304z1"/>
    <w:rsid w:val="00302B53"/>
    <w:rPr>
      <w:rFonts w:ascii="Courier New" w:hAnsi="Courier New" w:cs="Courier New"/>
    </w:rPr>
  </w:style>
  <w:style w:type="character" w:customStyle="1" w:styleId="WW8Num304z2">
    <w:name w:val="WW8Num304z2"/>
    <w:rsid w:val="00302B53"/>
    <w:rPr>
      <w:rFonts w:ascii="Wingdings" w:hAnsi="Wingdings" w:cs="Wingdings"/>
    </w:rPr>
  </w:style>
  <w:style w:type="character" w:customStyle="1" w:styleId="WW8Num305z0">
    <w:name w:val="WW8Num305z0"/>
    <w:rsid w:val="00302B53"/>
    <w:rPr>
      <w:rFonts w:ascii="Arial" w:eastAsia="Times New Roman" w:hAnsi="Arial" w:cs="Arial"/>
    </w:rPr>
  </w:style>
  <w:style w:type="character" w:customStyle="1" w:styleId="WW8Num305z1">
    <w:name w:val="WW8Num305z1"/>
    <w:rsid w:val="00302B53"/>
    <w:rPr>
      <w:rFonts w:ascii="Courier New" w:hAnsi="Courier New" w:cs="Courier New"/>
    </w:rPr>
  </w:style>
  <w:style w:type="character" w:customStyle="1" w:styleId="WW8Num305z2">
    <w:name w:val="WW8Num305z2"/>
    <w:rsid w:val="00302B53"/>
    <w:rPr>
      <w:rFonts w:ascii="Wingdings" w:hAnsi="Wingdings" w:cs="Wingdings"/>
    </w:rPr>
  </w:style>
  <w:style w:type="character" w:customStyle="1" w:styleId="WW8Num305z3">
    <w:name w:val="WW8Num305z3"/>
    <w:rsid w:val="00302B53"/>
    <w:rPr>
      <w:rFonts w:ascii="Symbol" w:hAnsi="Symbol" w:cs="Symbol"/>
    </w:rPr>
  </w:style>
  <w:style w:type="character" w:customStyle="1" w:styleId="WW8Num306z0">
    <w:name w:val="WW8Num306z0"/>
    <w:rsid w:val="00302B53"/>
    <w:rPr>
      <w:rFonts w:ascii="Wingdings" w:hAnsi="Wingdings" w:cs="Wingdings"/>
    </w:rPr>
  </w:style>
  <w:style w:type="character" w:customStyle="1" w:styleId="WW8Num306z1">
    <w:name w:val="WW8Num306z1"/>
    <w:rsid w:val="00302B53"/>
    <w:rPr>
      <w:rFonts w:ascii="Courier New" w:hAnsi="Courier New" w:cs="Courier New"/>
    </w:rPr>
  </w:style>
  <w:style w:type="character" w:customStyle="1" w:styleId="WW8Num306z3">
    <w:name w:val="WW8Num306z3"/>
    <w:rsid w:val="00302B53"/>
    <w:rPr>
      <w:rFonts w:ascii="Symbol" w:hAnsi="Symbol" w:cs="Symbol"/>
    </w:rPr>
  </w:style>
  <w:style w:type="character" w:customStyle="1" w:styleId="WW8Num307z0">
    <w:name w:val="WW8Num307z0"/>
    <w:rsid w:val="00302B53"/>
    <w:rPr>
      <w:rFonts w:ascii="Symbol" w:hAnsi="Symbol" w:cs="Symbol"/>
    </w:rPr>
  </w:style>
  <w:style w:type="character" w:customStyle="1" w:styleId="WW8Num307z1">
    <w:name w:val="WW8Num307z1"/>
    <w:rsid w:val="00302B53"/>
    <w:rPr>
      <w:rFonts w:ascii="Courier New" w:hAnsi="Courier New" w:cs="Courier New"/>
    </w:rPr>
  </w:style>
  <w:style w:type="character" w:customStyle="1" w:styleId="WW8Num307z2">
    <w:name w:val="WW8Num307z2"/>
    <w:rsid w:val="00302B53"/>
    <w:rPr>
      <w:rFonts w:ascii="Wingdings" w:hAnsi="Wingdings" w:cs="Wingdings"/>
    </w:rPr>
  </w:style>
  <w:style w:type="character" w:customStyle="1" w:styleId="WW8Num308z0">
    <w:name w:val="WW8Num308z0"/>
    <w:rsid w:val="00302B53"/>
    <w:rPr>
      <w:rFonts w:ascii="Wingdings" w:hAnsi="Wingdings" w:cs="Wingdings"/>
    </w:rPr>
  </w:style>
  <w:style w:type="character" w:customStyle="1" w:styleId="WW8Num308z1">
    <w:name w:val="WW8Num308z1"/>
    <w:rsid w:val="00302B53"/>
    <w:rPr>
      <w:rFonts w:ascii="Courier New" w:hAnsi="Courier New" w:cs="Courier New"/>
    </w:rPr>
  </w:style>
  <w:style w:type="character" w:customStyle="1" w:styleId="WW8Num308z3">
    <w:name w:val="WW8Num308z3"/>
    <w:rsid w:val="00302B53"/>
    <w:rPr>
      <w:rFonts w:ascii="Symbol" w:hAnsi="Symbol" w:cs="Symbol"/>
    </w:rPr>
  </w:style>
  <w:style w:type="character" w:customStyle="1" w:styleId="WW8Num309z0">
    <w:name w:val="WW8Num309z0"/>
    <w:rsid w:val="00302B53"/>
    <w:rPr>
      <w:rFonts w:ascii="Wingdings" w:hAnsi="Wingdings" w:cs="Wingdings"/>
    </w:rPr>
  </w:style>
  <w:style w:type="character" w:customStyle="1" w:styleId="WW8Num309z1">
    <w:name w:val="WW8Num309z1"/>
    <w:rsid w:val="00302B53"/>
    <w:rPr>
      <w:rFonts w:ascii="Courier New" w:hAnsi="Courier New" w:cs="Courier New"/>
    </w:rPr>
  </w:style>
  <w:style w:type="character" w:customStyle="1" w:styleId="WW8Num309z3">
    <w:name w:val="WW8Num309z3"/>
    <w:rsid w:val="00302B53"/>
    <w:rPr>
      <w:rFonts w:ascii="Symbol" w:hAnsi="Symbol" w:cs="Symbol"/>
    </w:rPr>
  </w:style>
  <w:style w:type="character" w:customStyle="1" w:styleId="WW8Num311z0">
    <w:name w:val="WW8Num311z0"/>
    <w:rsid w:val="00302B53"/>
    <w:rPr>
      <w:rFonts w:ascii="Symbol" w:hAnsi="Symbol" w:cs="Symbol"/>
    </w:rPr>
  </w:style>
  <w:style w:type="character" w:customStyle="1" w:styleId="WW8Num311z1">
    <w:name w:val="WW8Num311z1"/>
    <w:rsid w:val="00302B53"/>
    <w:rPr>
      <w:rFonts w:ascii="Courier New" w:hAnsi="Courier New" w:cs="Courier New"/>
    </w:rPr>
  </w:style>
  <w:style w:type="character" w:customStyle="1" w:styleId="WW8Num311z2">
    <w:name w:val="WW8Num311z2"/>
    <w:rsid w:val="00302B53"/>
    <w:rPr>
      <w:rFonts w:ascii="Wingdings" w:hAnsi="Wingdings" w:cs="Wingdings"/>
    </w:rPr>
  </w:style>
  <w:style w:type="character" w:customStyle="1" w:styleId="WW8Num312z0">
    <w:name w:val="WW8Num312z0"/>
    <w:rsid w:val="00302B53"/>
    <w:rPr>
      <w:rFonts w:ascii="Symbol" w:hAnsi="Symbol" w:cs="Symbol"/>
    </w:rPr>
  </w:style>
  <w:style w:type="character" w:customStyle="1" w:styleId="WW8Num312z1">
    <w:name w:val="WW8Num312z1"/>
    <w:rsid w:val="00302B53"/>
    <w:rPr>
      <w:rFonts w:ascii="Courier New" w:hAnsi="Courier New" w:cs="Courier New"/>
    </w:rPr>
  </w:style>
  <w:style w:type="character" w:customStyle="1" w:styleId="WW8Num312z2">
    <w:name w:val="WW8Num312z2"/>
    <w:rsid w:val="00302B53"/>
    <w:rPr>
      <w:rFonts w:ascii="Wingdings" w:hAnsi="Wingdings" w:cs="Wingdings"/>
    </w:rPr>
  </w:style>
  <w:style w:type="character" w:customStyle="1" w:styleId="WW8Num313z0">
    <w:name w:val="WW8Num313z0"/>
    <w:rsid w:val="00302B53"/>
    <w:rPr>
      <w:rFonts w:ascii="Wingdings" w:hAnsi="Wingdings" w:cs="Wingdings"/>
    </w:rPr>
  </w:style>
  <w:style w:type="character" w:customStyle="1" w:styleId="WW8Num313z1">
    <w:name w:val="WW8Num313z1"/>
    <w:rsid w:val="00302B53"/>
    <w:rPr>
      <w:rFonts w:ascii="Courier New" w:hAnsi="Courier New" w:cs="Courier New"/>
    </w:rPr>
  </w:style>
  <w:style w:type="character" w:customStyle="1" w:styleId="WW8Num313z3">
    <w:name w:val="WW8Num313z3"/>
    <w:rsid w:val="00302B53"/>
    <w:rPr>
      <w:rFonts w:ascii="Symbol" w:hAnsi="Symbol" w:cs="Symbol"/>
    </w:rPr>
  </w:style>
  <w:style w:type="character" w:customStyle="1" w:styleId="WW8Num314z0">
    <w:name w:val="WW8Num314z0"/>
    <w:rsid w:val="00302B53"/>
    <w:rPr>
      <w:rFonts w:ascii="Wingdings" w:hAnsi="Wingdings" w:cs="Wingdings"/>
    </w:rPr>
  </w:style>
  <w:style w:type="character" w:customStyle="1" w:styleId="WW8Num314z1">
    <w:name w:val="WW8Num314z1"/>
    <w:rsid w:val="00302B53"/>
    <w:rPr>
      <w:rFonts w:ascii="Courier New" w:hAnsi="Courier New" w:cs="Courier New"/>
    </w:rPr>
  </w:style>
  <w:style w:type="character" w:customStyle="1" w:styleId="WW8Num314z3">
    <w:name w:val="WW8Num314z3"/>
    <w:rsid w:val="00302B53"/>
    <w:rPr>
      <w:rFonts w:ascii="Symbol" w:hAnsi="Symbol" w:cs="Symbol"/>
    </w:rPr>
  </w:style>
  <w:style w:type="character" w:customStyle="1" w:styleId="WW8Num316z0">
    <w:name w:val="WW8Num316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6z1">
    <w:name w:val="WW8Num316z1"/>
    <w:rsid w:val="00302B53"/>
    <w:rPr>
      <w:rFonts w:ascii="Courier New" w:hAnsi="Courier New" w:cs="Courier New"/>
    </w:rPr>
  </w:style>
  <w:style w:type="character" w:customStyle="1" w:styleId="WW8Num316z2">
    <w:name w:val="WW8Num316z2"/>
    <w:rsid w:val="00302B53"/>
    <w:rPr>
      <w:rFonts w:ascii="Wingdings" w:hAnsi="Wingdings" w:cs="Wingdings"/>
    </w:rPr>
  </w:style>
  <w:style w:type="character" w:customStyle="1" w:styleId="WW8Num316z3">
    <w:name w:val="WW8Num316z3"/>
    <w:rsid w:val="00302B53"/>
    <w:rPr>
      <w:rFonts w:ascii="Symbol" w:hAnsi="Symbol" w:cs="Symbol"/>
    </w:rPr>
  </w:style>
  <w:style w:type="character" w:customStyle="1" w:styleId="WW8Num317z0">
    <w:name w:val="WW8Num317z0"/>
    <w:rsid w:val="00302B53"/>
    <w:rPr>
      <w:rFonts w:ascii="Symbol" w:hAnsi="Symbol" w:cs="Symbol"/>
    </w:rPr>
  </w:style>
  <w:style w:type="character" w:customStyle="1" w:styleId="WW8Num321z0">
    <w:name w:val="WW8Num321z0"/>
    <w:rsid w:val="00302B53"/>
    <w:rPr>
      <w:rFonts w:ascii="Symbol" w:hAnsi="Symbol" w:cs="Symbol"/>
    </w:rPr>
  </w:style>
  <w:style w:type="character" w:customStyle="1" w:styleId="WW8Num321z1">
    <w:name w:val="WW8Num321z1"/>
    <w:rsid w:val="00302B53"/>
    <w:rPr>
      <w:rFonts w:ascii="Symbol" w:hAnsi="Symbol" w:cs="Symbol"/>
      <w:color w:val="auto"/>
      <w:sz w:val="16"/>
    </w:rPr>
  </w:style>
  <w:style w:type="character" w:customStyle="1" w:styleId="WW8Num321z2">
    <w:name w:val="WW8Num321z2"/>
    <w:rsid w:val="00302B53"/>
    <w:rPr>
      <w:rFonts w:ascii="Wingdings" w:hAnsi="Wingdings" w:cs="Wingdings"/>
    </w:rPr>
  </w:style>
  <w:style w:type="character" w:customStyle="1" w:styleId="WW8Num321z4">
    <w:name w:val="WW8Num321z4"/>
    <w:rsid w:val="00302B53"/>
    <w:rPr>
      <w:rFonts w:ascii="Courier New" w:hAnsi="Courier New" w:cs="Courier New"/>
    </w:rPr>
  </w:style>
  <w:style w:type="character" w:customStyle="1" w:styleId="WW8Num322z0">
    <w:name w:val="WW8Num322z0"/>
    <w:rsid w:val="00302B53"/>
    <w:rPr>
      <w:rFonts w:ascii="Symbol" w:hAnsi="Symbol" w:cs="Symbol"/>
    </w:rPr>
  </w:style>
  <w:style w:type="character" w:customStyle="1" w:styleId="WW8Num322z1">
    <w:name w:val="WW8Num322z1"/>
    <w:rsid w:val="00302B53"/>
    <w:rPr>
      <w:rFonts w:ascii="Courier New" w:hAnsi="Courier New" w:cs="Courier New"/>
    </w:rPr>
  </w:style>
  <w:style w:type="character" w:customStyle="1" w:styleId="WW8Num322z2">
    <w:name w:val="WW8Num322z2"/>
    <w:rsid w:val="00302B53"/>
    <w:rPr>
      <w:rFonts w:ascii="Wingdings" w:hAnsi="Wingdings" w:cs="Wingdings"/>
    </w:rPr>
  </w:style>
  <w:style w:type="character" w:customStyle="1" w:styleId="WW8Num323z0">
    <w:name w:val="WW8Num323z0"/>
    <w:rsid w:val="00302B53"/>
    <w:rPr>
      <w:rFonts w:ascii="Symbol" w:hAnsi="Symbol" w:cs="Symbol"/>
    </w:rPr>
  </w:style>
  <w:style w:type="character" w:customStyle="1" w:styleId="WW8Num323z1">
    <w:name w:val="WW8Num323z1"/>
    <w:rsid w:val="00302B53"/>
    <w:rPr>
      <w:rFonts w:ascii="Courier New" w:hAnsi="Courier New" w:cs="Courier New"/>
    </w:rPr>
  </w:style>
  <w:style w:type="character" w:customStyle="1" w:styleId="WW8Num323z2">
    <w:name w:val="WW8Num323z2"/>
    <w:rsid w:val="00302B53"/>
    <w:rPr>
      <w:rFonts w:ascii="Wingdings" w:hAnsi="Wingdings" w:cs="Wingdings"/>
    </w:rPr>
  </w:style>
  <w:style w:type="character" w:customStyle="1" w:styleId="WW8Num324z0">
    <w:name w:val="WW8Num324z0"/>
    <w:rsid w:val="00302B53"/>
    <w:rPr>
      <w:rFonts w:ascii="Wingdings" w:hAnsi="Wingdings" w:cs="Wingdings"/>
    </w:rPr>
  </w:style>
  <w:style w:type="character" w:customStyle="1" w:styleId="WW8Num324z1">
    <w:name w:val="WW8Num324z1"/>
    <w:rsid w:val="00302B53"/>
    <w:rPr>
      <w:rFonts w:ascii="Courier New" w:hAnsi="Courier New" w:cs="Courier New"/>
    </w:rPr>
  </w:style>
  <w:style w:type="character" w:customStyle="1" w:styleId="WW8Num324z3">
    <w:name w:val="WW8Num324z3"/>
    <w:rsid w:val="00302B53"/>
    <w:rPr>
      <w:rFonts w:ascii="Symbol" w:hAnsi="Symbol" w:cs="Symbol"/>
    </w:rPr>
  </w:style>
  <w:style w:type="character" w:customStyle="1" w:styleId="WW8Num326z0">
    <w:name w:val="WW8Num326z0"/>
    <w:rsid w:val="00302B53"/>
    <w:rPr>
      <w:rFonts w:ascii="Symbol" w:hAnsi="Symbol" w:cs="Symbol"/>
    </w:rPr>
  </w:style>
  <w:style w:type="character" w:customStyle="1" w:styleId="WW8Num326z1">
    <w:name w:val="WW8Num326z1"/>
    <w:rsid w:val="00302B53"/>
    <w:rPr>
      <w:rFonts w:ascii="Courier New" w:hAnsi="Courier New" w:cs="Courier New"/>
    </w:rPr>
  </w:style>
  <w:style w:type="character" w:customStyle="1" w:styleId="WW8Num326z2">
    <w:name w:val="WW8Num326z2"/>
    <w:rsid w:val="00302B53"/>
    <w:rPr>
      <w:rFonts w:ascii="Wingdings" w:hAnsi="Wingdings" w:cs="Wingdings"/>
    </w:rPr>
  </w:style>
  <w:style w:type="character" w:customStyle="1" w:styleId="WW8Num327z0">
    <w:name w:val="WW8Num327z0"/>
    <w:rsid w:val="00302B53"/>
    <w:rPr>
      <w:rFonts w:ascii="Symbol" w:hAnsi="Symbol" w:cs="Symbol"/>
    </w:rPr>
  </w:style>
  <w:style w:type="character" w:customStyle="1" w:styleId="WW8Num327z1">
    <w:name w:val="WW8Num327z1"/>
    <w:rsid w:val="00302B53"/>
    <w:rPr>
      <w:rFonts w:ascii="Courier New" w:hAnsi="Courier New" w:cs="Courier New"/>
    </w:rPr>
  </w:style>
  <w:style w:type="character" w:customStyle="1" w:styleId="WW8Num327z2">
    <w:name w:val="WW8Num327z2"/>
    <w:rsid w:val="00302B53"/>
    <w:rPr>
      <w:rFonts w:ascii="Wingdings" w:hAnsi="Wingdings" w:cs="Wingdings"/>
    </w:rPr>
  </w:style>
  <w:style w:type="character" w:customStyle="1" w:styleId="WW8Num328z0">
    <w:name w:val="WW8Num328z0"/>
    <w:rsid w:val="00302B53"/>
    <w:rPr>
      <w:rFonts w:ascii="Wingdings" w:hAnsi="Wingdings" w:cs="Wingdings"/>
    </w:rPr>
  </w:style>
  <w:style w:type="character" w:customStyle="1" w:styleId="WW8Num328z1">
    <w:name w:val="WW8Num328z1"/>
    <w:rsid w:val="00302B53"/>
    <w:rPr>
      <w:rFonts w:ascii="Courier New" w:hAnsi="Courier New" w:cs="Courier New"/>
    </w:rPr>
  </w:style>
  <w:style w:type="character" w:customStyle="1" w:styleId="WW8Num328z3">
    <w:name w:val="WW8Num328z3"/>
    <w:rsid w:val="00302B53"/>
    <w:rPr>
      <w:rFonts w:ascii="Symbol" w:hAnsi="Symbol" w:cs="Symbol"/>
    </w:rPr>
  </w:style>
  <w:style w:type="character" w:customStyle="1" w:styleId="WW8Num329z0">
    <w:name w:val="WW8Num329z0"/>
    <w:rsid w:val="00302B53"/>
    <w:rPr>
      <w:rFonts w:ascii="Wingdings" w:hAnsi="Wingdings" w:cs="Wingdings"/>
    </w:rPr>
  </w:style>
  <w:style w:type="character" w:customStyle="1" w:styleId="WW8Num329z1">
    <w:name w:val="WW8Num329z1"/>
    <w:rsid w:val="00302B53"/>
    <w:rPr>
      <w:rFonts w:ascii="Courier New" w:hAnsi="Courier New" w:cs="Courier New"/>
    </w:rPr>
  </w:style>
  <w:style w:type="character" w:customStyle="1" w:styleId="WW8Num329z3">
    <w:name w:val="WW8Num329z3"/>
    <w:rsid w:val="00302B53"/>
    <w:rPr>
      <w:rFonts w:ascii="Symbol" w:hAnsi="Symbol" w:cs="Symbol"/>
    </w:rPr>
  </w:style>
  <w:style w:type="character" w:customStyle="1" w:styleId="WW8Num332z0">
    <w:name w:val="WW8Num332z0"/>
    <w:rsid w:val="00302B53"/>
    <w:rPr>
      <w:rFonts w:ascii="Symbol" w:hAnsi="Symbol" w:cs="Symbol"/>
    </w:rPr>
  </w:style>
  <w:style w:type="character" w:customStyle="1" w:styleId="WW8Num332z1">
    <w:name w:val="WW8Num332z1"/>
    <w:rsid w:val="00302B53"/>
    <w:rPr>
      <w:rFonts w:ascii="Courier New" w:hAnsi="Courier New" w:cs="Courier New"/>
    </w:rPr>
  </w:style>
  <w:style w:type="character" w:customStyle="1" w:styleId="WW8Num332z2">
    <w:name w:val="WW8Num332z2"/>
    <w:rsid w:val="00302B53"/>
    <w:rPr>
      <w:rFonts w:ascii="Wingdings" w:hAnsi="Wingdings" w:cs="Wingdings"/>
    </w:rPr>
  </w:style>
  <w:style w:type="character" w:customStyle="1" w:styleId="WW8Num333z0">
    <w:name w:val="WW8Num333z0"/>
    <w:rsid w:val="00302B53"/>
    <w:rPr>
      <w:rFonts w:ascii="Times New Roman" w:eastAsia="Times New Roman" w:hAnsi="Times New Roman" w:cs="Times New Roman"/>
    </w:rPr>
  </w:style>
  <w:style w:type="character" w:customStyle="1" w:styleId="WW8Num333z1">
    <w:name w:val="WW8Num333z1"/>
    <w:rsid w:val="00302B53"/>
    <w:rPr>
      <w:color w:val="auto"/>
    </w:rPr>
  </w:style>
  <w:style w:type="character" w:customStyle="1" w:styleId="WW8Num334z0">
    <w:name w:val="WW8Num334z0"/>
    <w:rsid w:val="00302B53"/>
    <w:rPr>
      <w:rFonts w:ascii="Wingdings" w:hAnsi="Wingdings" w:cs="Wingdings"/>
    </w:rPr>
  </w:style>
  <w:style w:type="character" w:customStyle="1" w:styleId="WW8Num334z1">
    <w:name w:val="WW8Num334z1"/>
    <w:rsid w:val="00302B53"/>
    <w:rPr>
      <w:rFonts w:ascii="Courier New" w:hAnsi="Courier New" w:cs="Courier New"/>
    </w:rPr>
  </w:style>
  <w:style w:type="character" w:customStyle="1" w:styleId="WW8Num334z3">
    <w:name w:val="WW8Num334z3"/>
    <w:rsid w:val="00302B53"/>
    <w:rPr>
      <w:rFonts w:ascii="Symbol" w:hAnsi="Symbol" w:cs="Symbol"/>
    </w:rPr>
  </w:style>
  <w:style w:type="character" w:customStyle="1" w:styleId="WW8Num335z0">
    <w:name w:val="WW8Num33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35z1">
    <w:name w:val="WW8Num335z1"/>
    <w:rsid w:val="00302B53"/>
    <w:rPr>
      <w:rFonts w:ascii="Courier New" w:hAnsi="Courier New" w:cs="Courier New"/>
    </w:rPr>
  </w:style>
  <w:style w:type="character" w:customStyle="1" w:styleId="WW8Num335z2">
    <w:name w:val="WW8Num335z2"/>
    <w:rsid w:val="00302B53"/>
    <w:rPr>
      <w:rFonts w:ascii="Wingdings" w:hAnsi="Wingdings" w:cs="Wingdings"/>
    </w:rPr>
  </w:style>
  <w:style w:type="character" w:customStyle="1" w:styleId="WW8Num335z3">
    <w:name w:val="WW8Num335z3"/>
    <w:rsid w:val="00302B53"/>
    <w:rPr>
      <w:rFonts w:ascii="Symbol" w:hAnsi="Symbol" w:cs="Symbol"/>
    </w:rPr>
  </w:style>
  <w:style w:type="character" w:customStyle="1" w:styleId="WW8Num336z0">
    <w:name w:val="WW8Num336z0"/>
    <w:rsid w:val="00302B53"/>
    <w:rPr>
      <w:rFonts w:ascii="Wingdings" w:hAnsi="Wingdings" w:cs="Wingdings"/>
    </w:rPr>
  </w:style>
  <w:style w:type="character" w:customStyle="1" w:styleId="WW8Num336z1">
    <w:name w:val="WW8Num336z1"/>
    <w:rsid w:val="00302B53"/>
    <w:rPr>
      <w:rFonts w:ascii="Courier New" w:hAnsi="Courier New" w:cs="Courier New"/>
    </w:rPr>
  </w:style>
  <w:style w:type="character" w:customStyle="1" w:styleId="WW8Num336z3">
    <w:name w:val="WW8Num336z3"/>
    <w:rsid w:val="00302B53"/>
    <w:rPr>
      <w:rFonts w:ascii="Symbol" w:hAnsi="Symbol" w:cs="Symbol"/>
    </w:rPr>
  </w:style>
  <w:style w:type="character" w:customStyle="1" w:styleId="WW8Num337z0">
    <w:name w:val="WW8Num337z0"/>
    <w:rsid w:val="00302B53"/>
    <w:rPr>
      <w:rFonts w:ascii="Symbol" w:hAnsi="Symbol" w:cs="Symbol"/>
    </w:rPr>
  </w:style>
  <w:style w:type="character" w:customStyle="1" w:styleId="WW8Num337z1">
    <w:name w:val="WW8Num337z1"/>
    <w:rsid w:val="00302B53"/>
    <w:rPr>
      <w:rFonts w:ascii="Courier New" w:hAnsi="Courier New" w:cs="Courier New"/>
    </w:rPr>
  </w:style>
  <w:style w:type="character" w:customStyle="1" w:styleId="WW8Num337z2">
    <w:name w:val="WW8Num337z2"/>
    <w:rsid w:val="00302B53"/>
    <w:rPr>
      <w:rFonts w:ascii="Wingdings" w:hAnsi="Wingdings" w:cs="Wingdings"/>
    </w:rPr>
  </w:style>
  <w:style w:type="character" w:customStyle="1" w:styleId="WW8Num338z0">
    <w:name w:val="WW8Num338z0"/>
    <w:rsid w:val="00302B53"/>
    <w:rPr>
      <w:rFonts w:ascii="Wingdings" w:hAnsi="Wingdings" w:cs="Wingdings"/>
    </w:rPr>
  </w:style>
  <w:style w:type="character" w:customStyle="1" w:styleId="WW8Num338z1">
    <w:name w:val="WW8Num338z1"/>
    <w:rsid w:val="00302B53"/>
    <w:rPr>
      <w:rFonts w:ascii="Courier New" w:hAnsi="Courier New" w:cs="Courier New"/>
    </w:rPr>
  </w:style>
  <w:style w:type="character" w:customStyle="1" w:styleId="WW8Num338z3">
    <w:name w:val="WW8Num338z3"/>
    <w:rsid w:val="00302B53"/>
    <w:rPr>
      <w:rFonts w:ascii="Symbol" w:hAnsi="Symbol" w:cs="Symbol"/>
    </w:rPr>
  </w:style>
  <w:style w:type="character" w:customStyle="1" w:styleId="WW8Num339z0">
    <w:name w:val="WW8Num339z0"/>
    <w:rsid w:val="00302B53"/>
    <w:rPr>
      <w:rFonts w:ascii="Wingdings" w:hAnsi="Wingdings" w:cs="Wingdings"/>
    </w:rPr>
  </w:style>
  <w:style w:type="character" w:customStyle="1" w:styleId="WW8Num340z0">
    <w:name w:val="WW8Num340z0"/>
    <w:rsid w:val="00302B53"/>
    <w:rPr>
      <w:rFonts w:ascii="Symbol" w:hAnsi="Symbol" w:cs="Symbol"/>
    </w:rPr>
  </w:style>
  <w:style w:type="character" w:customStyle="1" w:styleId="WW8Num340z1">
    <w:name w:val="WW8Num340z1"/>
    <w:rsid w:val="00302B53"/>
    <w:rPr>
      <w:rFonts w:ascii="Courier New" w:hAnsi="Courier New" w:cs="Courier New"/>
    </w:rPr>
  </w:style>
  <w:style w:type="character" w:customStyle="1" w:styleId="WW8Num340z2">
    <w:name w:val="WW8Num340z2"/>
    <w:rsid w:val="00302B53"/>
    <w:rPr>
      <w:rFonts w:ascii="Wingdings" w:hAnsi="Wingdings" w:cs="Wingdings"/>
    </w:rPr>
  </w:style>
  <w:style w:type="character" w:customStyle="1" w:styleId="WW8Num341z0">
    <w:name w:val="WW8Num341z0"/>
    <w:rsid w:val="00302B53"/>
    <w:rPr>
      <w:rFonts w:ascii="Symbol" w:hAnsi="Symbol" w:cs="Symbol"/>
    </w:rPr>
  </w:style>
  <w:style w:type="character" w:customStyle="1" w:styleId="WW8Num341z1">
    <w:name w:val="WW8Num341z1"/>
    <w:rsid w:val="00302B53"/>
    <w:rPr>
      <w:rFonts w:ascii="Courier New" w:hAnsi="Courier New" w:cs="Courier New"/>
    </w:rPr>
  </w:style>
  <w:style w:type="character" w:customStyle="1" w:styleId="WW8Num341z2">
    <w:name w:val="WW8Num341z2"/>
    <w:rsid w:val="00302B53"/>
    <w:rPr>
      <w:rFonts w:ascii="Wingdings" w:hAnsi="Wingdings" w:cs="Wingdings"/>
    </w:rPr>
  </w:style>
  <w:style w:type="character" w:customStyle="1" w:styleId="WW8Num342z0">
    <w:name w:val="WW8Num342z0"/>
    <w:rsid w:val="00302B53"/>
    <w:rPr>
      <w:rFonts w:ascii="Wingdings" w:hAnsi="Wingdings" w:cs="Wingdings"/>
    </w:rPr>
  </w:style>
  <w:style w:type="character" w:customStyle="1" w:styleId="WW8Num342z1">
    <w:name w:val="WW8Num342z1"/>
    <w:rsid w:val="00302B53"/>
    <w:rPr>
      <w:rFonts w:ascii="Courier New" w:hAnsi="Courier New" w:cs="Courier New"/>
    </w:rPr>
  </w:style>
  <w:style w:type="character" w:customStyle="1" w:styleId="WW8Num342z3">
    <w:name w:val="WW8Num342z3"/>
    <w:rsid w:val="00302B53"/>
    <w:rPr>
      <w:rFonts w:ascii="Symbol" w:hAnsi="Symbol" w:cs="Symbol"/>
    </w:rPr>
  </w:style>
  <w:style w:type="character" w:customStyle="1" w:styleId="WW8Num343z0">
    <w:name w:val="WW8Num343z0"/>
    <w:rsid w:val="00302B53"/>
    <w:rPr>
      <w:rFonts w:ascii="Symbol" w:hAnsi="Symbol" w:cs="Symbol"/>
    </w:rPr>
  </w:style>
  <w:style w:type="character" w:customStyle="1" w:styleId="WW8Num343z1">
    <w:name w:val="WW8Num343z1"/>
    <w:rsid w:val="00302B53"/>
    <w:rPr>
      <w:rFonts w:ascii="Courier New" w:hAnsi="Courier New" w:cs="Courier New"/>
    </w:rPr>
  </w:style>
  <w:style w:type="character" w:customStyle="1" w:styleId="WW8Num343z2">
    <w:name w:val="WW8Num343z2"/>
    <w:rsid w:val="00302B53"/>
    <w:rPr>
      <w:rFonts w:ascii="Wingdings" w:hAnsi="Wingdings" w:cs="Wingdings"/>
    </w:rPr>
  </w:style>
  <w:style w:type="character" w:customStyle="1" w:styleId="WW8Num344z0">
    <w:name w:val="WW8Num344z0"/>
    <w:rsid w:val="00302B53"/>
    <w:rPr>
      <w:rFonts w:ascii="Wingdings" w:hAnsi="Wingdings" w:cs="Wingdings"/>
    </w:rPr>
  </w:style>
  <w:style w:type="character" w:customStyle="1" w:styleId="WW8Num344z1">
    <w:name w:val="WW8Num344z1"/>
    <w:rsid w:val="00302B53"/>
    <w:rPr>
      <w:rFonts w:ascii="Courier New" w:hAnsi="Courier New" w:cs="Courier New"/>
    </w:rPr>
  </w:style>
  <w:style w:type="character" w:customStyle="1" w:styleId="WW8Num344z3">
    <w:name w:val="WW8Num344z3"/>
    <w:rsid w:val="00302B53"/>
    <w:rPr>
      <w:rFonts w:ascii="Symbol" w:hAnsi="Symbol" w:cs="Symbol"/>
    </w:rPr>
  </w:style>
  <w:style w:type="character" w:customStyle="1" w:styleId="WW8Num345z0">
    <w:name w:val="WW8Num345z0"/>
    <w:rsid w:val="00302B53"/>
    <w:rPr>
      <w:rFonts w:ascii="Wingdings" w:hAnsi="Wingdings" w:cs="Wingdings"/>
    </w:rPr>
  </w:style>
  <w:style w:type="character" w:customStyle="1" w:styleId="WW8Num345z1">
    <w:name w:val="WW8Num345z1"/>
    <w:rsid w:val="00302B53"/>
    <w:rPr>
      <w:rFonts w:ascii="Courier New" w:hAnsi="Courier New" w:cs="Courier New"/>
    </w:rPr>
  </w:style>
  <w:style w:type="character" w:customStyle="1" w:styleId="WW8Num345z3">
    <w:name w:val="WW8Num345z3"/>
    <w:rsid w:val="00302B53"/>
    <w:rPr>
      <w:rFonts w:ascii="Symbol" w:hAnsi="Symbol" w:cs="Symbol"/>
    </w:rPr>
  </w:style>
  <w:style w:type="character" w:customStyle="1" w:styleId="WW8Num346z0">
    <w:name w:val="WW8Num346z0"/>
    <w:rsid w:val="00302B53"/>
    <w:rPr>
      <w:rFonts w:ascii="Times New Roman" w:hAnsi="Times New Roman" w:cs="Times New Roman"/>
      <w:sz w:val="24"/>
    </w:rPr>
  </w:style>
  <w:style w:type="character" w:customStyle="1" w:styleId="WW8Num347z0">
    <w:name w:val="WW8Num347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7z1">
    <w:name w:val="WW8Num347z1"/>
    <w:rsid w:val="00302B53"/>
    <w:rPr>
      <w:rFonts w:ascii="Courier New" w:hAnsi="Courier New" w:cs="Courier New"/>
    </w:rPr>
  </w:style>
  <w:style w:type="character" w:customStyle="1" w:styleId="WW8Num347z2">
    <w:name w:val="WW8Num347z2"/>
    <w:rsid w:val="00302B53"/>
    <w:rPr>
      <w:rFonts w:ascii="Wingdings" w:hAnsi="Wingdings" w:cs="Wingdings"/>
    </w:rPr>
  </w:style>
  <w:style w:type="character" w:customStyle="1" w:styleId="WW8Num347z3">
    <w:name w:val="WW8Num347z3"/>
    <w:rsid w:val="00302B53"/>
    <w:rPr>
      <w:rFonts w:ascii="Symbol" w:hAnsi="Symbol" w:cs="Symbol"/>
    </w:rPr>
  </w:style>
  <w:style w:type="character" w:customStyle="1" w:styleId="WW8Num348z0">
    <w:name w:val="WW8Num348z0"/>
    <w:rsid w:val="00302B53"/>
    <w:rPr>
      <w:rFonts w:ascii="Wingdings" w:hAnsi="Wingdings" w:cs="Wingdings"/>
    </w:rPr>
  </w:style>
  <w:style w:type="character" w:customStyle="1" w:styleId="WW8Num348z1">
    <w:name w:val="WW8Num348z1"/>
    <w:rsid w:val="00302B53"/>
    <w:rPr>
      <w:rFonts w:ascii="Courier New" w:hAnsi="Courier New" w:cs="Courier New"/>
    </w:rPr>
  </w:style>
  <w:style w:type="character" w:customStyle="1" w:styleId="WW8Num348z3">
    <w:name w:val="WW8Num348z3"/>
    <w:rsid w:val="00302B53"/>
    <w:rPr>
      <w:rFonts w:ascii="Symbol" w:hAnsi="Symbol" w:cs="Symbol"/>
    </w:rPr>
  </w:style>
  <w:style w:type="character" w:customStyle="1" w:styleId="WW8Num349z0">
    <w:name w:val="WW8Num349z0"/>
    <w:rsid w:val="00302B53"/>
    <w:rPr>
      <w:rFonts w:ascii="Wingdings" w:hAnsi="Wingdings" w:cs="Wingdings"/>
    </w:rPr>
  </w:style>
  <w:style w:type="character" w:customStyle="1" w:styleId="WW8Num349z1">
    <w:name w:val="WW8Num349z1"/>
    <w:rsid w:val="00302B53"/>
    <w:rPr>
      <w:rFonts w:ascii="Courier New" w:hAnsi="Courier New" w:cs="Wingdings"/>
    </w:rPr>
  </w:style>
  <w:style w:type="character" w:customStyle="1" w:styleId="WW8Num349z3">
    <w:name w:val="WW8Num349z3"/>
    <w:rsid w:val="00302B53"/>
    <w:rPr>
      <w:rFonts w:ascii="Symbol" w:hAnsi="Symbol" w:cs="Symbol"/>
    </w:rPr>
  </w:style>
  <w:style w:type="character" w:customStyle="1" w:styleId="WW8Num351z0">
    <w:name w:val="WW8Num351z0"/>
    <w:rsid w:val="00302B53"/>
    <w:rPr>
      <w:rFonts w:ascii="Symbol" w:hAnsi="Symbol" w:cs="Symbol"/>
    </w:rPr>
  </w:style>
  <w:style w:type="character" w:customStyle="1" w:styleId="WW8Num351z1">
    <w:name w:val="WW8Num351z1"/>
    <w:rsid w:val="00302B53"/>
    <w:rPr>
      <w:rFonts w:ascii="Courier New" w:hAnsi="Courier New" w:cs="Courier New"/>
    </w:rPr>
  </w:style>
  <w:style w:type="character" w:customStyle="1" w:styleId="WW8Num351z2">
    <w:name w:val="WW8Num351z2"/>
    <w:rsid w:val="00302B53"/>
    <w:rPr>
      <w:rFonts w:ascii="Wingdings" w:hAnsi="Wingdings" w:cs="Wingdings"/>
    </w:rPr>
  </w:style>
  <w:style w:type="character" w:customStyle="1" w:styleId="WW8Num352z0">
    <w:name w:val="WW8Num352z0"/>
    <w:rsid w:val="00302B53"/>
    <w:rPr>
      <w:rFonts w:ascii="Wingdings" w:hAnsi="Wingdings" w:cs="Wingdings"/>
    </w:rPr>
  </w:style>
  <w:style w:type="character" w:customStyle="1" w:styleId="WW8Num352z1">
    <w:name w:val="WW8Num352z1"/>
    <w:rsid w:val="00302B53"/>
    <w:rPr>
      <w:rFonts w:ascii="Courier New" w:hAnsi="Courier New" w:cs="Courier New"/>
    </w:rPr>
  </w:style>
  <w:style w:type="character" w:customStyle="1" w:styleId="WW8Num352z3">
    <w:name w:val="WW8Num352z3"/>
    <w:rsid w:val="00302B53"/>
    <w:rPr>
      <w:rFonts w:ascii="Symbol" w:hAnsi="Symbol" w:cs="Symbol"/>
    </w:rPr>
  </w:style>
  <w:style w:type="character" w:customStyle="1" w:styleId="WW8Num353z0">
    <w:name w:val="WW8Num353z0"/>
    <w:rsid w:val="00302B53"/>
    <w:rPr>
      <w:rFonts w:ascii="Symbol" w:hAnsi="Symbol" w:cs="Symbol"/>
    </w:rPr>
  </w:style>
  <w:style w:type="character" w:customStyle="1" w:styleId="WW8Num353z1">
    <w:name w:val="WW8Num353z1"/>
    <w:rsid w:val="00302B53"/>
    <w:rPr>
      <w:rFonts w:ascii="Courier New" w:hAnsi="Courier New" w:cs="Courier New"/>
    </w:rPr>
  </w:style>
  <w:style w:type="character" w:customStyle="1" w:styleId="WW8Num353z2">
    <w:name w:val="WW8Num353z2"/>
    <w:rsid w:val="00302B53"/>
    <w:rPr>
      <w:rFonts w:ascii="Wingdings" w:hAnsi="Wingdings" w:cs="Wingdings"/>
    </w:rPr>
  </w:style>
  <w:style w:type="character" w:customStyle="1" w:styleId="WW8Num355z0">
    <w:name w:val="WW8Num355z0"/>
    <w:rsid w:val="00302B53"/>
    <w:rPr>
      <w:rFonts w:ascii="Symbol" w:hAnsi="Symbol" w:cs="Symbol"/>
    </w:rPr>
  </w:style>
  <w:style w:type="character" w:customStyle="1" w:styleId="WW8Num355z1">
    <w:name w:val="WW8Num355z1"/>
    <w:rsid w:val="00302B53"/>
    <w:rPr>
      <w:rFonts w:ascii="Courier New" w:hAnsi="Courier New" w:cs="Courier New"/>
    </w:rPr>
  </w:style>
  <w:style w:type="character" w:customStyle="1" w:styleId="WW8Num355z2">
    <w:name w:val="WW8Num355z2"/>
    <w:rsid w:val="00302B53"/>
    <w:rPr>
      <w:rFonts w:ascii="Wingdings" w:hAnsi="Wingdings" w:cs="Wingdings"/>
    </w:rPr>
  </w:style>
  <w:style w:type="character" w:customStyle="1" w:styleId="WW8Num356z0">
    <w:name w:val="WW8Num356z0"/>
    <w:rsid w:val="00302B53"/>
    <w:rPr>
      <w:rFonts w:ascii="Symbol" w:hAnsi="Symbol" w:cs="Symbol"/>
    </w:rPr>
  </w:style>
  <w:style w:type="character" w:customStyle="1" w:styleId="WW8Num356z1">
    <w:name w:val="WW8Num356z1"/>
    <w:rsid w:val="00302B53"/>
    <w:rPr>
      <w:rFonts w:ascii="Courier New" w:hAnsi="Courier New" w:cs="Courier New"/>
    </w:rPr>
  </w:style>
  <w:style w:type="character" w:customStyle="1" w:styleId="WW8Num356z2">
    <w:name w:val="WW8Num356z2"/>
    <w:rsid w:val="00302B53"/>
    <w:rPr>
      <w:rFonts w:ascii="Wingdings" w:hAnsi="Wingdings" w:cs="Wingdings"/>
    </w:rPr>
  </w:style>
  <w:style w:type="character" w:customStyle="1" w:styleId="WW8Num357z0">
    <w:name w:val="WW8Num357z0"/>
    <w:rsid w:val="00302B53"/>
    <w:rPr>
      <w:rFonts w:ascii="Symbol" w:hAnsi="Symbol" w:cs="Symbol"/>
    </w:rPr>
  </w:style>
  <w:style w:type="character" w:customStyle="1" w:styleId="WW8Num357z2">
    <w:name w:val="WW8Num357z2"/>
    <w:rsid w:val="00302B53"/>
    <w:rPr>
      <w:rFonts w:ascii="Wingdings" w:hAnsi="Wingdings" w:cs="Wingdings"/>
    </w:rPr>
  </w:style>
  <w:style w:type="character" w:customStyle="1" w:styleId="WW8Num357z4">
    <w:name w:val="WW8Num357z4"/>
    <w:rsid w:val="00302B53"/>
    <w:rPr>
      <w:rFonts w:ascii="Courier New" w:hAnsi="Courier New" w:cs="Courier New"/>
    </w:rPr>
  </w:style>
  <w:style w:type="character" w:customStyle="1" w:styleId="WW8Num358z0">
    <w:name w:val="WW8Num358z0"/>
    <w:rsid w:val="00302B53"/>
    <w:rPr>
      <w:rFonts w:cs="Times New Roman"/>
      <w:sz w:val="24"/>
    </w:rPr>
  </w:style>
  <w:style w:type="character" w:customStyle="1" w:styleId="WW8Num359z0">
    <w:name w:val="WW8Num359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9z1">
    <w:name w:val="WW8Num359z1"/>
    <w:rsid w:val="00302B53"/>
    <w:rPr>
      <w:rFonts w:ascii="Courier New" w:hAnsi="Courier New" w:cs="Courier New"/>
    </w:rPr>
  </w:style>
  <w:style w:type="character" w:customStyle="1" w:styleId="WW8Num359z2">
    <w:name w:val="WW8Num359z2"/>
    <w:rsid w:val="00302B53"/>
    <w:rPr>
      <w:rFonts w:ascii="Wingdings" w:hAnsi="Wingdings" w:cs="Wingdings"/>
    </w:rPr>
  </w:style>
  <w:style w:type="character" w:customStyle="1" w:styleId="WW8Num359z3">
    <w:name w:val="WW8Num359z3"/>
    <w:rsid w:val="00302B53"/>
    <w:rPr>
      <w:rFonts w:ascii="Symbol" w:hAnsi="Symbol" w:cs="Symbol"/>
    </w:rPr>
  </w:style>
  <w:style w:type="character" w:customStyle="1" w:styleId="WW8Num360z0">
    <w:name w:val="WW8Num360z0"/>
    <w:rsid w:val="00302B53"/>
    <w:rPr>
      <w:rFonts w:ascii="Symbol" w:hAnsi="Symbol" w:cs="Symbol"/>
    </w:rPr>
  </w:style>
  <w:style w:type="character" w:customStyle="1" w:styleId="WW8Num360z1">
    <w:name w:val="WW8Num360z1"/>
    <w:rsid w:val="00302B53"/>
    <w:rPr>
      <w:rFonts w:ascii="Courier New" w:hAnsi="Courier New" w:cs="Courier New"/>
    </w:rPr>
  </w:style>
  <w:style w:type="character" w:customStyle="1" w:styleId="WW8Num360z2">
    <w:name w:val="WW8Num360z2"/>
    <w:rsid w:val="00302B53"/>
    <w:rPr>
      <w:rFonts w:ascii="Wingdings" w:hAnsi="Wingdings" w:cs="Wingdings"/>
    </w:rPr>
  </w:style>
  <w:style w:type="character" w:customStyle="1" w:styleId="WW8Num361z0">
    <w:name w:val="WW8Num361z0"/>
    <w:rsid w:val="00302B53"/>
    <w:rPr>
      <w:rFonts w:ascii="Wingdings" w:hAnsi="Wingdings" w:cs="Wingdings"/>
    </w:rPr>
  </w:style>
  <w:style w:type="character" w:customStyle="1" w:styleId="WW8Num361z1">
    <w:name w:val="WW8Num361z1"/>
    <w:rsid w:val="00302B53"/>
    <w:rPr>
      <w:rFonts w:ascii="Courier New" w:hAnsi="Courier New" w:cs="Courier New"/>
    </w:rPr>
  </w:style>
  <w:style w:type="character" w:customStyle="1" w:styleId="WW8Num361z3">
    <w:name w:val="WW8Num361z3"/>
    <w:rsid w:val="00302B53"/>
    <w:rPr>
      <w:rFonts w:ascii="Symbol" w:hAnsi="Symbol" w:cs="Symbol"/>
    </w:rPr>
  </w:style>
  <w:style w:type="character" w:customStyle="1" w:styleId="WW8Num362z0">
    <w:name w:val="WW8Num362z0"/>
    <w:rsid w:val="00302B53"/>
    <w:rPr>
      <w:rFonts w:ascii="Symbol" w:hAnsi="Symbol" w:cs="Symbol"/>
    </w:rPr>
  </w:style>
  <w:style w:type="character" w:customStyle="1" w:styleId="WW8Num362z1">
    <w:name w:val="WW8Num362z1"/>
    <w:rsid w:val="00302B53"/>
    <w:rPr>
      <w:rFonts w:ascii="Courier New" w:hAnsi="Courier New" w:cs="Courier New"/>
    </w:rPr>
  </w:style>
  <w:style w:type="character" w:customStyle="1" w:styleId="WW8Num362z2">
    <w:name w:val="WW8Num362z2"/>
    <w:rsid w:val="00302B53"/>
    <w:rPr>
      <w:rFonts w:ascii="Wingdings" w:hAnsi="Wingdings" w:cs="Wingdings"/>
    </w:rPr>
  </w:style>
  <w:style w:type="character" w:customStyle="1" w:styleId="WW8Num363z0">
    <w:name w:val="WW8Num363z0"/>
    <w:rsid w:val="00302B53"/>
    <w:rPr>
      <w:rFonts w:ascii="Symbol" w:hAnsi="Symbol" w:cs="Symbol"/>
    </w:rPr>
  </w:style>
  <w:style w:type="character" w:customStyle="1" w:styleId="WW8Num363z1">
    <w:name w:val="WW8Num363z1"/>
    <w:rsid w:val="00302B53"/>
    <w:rPr>
      <w:rFonts w:ascii="Courier New" w:hAnsi="Courier New" w:cs="Courier New"/>
    </w:rPr>
  </w:style>
  <w:style w:type="character" w:customStyle="1" w:styleId="WW8Num363z2">
    <w:name w:val="WW8Num363z2"/>
    <w:rsid w:val="00302B53"/>
    <w:rPr>
      <w:rFonts w:ascii="Wingdings" w:hAnsi="Wingdings" w:cs="Wingdings"/>
    </w:rPr>
  </w:style>
  <w:style w:type="character" w:customStyle="1" w:styleId="WW8Num364z0">
    <w:name w:val="WW8Num364z0"/>
    <w:rsid w:val="00302B53"/>
    <w:rPr>
      <w:rFonts w:ascii="Symbol" w:hAnsi="Symbol" w:cs="Symbol"/>
    </w:rPr>
  </w:style>
  <w:style w:type="character" w:customStyle="1" w:styleId="WW8Num366z0">
    <w:name w:val="WW8Num366z0"/>
    <w:rsid w:val="00302B53"/>
    <w:rPr>
      <w:rFonts w:ascii="Symbol" w:hAnsi="Symbol" w:cs="Symbol"/>
    </w:rPr>
  </w:style>
  <w:style w:type="character" w:customStyle="1" w:styleId="WW8Num367z0">
    <w:name w:val="WW8Num367z0"/>
    <w:rsid w:val="00302B53"/>
    <w:rPr>
      <w:rFonts w:ascii="Symbol" w:hAnsi="Symbol" w:cs="Symbol"/>
    </w:rPr>
  </w:style>
  <w:style w:type="character" w:customStyle="1" w:styleId="WW8Num367z1">
    <w:name w:val="WW8Num367z1"/>
    <w:rsid w:val="00302B53"/>
    <w:rPr>
      <w:rFonts w:ascii="Courier New" w:hAnsi="Courier New" w:cs="Courier New"/>
    </w:rPr>
  </w:style>
  <w:style w:type="character" w:customStyle="1" w:styleId="WW8Num367z2">
    <w:name w:val="WW8Num367z2"/>
    <w:rsid w:val="00302B53"/>
    <w:rPr>
      <w:rFonts w:ascii="Wingdings" w:hAnsi="Wingdings" w:cs="Wingdings"/>
    </w:rPr>
  </w:style>
  <w:style w:type="character" w:customStyle="1" w:styleId="WW8Num369z0">
    <w:name w:val="WW8Num369z0"/>
    <w:rsid w:val="00302B53"/>
    <w:rPr>
      <w:rFonts w:ascii="Wingdings" w:hAnsi="Wingdings" w:cs="Wingdings"/>
    </w:rPr>
  </w:style>
  <w:style w:type="character" w:customStyle="1" w:styleId="WW8Num369z1">
    <w:name w:val="WW8Num369z1"/>
    <w:rsid w:val="00302B53"/>
    <w:rPr>
      <w:rFonts w:ascii="Courier New" w:hAnsi="Courier New" w:cs="Courier New"/>
    </w:rPr>
  </w:style>
  <w:style w:type="character" w:customStyle="1" w:styleId="WW8Num369z3">
    <w:name w:val="WW8Num369z3"/>
    <w:rsid w:val="00302B53"/>
    <w:rPr>
      <w:rFonts w:ascii="Symbol" w:hAnsi="Symbol" w:cs="Symbol"/>
    </w:rPr>
  </w:style>
  <w:style w:type="character" w:customStyle="1" w:styleId="WW8Num370z0">
    <w:name w:val="WW8Num370z0"/>
    <w:rsid w:val="00302B53"/>
    <w:rPr>
      <w:rFonts w:ascii="Wingdings" w:hAnsi="Wingdings" w:cs="Wingdings"/>
    </w:rPr>
  </w:style>
  <w:style w:type="character" w:customStyle="1" w:styleId="WW8Num371z0">
    <w:name w:val="WW8Num371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1z1">
    <w:name w:val="WW8Num371z1"/>
    <w:rsid w:val="00302B53"/>
    <w:rPr>
      <w:rFonts w:ascii="Courier New" w:hAnsi="Courier New" w:cs="Courier New"/>
    </w:rPr>
  </w:style>
  <w:style w:type="character" w:customStyle="1" w:styleId="WW8Num371z2">
    <w:name w:val="WW8Num371z2"/>
    <w:rsid w:val="00302B53"/>
    <w:rPr>
      <w:rFonts w:ascii="Wingdings" w:hAnsi="Wingdings" w:cs="Wingdings"/>
    </w:rPr>
  </w:style>
  <w:style w:type="character" w:customStyle="1" w:styleId="WW8Num371z3">
    <w:name w:val="WW8Num371z3"/>
    <w:rsid w:val="00302B53"/>
    <w:rPr>
      <w:rFonts w:ascii="Symbol" w:hAnsi="Symbol" w:cs="Symbol"/>
    </w:rPr>
  </w:style>
  <w:style w:type="character" w:customStyle="1" w:styleId="WW8Num373z0">
    <w:name w:val="WW8Num373z0"/>
    <w:rsid w:val="00302B53"/>
    <w:rPr>
      <w:rFonts w:ascii="Symbol" w:hAnsi="Symbol" w:cs="Symbol"/>
    </w:rPr>
  </w:style>
  <w:style w:type="character" w:customStyle="1" w:styleId="WW8Num373z1">
    <w:name w:val="WW8Num373z1"/>
    <w:rsid w:val="00302B53"/>
    <w:rPr>
      <w:rFonts w:ascii="Courier New" w:hAnsi="Courier New" w:cs="Courier New"/>
    </w:rPr>
  </w:style>
  <w:style w:type="character" w:customStyle="1" w:styleId="WW8Num373z2">
    <w:name w:val="WW8Num373z2"/>
    <w:rsid w:val="00302B53"/>
    <w:rPr>
      <w:rFonts w:ascii="Wingdings" w:hAnsi="Wingdings" w:cs="Wingdings"/>
    </w:rPr>
  </w:style>
  <w:style w:type="character" w:customStyle="1" w:styleId="WW8Num374z0">
    <w:name w:val="WW8Num374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4z1">
    <w:name w:val="WW8Num374z1"/>
    <w:rsid w:val="00302B53"/>
    <w:rPr>
      <w:rFonts w:ascii="Courier New" w:hAnsi="Courier New" w:cs="Courier New"/>
    </w:rPr>
  </w:style>
  <w:style w:type="character" w:customStyle="1" w:styleId="WW8Num374z2">
    <w:name w:val="WW8Num374z2"/>
    <w:rsid w:val="00302B53"/>
    <w:rPr>
      <w:rFonts w:ascii="Wingdings" w:hAnsi="Wingdings" w:cs="Wingdings"/>
    </w:rPr>
  </w:style>
  <w:style w:type="character" w:customStyle="1" w:styleId="WW8Num374z3">
    <w:name w:val="WW8Num374z3"/>
    <w:rsid w:val="00302B53"/>
    <w:rPr>
      <w:rFonts w:ascii="Symbol" w:hAnsi="Symbol" w:cs="Symbol"/>
    </w:rPr>
  </w:style>
  <w:style w:type="character" w:customStyle="1" w:styleId="WW8Num375z0">
    <w:name w:val="WW8Num37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5z1">
    <w:name w:val="WW8Num375z1"/>
    <w:rsid w:val="00302B53"/>
    <w:rPr>
      <w:rFonts w:ascii="Courier New" w:hAnsi="Courier New" w:cs="Courier New"/>
    </w:rPr>
  </w:style>
  <w:style w:type="character" w:customStyle="1" w:styleId="WW8Num375z2">
    <w:name w:val="WW8Num375z2"/>
    <w:rsid w:val="00302B53"/>
    <w:rPr>
      <w:rFonts w:ascii="Wingdings" w:hAnsi="Wingdings" w:cs="Wingdings"/>
    </w:rPr>
  </w:style>
  <w:style w:type="character" w:customStyle="1" w:styleId="WW8Num375z3">
    <w:name w:val="WW8Num375z3"/>
    <w:rsid w:val="00302B53"/>
    <w:rPr>
      <w:rFonts w:ascii="Symbol" w:hAnsi="Symbol" w:cs="Symbol"/>
    </w:rPr>
  </w:style>
  <w:style w:type="character" w:customStyle="1" w:styleId="WW8Num376z0">
    <w:name w:val="WW8Num376z0"/>
    <w:rsid w:val="00302B53"/>
    <w:rPr>
      <w:rFonts w:ascii="Symbol" w:hAnsi="Symbol" w:cs="Symbol"/>
    </w:rPr>
  </w:style>
  <w:style w:type="character" w:customStyle="1" w:styleId="WW8Num376z1">
    <w:name w:val="WW8Num376z1"/>
    <w:rsid w:val="00302B53"/>
    <w:rPr>
      <w:rFonts w:ascii="Courier New" w:hAnsi="Courier New" w:cs="Courier New"/>
    </w:rPr>
  </w:style>
  <w:style w:type="character" w:customStyle="1" w:styleId="WW8Num376z2">
    <w:name w:val="WW8Num376z2"/>
    <w:rsid w:val="00302B53"/>
    <w:rPr>
      <w:rFonts w:ascii="Wingdings" w:hAnsi="Wingdings" w:cs="Wingdings"/>
    </w:rPr>
  </w:style>
  <w:style w:type="character" w:customStyle="1" w:styleId="WW8Num377z0">
    <w:name w:val="WW8Num377z0"/>
    <w:rsid w:val="00302B53"/>
    <w:rPr>
      <w:rFonts w:ascii="Wingdings" w:hAnsi="Wingdings" w:cs="Wingdings"/>
      <w:sz w:val="18"/>
      <w:szCs w:val="18"/>
    </w:rPr>
  </w:style>
  <w:style w:type="character" w:customStyle="1" w:styleId="WW8Num377z1">
    <w:name w:val="WW8Num377z1"/>
    <w:rsid w:val="00302B53"/>
    <w:rPr>
      <w:rFonts w:ascii="Courier New" w:hAnsi="Courier New" w:cs="Courier New"/>
    </w:rPr>
  </w:style>
  <w:style w:type="character" w:customStyle="1" w:styleId="WW8Num377z2">
    <w:name w:val="WW8Num377z2"/>
    <w:rsid w:val="00302B53"/>
    <w:rPr>
      <w:rFonts w:ascii="Wingdings" w:hAnsi="Wingdings" w:cs="Wingdings"/>
    </w:rPr>
  </w:style>
  <w:style w:type="character" w:customStyle="1" w:styleId="WW8Num377z3">
    <w:name w:val="WW8Num377z3"/>
    <w:rsid w:val="00302B53"/>
    <w:rPr>
      <w:rFonts w:ascii="Symbol" w:hAnsi="Symbol" w:cs="Symbol"/>
    </w:rPr>
  </w:style>
  <w:style w:type="character" w:customStyle="1" w:styleId="WW8Num378z0">
    <w:name w:val="WW8Num378z0"/>
    <w:rsid w:val="00302B53"/>
    <w:rPr>
      <w:rFonts w:ascii="Wingdings" w:hAnsi="Wingdings" w:cs="Wingdings"/>
    </w:rPr>
  </w:style>
  <w:style w:type="character" w:customStyle="1" w:styleId="WW8Num378z1">
    <w:name w:val="WW8Num378z1"/>
    <w:rsid w:val="00302B53"/>
    <w:rPr>
      <w:rFonts w:ascii="Courier New" w:hAnsi="Courier New" w:cs="Courier New"/>
    </w:rPr>
  </w:style>
  <w:style w:type="character" w:customStyle="1" w:styleId="WW8Num378z3">
    <w:name w:val="WW8Num378z3"/>
    <w:rsid w:val="00302B53"/>
    <w:rPr>
      <w:rFonts w:ascii="Symbol" w:hAnsi="Symbol" w:cs="Symbol"/>
    </w:rPr>
  </w:style>
  <w:style w:type="character" w:customStyle="1" w:styleId="WW8Num379z0">
    <w:name w:val="WW8Num379z0"/>
    <w:rsid w:val="00302B53"/>
    <w:rPr>
      <w:rFonts w:ascii="Symbol" w:hAnsi="Symbol" w:cs="Symbol"/>
    </w:rPr>
  </w:style>
  <w:style w:type="character" w:customStyle="1" w:styleId="WW8Num379z1">
    <w:name w:val="WW8Num379z1"/>
    <w:rsid w:val="00302B53"/>
    <w:rPr>
      <w:rFonts w:ascii="Courier New" w:hAnsi="Courier New" w:cs="Courier New"/>
    </w:rPr>
  </w:style>
  <w:style w:type="character" w:customStyle="1" w:styleId="WW8Num379z2">
    <w:name w:val="WW8Num379z2"/>
    <w:rsid w:val="00302B53"/>
    <w:rPr>
      <w:rFonts w:ascii="Wingdings" w:hAnsi="Wingdings" w:cs="Wingdings"/>
    </w:rPr>
  </w:style>
  <w:style w:type="character" w:customStyle="1" w:styleId="WW8Num380z0">
    <w:name w:val="WW8Num380z0"/>
    <w:rsid w:val="00302B53"/>
    <w:rPr>
      <w:rFonts w:ascii="Symbol" w:hAnsi="Symbol" w:cs="Symbol"/>
    </w:rPr>
  </w:style>
  <w:style w:type="character" w:customStyle="1" w:styleId="WW8Num380z1">
    <w:name w:val="WW8Num380z1"/>
    <w:rsid w:val="00302B53"/>
    <w:rPr>
      <w:rFonts w:ascii="Courier New" w:hAnsi="Courier New" w:cs="Courier New"/>
    </w:rPr>
  </w:style>
  <w:style w:type="character" w:customStyle="1" w:styleId="WW8Num380z2">
    <w:name w:val="WW8Num380z2"/>
    <w:rsid w:val="00302B53"/>
    <w:rPr>
      <w:rFonts w:ascii="Wingdings" w:hAnsi="Wingdings" w:cs="Wingdings"/>
    </w:rPr>
  </w:style>
  <w:style w:type="character" w:customStyle="1" w:styleId="WW8Num381z0">
    <w:name w:val="WW8Num381z0"/>
    <w:rsid w:val="00302B53"/>
    <w:rPr>
      <w:rFonts w:ascii="Symbol" w:hAnsi="Symbol" w:cs="Symbol"/>
    </w:rPr>
  </w:style>
  <w:style w:type="character" w:customStyle="1" w:styleId="WW8Num381z1">
    <w:name w:val="WW8Num381z1"/>
    <w:rsid w:val="00302B53"/>
    <w:rPr>
      <w:rFonts w:ascii="Courier New" w:hAnsi="Courier New" w:cs="Courier New"/>
    </w:rPr>
  </w:style>
  <w:style w:type="character" w:customStyle="1" w:styleId="WW8Num381z2">
    <w:name w:val="WW8Num381z2"/>
    <w:rsid w:val="00302B53"/>
    <w:rPr>
      <w:rFonts w:ascii="Wingdings" w:hAnsi="Wingdings" w:cs="Wingdings"/>
    </w:rPr>
  </w:style>
  <w:style w:type="character" w:customStyle="1" w:styleId="WW8Num382z0">
    <w:name w:val="WW8Num382z0"/>
    <w:rsid w:val="00302B53"/>
    <w:rPr>
      <w:rFonts w:ascii="Symbol" w:hAnsi="Symbol" w:cs="Symbol"/>
    </w:rPr>
  </w:style>
  <w:style w:type="character" w:customStyle="1" w:styleId="WW8Num382z1">
    <w:name w:val="WW8Num382z1"/>
    <w:rsid w:val="00302B53"/>
    <w:rPr>
      <w:rFonts w:ascii="Courier New" w:hAnsi="Courier New" w:cs="Courier New"/>
    </w:rPr>
  </w:style>
  <w:style w:type="character" w:customStyle="1" w:styleId="WW8Num382z2">
    <w:name w:val="WW8Num382z2"/>
    <w:rsid w:val="00302B53"/>
    <w:rPr>
      <w:rFonts w:ascii="Wingdings" w:hAnsi="Wingdings" w:cs="Wingdings"/>
    </w:rPr>
  </w:style>
  <w:style w:type="character" w:customStyle="1" w:styleId="WW8Num383z0">
    <w:name w:val="WW8Num383z0"/>
    <w:rsid w:val="00302B53"/>
    <w:rPr>
      <w:rFonts w:ascii="Arial" w:eastAsia="Times New Roman" w:hAnsi="Arial" w:cs="Arial"/>
    </w:rPr>
  </w:style>
  <w:style w:type="character" w:customStyle="1" w:styleId="WW8Num383z1">
    <w:name w:val="WW8Num383z1"/>
    <w:rsid w:val="00302B53"/>
    <w:rPr>
      <w:rFonts w:ascii="Courier New" w:hAnsi="Courier New" w:cs="Courier New"/>
    </w:rPr>
  </w:style>
  <w:style w:type="character" w:customStyle="1" w:styleId="WW8Num383z2">
    <w:name w:val="WW8Num383z2"/>
    <w:rsid w:val="00302B53"/>
    <w:rPr>
      <w:rFonts w:ascii="Wingdings" w:hAnsi="Wingdings" w:cs="Wingdings"/>
    </w:rPr>
  </w:style>
  <w:style w:type="character" w:customStyle="1" w:styleId="WW8Num383z3">
    <w:name w:val="WW8Num383z3"/>
    <w:rsid w:val="00302B53"/>
    <w:rPr>
      <w:rFonts w:ascii="Symbol" w:hAnsi="Symbol" w:cs="Symbol"/>
    </w:rPr>
  </w:style>
  <w:style w:type="character" w:customStyle="1" w:styleId="WW8Num384z0">
    <w:name w:val="WW8Num384z0"/>
    <w:rsid w:val="00302B53"/>
    <w:rPr>
      <w:rFonts w:ascii="Symbol" w:hAnsi="Symbol" w:cs="Symbol"/>
    </w:rPr>
  </w:style>
  <w:style w:type="character" w:customStyle="1" w:styleId="WW8Num384z1">
    <w:name w:val="WW8Num384z1"/>
    <w:rsid w:val="00302B53"/>
    <w:rPr>
      <w:rFonts w:ascii="Courier New" w:hAnsi="Courier New" w:cs="Courier New"/>
    </w:rPr>
  </w:style>
  <w:style w:type="character" w:customStyle="1" w:styleId="WW8Num384z2">
    <w:name w:val="WW8Num384z2"/>
    <w:rsid w:val="00302B53"/>
    <w:rPr>
      <w:rFonts w:ascii="Wingdings" w:hAnsi="Wingdings" w:cs="Wingdings"/>
    </w:rPr>
  </w:style>
  <w:style w:type="character" w:customStyle="1" w:styleId="WW8Num385z0">
    <w:name w:val="WW8Num385z0"/>
    <w:rsid w:val="00302B53"/>
    <w:rPr>
      <w:rFonts w:ascii="Symbol" w:hAnsi="Symbol" w:cs="Symbol"/>
    </w:rPr>
  </w:style>
  <w:style w:type="character" w:customStyle="1" w:styleId="WW8Num385z1">
    <w:name w:val="WW8Num385z1"/>
    <w:rsid w:val="00302B53"/>
    <w:rPr>
      <w:rFonts w:ascii="Courier New" w:hAnsi="Courier New" w:cs="Courier New"/>
    </w:rPr>
  </w:style>
  <w:style w:type="character" w:customStyle="1" w:styleId="WW8Num385z2">
    <w:name w:val="WW8Num385z2"/>
    <w:rsid w:val="00302B53"/>
    <w:rPr>
      <w:rFonts w:ascii="Wingdings" w:hAnsi="Wingdings" w:cs="Wingdings"/>
    </w:rPr>
  </w:style>
  <w:style w:type="character" w:customStyle="1" w:styleId="WW8Num386z0">
    <w:name w:val="WW8Num386z0"/>
    <w:rsid w:val="00302B53"/>
    <w:rPr>
      <w:rFonts w:ascii="Symbol" w:hAnsi="Symbol" w:cs="Symbol"/>
    </w:rPr>
  </w:style>
  <w:style w:type="character" w:customStyle="1" w:styleId="WW8Num386z1">
    <w:name w:val="WW8Num386z1"/>
    <w:rsid w:val="00302B53"/>
    <w:rPr>
      <w:rFonts w:ascii="Courier New" w:hAnsi="Courier New" w:cs="Courier New"/>
    </w:rPr>
  </w:style>
  <w:style w:type="character" w:customStyle="1" w:styleId="WW8Num386z2">
    <w:name w:val="WW8Num386z2"/>
    <w:rsid w:val="00302B53"/>
    <w:rPr>
      <w:rFonts w:ascii="Wingdings" w:hAnsi="Wingdings" w:cs="Wingdings"/>
    </w:rPr>
  </w:style>
  <w:style w:type="character" w:customStyle="1" w:styleId="WW8Num388z0">
    <w:name w:val="WW8Num388z0"/>
    <w:rsid w:val="00302B53"/>
    <w:rPr>
      <w:rFonts w:ascii="Wingdings" w:hAnsi="Wingdings" w:cs="Wingdings"/>
    </w:rPr>
  </w:style>
  <w:style w:type="character" w:customStyle="1" w:styleId="WW8Num388z1">
    <w:name w:val="WW8Num388z1"/>
    <w:rsid w:val="00302B53"/>
    <w:rPr>
      <w:rFonts w:ascii="Courier New" w:hAnsi="Courier New" w:cs="Courier New"/>
    </w:rPr>
  </w:style>
  <w:style w:type="character" w:customStyle="1" w:styleId="WW8Num388z3">
    <w:name w:val="WW8Num388z3"/>
    <w:rsid w:val="00302B53"/>
    <w:rPr>
      <w:rFonts w:ascii="Symbol" w:hAnsi="Symbol" w:cs="Symbol"/>
    </w:rPr>
  </w:style>
  <w:style w:type="character" w:customStyle="1" w:styleId="WW8Num389z0">
    <w:name w:val="WW8Num389z0"/>
    <w:rsid w:val="00302B53"/>
    <w:rPr>
      <w:rFonts w:ascii="Wingdings" w:hAnsi="Wingdings" w:cs="Wingdings"/>
    </w:rPr>
  </w:style>
  <w:style w:type="character" w:customStyle="1" w:styleId="WW8Num389z1">
    <w:name w:val="WW8Num389z1"/>
    <w:rsid w:val="00302B53"/>
    <w:rPr>
      <w:rFonts w:ascii="Courier New" w:hAnsi="Courier New" w:cs="Courier New"/>
    </w:rPr>
  </w:style>
  <w:style w:type="character" w:customStyle="1" w:styleId="WW8Num389z3">
    <w:name w:val="WW8Num389z3"/>
    <w:rsid w:val="00302B53"/>
    <w:rPr>
      <w:rFonts w:ascii="Symbol" w:hAnsi="Symbol" w:cs="Symbol"/>
    </w:rPr>
  </w:style>
  <w:style w:type="character" w:customStyle="1" w:styleId="WW8Num390z0">
    <w:name w:val="WW8Num390z0"/>
    <w:rsid w:val="00302B53"/>
    <w:rPr>
      <w:rFonts w:ascii="Symbol" w:hAnsi="Symbol" w:cs="Symbol"/>
    </w:rPr>
  </w:style>
  <w:style w:type="character" w:customStyle="1" w:styleId="WW8Num390z1">
    <w:name w:val="WW8Num390z1"/>
    <w:rsid w:val="00302B53"/>
    <w:rPr>
      <w:rFonts w:ascii="Courier New" w:hAnsi="Courier New" w:cs="Courier New"/>
    </w:rPr>
  </w:style>
  <w:style w:type="character" w:customStyle="1" w:styleId="WW8Num390z2">
    <w:name w:val="WW8Num390z2"/>
    <w:rsid w:val="00302B53"/>
    <w:rPr>
      <w:rFonts w:ascii="Wingdings" w:hAnsi="Wingdings" w:cs="Wingdings"/>
    </w:rPr>
  </w:style>
  <w:style w:type="character" w:customStyle="1" w:styleId="WW8Num391z0">
    <w:name w:val="WW8Num391z0"/>
    <w:rsid w:val="00302B53"/>
    <w:rPr>
      <w:rFonts w:ascii="Wingdings" w:hAnsi="Wingdings" w:cs="Wingdings"/>
    </w:rPr>
  </w:style>
  <w:style w:type="character" w:customStyle="1" w:styleId="WW8Num391z1">
    <w:name w:val="WW8Num391z1"/>
    <w:rsid w:val="00302B53"/>
    <w:rPr>
      <w:rFonts w:ascii="Courier New" w:hAnsi="Courier New" w:cs="Courier New"/>
    </w:rPr>
  </w:style>
  <w:style w:type="character" w:customStyle="1" w:styleId="WW8Num391z3">
    <w:name w:val="WW8Num391z3"/>
    <w:rsid w:val="00302B53"/>
    <w:rPr>
      <w:rFonts w:ascii="Symbol" w:hAnsi="Symbol" w:cs="Symbol"/>
    </w:rPr>
  </w:style>
  <w:style w:type="character" w:customStyle="1" w:styleId="WW8Num392z0">
    <w:name w:val="WW8Num392z0"/>
    <w:rsid w:val="00302B53"/>
    <w:rPr>
      <w:rFonts w:ascii="Symbol" w:hAnsi="Symbol" w:cs="Symbol"/>
    </w:rPr>
  </w:style>
  <w:style w:type="character" w:customStyle="1" w:styleId="WW8Num392z1">
    <w:name w:val="WW8Num392z1"/>
    <w:rsid w:val="00302B53"/>
    <w:rPr>
      <w:rFonts w:ascii="Courier New" w:hAnsi="Courier New" w:cs="Courier New"/>
    </w:rPr>
  </w:style>
  <w:style w:type="character" w:customStyle="1" w:styleId="WW8Num392z2">
    <w:name w:val="WW8Num392z2"/>
    <w:rsid w:val="00302B53"/>
    <w:rPr>
      <w:rFonts w:ascii="Wingdings" w:hAnsi="Wingdings" w:cs="Wingdings"/>
    </w:rPr>
  </w:style>
  <w:style w:type="character" w:customStyle="1" w:styleId="WW8Num393z0">
    <w:name w:val="WW8Num393z0"/>
    <w:rsid w:val="00302B53"/>
    <w:rPr>
      <w:rFonts w:ascii="Wingdings" w:hAnsi="Wingdings" w:cs="Wingdings"/>
    </w:rPr>
  </w:style>
  <w:style w:type="character" w:customStyle="1" w:styleId="WW8Num393z1">
    <w:name w:val="WW8Num393z1"/>
    <w:rsid w:val="00302B53"/>
    <w:rPr>
      <w:rFonts w:ascii="Courier New" w:hAnsi="Courier New" w:cs="Courier New"/>
    </w:rPr>
  </w:style>
  <w:style w:type="character" w:customStyle="1" w:styleId="WW8Num393z3">
    <w:name w:val="WW8Num393z3"/>
    <w:rsid w:val="00302B53"/>
    <w:rPr>
      <w:rFonts w:ascii="Symbol" w:hAnsi="Symbol" w:cs="Symbol"/>
    </w:rPr>
  </w:style>
  <w:style w:type="character" w:customStyle="1" w:styleId="WW8Num394z0">
    <w:name w:val="WW8Num394z0"/>
    <w:rsid w:val="00302B53"/>
    <w:rPr>
      <w:rFonts w:ascii="Symbol" w:hAnsi="Symbol" w:cs="Symbol"/>
    </w:rPr>
  </w:style>
  <w:style w:type="character" w:customStyle="1" w:styleId="WW8Num394z1">
    <w:name w:val="WW8Num394z1"/>
    <w:rsid w:val="00302B53"/>
    <w:rPr>
      <w:rFonts w:ascii="Courier New" w:hAnsi="Courier New" w:cs="Courier New"/>
    </w:rPr>
  </w:style>
  <w:style w:type="character" w:customStyle="1" w:styleId="WW8Num394z2">
    <w:name w:val="WW8Num394z2"/>
    <w:rsid w:val="00302B53"/>
    <w:rPr>
      <w:rFonts w:ascii="Wingdings" w:hAnsi="Wingdings" w:cs="Wingdings"/>
    </w:rPr>
  </w:style>
  <w:style w:type="character" w:customStyle="1" w:styleId="WW8Num395z0">
    <w:name w:val="WW8Num395z0"/>
    <w:rsid w:val="00302B53"/>
    <w:rPr>
      <w:b/>
    </w:rPr>
  </w:style>
  <w:style w:type="character" w:customStyle="1" w:styleId="WW8Num397z0">
    <w:name w:val="WW8Num397z0"/>
    <w:rsid w:val="00302B53"/>
    <w:rPr>
      <w:rFonts w:ascii="Arial" w:eastAsia="Times New Roman" w:hAnsi="Arial" w:cs="Arial"/>
    </w:rPr>
  </w:style>
  <w:style w:type="character" w:customStyle="1" w:styleId="WW8Num397z1">
    <w:name w:val="WW8Num397z1"/>
    <w:rsid w:val="00302B53"/>
    <w:rPr>
      <w:rFonts w:ascii="Courier New" w:hAnsi="Courier New" w:cs="Courier New"/>
    </w:rPr>
  </w:style>
  <w:style w:type="character" w:customStyle="1" w:styleId="WW8Num397z2">
    <w:name w:val="WW8Num397z2"/>
    <w:rsid w:val="00302B53"/>
    <w:rPr>
      <w:rFonts w:ascii="Wingdings" w:hAnsi="Wingdings" w:cs="Wingdings"/>
    </w:rPr>
  </w:style>
  <w:style w:type="character" w:customStyle="1" w:styleId="WW8Num397z3">
    <w:name w:val="WW8Num397z3"/>
    <w:rsid w:val="00302B53"/>
    <w:rPr>
      <w:rFonts w:ascii="Symbol" w:hAnsi="Symbol" w:cs="Symbol"/>
    </w:rPr>
  </w:style>
  <w:style w:type="character" w:customStyle="1" w:styleId="WW8Num399z0">
    <w:name w:val="WW8Num399z0"/>
    <w:rsid w:val="00302B53"/>
    <w:rPr>
      <w:rFonts w:ascii="Symbol" w:hAnsi="Symbol" w:cs="Symbol"/>
    </w:rPr>
  </w:style>
  <w:style w:type="character" w:customStyle="1" w:styleId="WW8Num399z1">
    <w:name w:val="WW8Num399z1"/>
    <w:rsid w:val="00302B53"/>
    <w:rPr>
      <w:rFonts w:ascii="Courier New" w:hAnsi="Courier New" w:cs="Courier New"/>
    </w:rPr>
  </w:style>
  <w:style w:type="character" w:customStyle="1" w:styleId="WW8Num399z2">
    <w:name w:val="WW8Num399z2"/>
    <w:rsid w:val="00302B53"/>
    <w:rPr>
      <w:rFonts w:ascii="Wingdings" w:hAnsi="Wingdings" w:cs="Wingdings"/>
    </w:rPr>
  </w:style>
  <w:style w:type="character" w:customStyle="1" w:styleId="WW8Num400z0">
    <w:name w:val="WW8Num400z0"/>
    <w:rsid w:val="00302B53"/>
    <w:rPr>
      <w:rFonts w:ascii="Wingdings" w:hAnsi="Wingdings" w:cs="Wingdings"/>
    </w:rPr>
  </w:style>
  <w:style w:type="character" w:customStyle="1" w:styleId="WW8Num400z1">
    <w:name w:val="WW8Num400z1"/>
    <w:rsid w:val="00302B53"/>
    <w:rPr>
      <w:rFonts w:ascii="Courier New" w:hAnsi="Courier New" w:cs="Courier New"/>
    </w:rPr>
  </w:style>
  <w:style w:type="character" w:customStyle="1" w:styleId="WW8Num400z3">
    <w:name w:val="WW8Num400z3"/>
    <w:rsid w:val="00302B53"/>
    <w:rPr>
      <w:rFonts w:ascii="Symbol" w:hAnsi="Symbol" w:cs="Symbol"/>
    </w:rPr>
  </w:style>
  <w:style w:type="character" w:customStyle="1" w:styleId="WW8Num401z0">
    <w:name w:val="WW8Num401z0"/>
    <w:rsid w:val="00302B53"/>
    <w:rPr>
      <w:rFonts w:ascii="Symbol" w:hAnsi="Symbol" w:cs="Symbol"/>
    </w:rPr>
  </w:style>
  <w:style w:type="character" w:customStyle="1" w:styleId="WW8Num401z1">
    <w:name w:val="WW8Num401z1"/>
    <w:rsid w:val="00302B53"/>
    <w:rPr>
      <w:rFonts w:ascii="Courier New" w:hAnsi="Courier New" w:cs="Courier New"/>
    </w:rPr>
  </w:style>
  <w:style w:type="character" w:customStyle="1" w:styleId="WW8Num401z2">
    <w:name w:val="WW8Num401z2"/>
    <w:rsid w:val="00302B53"/>
    <w:rPr>
      <w:rFonts w:ascii="Wingdings" w:hAnsi="Wingdings" w:cs="Wingdings"/>
    </w:rPr>
  </w:style>
  <w:style w:type="character" w:customStyle="1" w:styleId="WW8Num402z0">
    <w:name w:val="WW8Num402z0"/>
    <w:rsid w:val="00302B53"/>
    <w:rPr>
      <w:rFonts w:ascii="Symbol" w:hAnsi="Symbol" w:cs="Symbol"/>
    </w:rPr>
  </w:style>
  <w:style w:type="character" w:customStyle="1" w:styleId="WW8Num402z1">
    <w:name w:val="WW8Num402z1"/>
    <w:rsid w:val="00302B53"/>
    <w:rPr>
      <w:rFonts w:ascii="Symbol" w:hAnsi="Symbol" w:cs="Symbol"/>
      <w:color w:val="auto"/>
      <w:sz w:val="16"/>
    </w:rPr>
  </w:style>
  <w:style w:type="character" w:customStyle="1" w:styleId="WW8Num402z2">
    <w:name w:val="WW8Num402z2"/>
    <w:rsid w:val="00302B53"/>
    <w:rPr>
      <w:rFonts w:ascii="Wingdings" w:hAnsi="Wingdings" w:cs="Wingdings"/>
    </w:rPr>
  </w:style>
  <w:style w:type="character" w:customStyle="1" w:styleId="WW8Num402z4">
    <w:name w:val="WW8Num402z4"/>
    <w:rsid w:val="00302B53"/>
    <w:rPr>
      <w:rFonts w:ascii="Courier New" w:hAnsi="Courier New" w:cs="Courier New"/>
    </w:rPr>
  </w:style>
  <w:style w:type="character" w:customStyle="1" w:styleId="WW8Num403z0">
    <w:name w:val="WW8Num403z0"/>
    <w:rsid w:val="00302B53"/>
    <w:rPr>
      <w:rFonts w:ascii="Symbol" w:hAnsi="Symbol" w:cs="Symbol"/>
    </w:rPr>
  </w:style>
  <w:style w:type="character" w:customStyle="1" w:styleId="WW8Num403z1">
    <w:name w:val="WW8Num403z1"/>
    <w:rsid w:val="00302B53"/>
    <w:rPr>
      <w:rFonts w:ascii="Courier New" w:hAnsi="Courier New" w:cs="Courier New"/>
    </w:rPr>
  </w:style>
  <w:style w:type="character" w:customStyle="1" w:styleId="WW8Num403z2">
    <w:name w:val="WW8Num403z2"/>
    <w:rsid w:val="00302B53"/>
    <w:rPr>
      <w:rFonts w:ascii="Wingdings" w:hAnsi="Wingdings" w:cs="Wingdings"/>
    </w:rPr>
  </w:style>
  <w:style w:type="character" w:customStyle="1" w:styleId="WW8Num404z0">
    <w:name w:val="WW8Num404z0"/>
    <w:rsid w:val="00302B53"/>
    <w:rPr>
      <w:b/>
    </w:rPr>
  </w:style>
  <w:style w:type="character" w:customStyle="1" w:styleId="WW8Num405z0">
    <w:name w:val="WW8Num405z0"/>
    <w:rsid w:val="00302B53"/>
    <w:rPr>
      <w:rFonts w:ascii="Wingdings" w:hAnsi="Wingdings" w:cs="Wingdings"/>
    </w:rPr>
  </w:style>
  <w:style w:type="character" w:customStyle="1" w:styleId="WW8Num406z0">
    <w:name w:val="WW8Num406z0"/>
    <w:rsid w:val="00302B53"/>
    <w:rPr>
      <w:rFonts w:ascii="Symbol" w:hAnsi="Symbol" w:cs="Symbol"/>
    </w:rPr>
  </w:style>
  <w:style w:type="character" w:customStyle="1" w:styleId="WW8Num407z0">
    <w:name w:val="WW8Num407z0"/>
    <w:rsid w:val="00302B53"/>
    <w:rPr>
      <w:rFonts w:ascii="Symbol" w:hAnsi="Symbol" w:cs="Symbol"/>
    </w:rPr>
  </w:style>
  <w:style w:type="character" w:customStyle="1" w:styleId="WW8Num407z1">
    <w:name w:val="WW8Num407z1"/>
    <w:rsid w:val="00302B53"/>
    <w:rPr>
      <w:rFonts w:ascii="Courier New" w:hAnsi="Courier New" w:cs="Courier New"/>
    </w:rPr>
  </w:style>
  <w:style w:type="character" w:customStyle="1" w:styleId="WW8Num407z2">
    <w:name w:val="WW8Num407z2"/>
    <w:rsid w:val="00302B53"/>
    <w:rPr>
      <w:rFonts w:ascii="Wingdings" w:hAnsi="Wingdings" w:cs="Wingdings"/>
    </w:rPr>
  </w:style>
  <w:style w:type="character" w:customStyle="1" w:styleId="WW8Num408z0">
    <w:name w:val="WW8Num408z0"/>
    <w:rsid w:val="00302B53"/>
    <w:rPr>
      <w:rFonts w:ascii="Wingdings" w:hAnsi="Wingdings" w:cs="Wingdings"/>
    </w:rPr>
  </w:style>
  <w:style w:type="character" w:customStyle="1" w:styleId="WW8Num408z1">
    <w:name w:val="WW8Num408z1"/>
    <w:rsid w:val="00302B53"/>
    <w:rPr>
      <w:rFonts w:ascii="Symbol" w:hAnsi="Symbol" w:cs="Symbol"/>
      <w:color w:val="auto"/>
      <w:sz w:val="16"/>
    </w:rPr>
  </w:style>
  <w:style w:type="character" w:customStyle="1" w:styleId="WW8Num408z3">
    <w:name w:val="WW8Num408z3"/>
    <w:rsid w:val="00302B53"/>
    <w:rPr>
      <w:rFonts w:ascii="Symbol" w:hAnsi="Symbol" w:cs="Symbol"/>
    </w:rPr>
  </w:style>
  <w:style w:type="character" w:customStyle="1" w:styleId="WW8Num408z4">
    <w:name w:val="WW8Num408z4"/>
    <w:rsid w:val="00302B53"/>
    <w:rPr>
      <w:rFonts w:ascii="Courier New" w:hAnsi="Courier New" w:cs="Courier New"/>
    </w:rPr>
  </w:style>
  <w:style w:type="character" w:customStyle="1" w:styleId="WW8Num409z0">
    <w:name w:val="WW8Num409z0"/>
    <w:rsid w:val="00302B53"/>
    <w:rPr>
      <w:rFonts w:ascii="Symbol" w:hAnsi="Symbol" w:cs="Symbol"/>
    </w:rPr>
  </w:style>
  <w:style w:type="character" w:customStyle="1" w:styleId="WW8Num409z1">
    <w:name w:val="WW8Num409z1"/>
    <w:rsid w:val="00302B53"/>
    <w:rPr>
      <w:rFonts w:ascii="Courier New" w:hAnsi="Courier New" w:cs="Courier New"/>
    </w:rPr>
  </w:style>
  <w:style w:type="character" w:customStyle="1" w:styleId="WW8Num409z2">
    <w:name w:val="WW8Num409z2"/>
    <w:rsid w:val="00302B53"/>
    <w:rPr>
      <w:rFonts w:ascii="Wingdings" w:hAnsi="Wingdings" w:cs="Wingdings"/>
    </w:rPr>
  </w:style>
  <w:style w:type="character" w:customStyle="1" w:styleId="WW8Num410z0">
    <w:name w:val="WW8Num410z0"/>
    <w:rsid w:val="00302B53"/>
    <w:rPr>
      <w:rFonts w:ascii="Symbol" w:hAnsi="Symbol" w:cs="Symbol"/>
    </w:rPr>
  </w:style>
  <w:style w:type="character" w:customStyle="1" w:styleId="WW8Num411z0">
    <w:name w:val="WW8Num411z0"/>
    <w:rsid w:val="00302B53"/>
    <w:rPr>
      <w:rFonts w:ascii="Wingdings" w:hAnsi="Wingdings" w:cs="Wingdings"/>
      <w:sz w:val="18"/>
      <w:szCs w:val="18"/>
    </w:rPr>
  </w:style>
  <w:style w:type="character" w:customStyle="1" w:styleId="WW8Num411z1">
    <w:name w:val="WW8Num411z1"/>
    <w:rsid w:val="00302B53"/>
    <w:rPr>
      <w:rFonts w:ascii="Courier New" w:hAnsi="Courier New" w:cs="Courier New"/>
    </w:rPr>
  </w:style>
  <w:style w:type="character" w:customStyle="1" w:styleId="WW8Num411z2">
    <w:name w:val="WW8Num411z2"/>
    <w:rsid w:val="00302B53"/>
    <w:rPr>
      <w:rFonts w:ascii="Wingdings" w:hAnsi="Wingdings" w:cs="Wingdings"/>
    </w:rPr>
  </w:style>
  <w:style w:type="character" w:customStyle="1" w:styleId="WW8Num411z3">
    <w:name w:val="WW8Num411z3"/>
    <w:rsid w:val="00302B53"/>
    <w:rPr>
      <w:rFonts w:ascii="Symbol" w:hAnsi="Symbol" w:cs="Symbol"/>
    </w:rPr>
  </w:style>
  <w:style w:type="character" w:customStyle="1" w:styleId="WW8Num412z0">
    <w:name w:val="WW8Num412z0"/>
    <w:rsid w:val="00302B53"/>
    <w:rPr>
      <w:rFonts w:ascii="Symbol" w:hAnsi="Symbol" w:cs="Symbol"/>
      <w:sz w:val="22"/>
      <w:szCs w:val="22"/>
    </w:rPr>
  </w:style>
  <w:style w:type="character" w:customStyle="1" w:styleId="WW8Num412z1">
    <w:name w:val="WW8Num412z1"/>
    <w:rsid w:val="00302B53"/>
    <w:rPr>
      <w:rFonts w:ascii="Courier New" w:hAnsi="Courier New" w:cs="Courier New"/>
    </w:rPr>
  </w:style>
  <w:style w:type="character" w:customStyle="1" w:styleId="WW8Num412z2">
    <w:name w:val="WW8Num412z2"/>
    <w:rsid w:val="00302B53"/>
    <w:rPr>
      <w:rFonts w:ascii="Wingdings" w:hAnsi="Wingdings" w:cs="Wingdings"/>
    </w:rPr>
  </w:style>
  <w:style w:type="character" w:customStyle="1" w:styleId="WW8Num412z3">
    <w:name w:val="WW8Num412z3"/>
    <w:rsid w:val="00302B53"/>
    <w:rPr>
      <w:rFonts w:ascii="Symbol" w:hAnsi="Symbol" w:cs="Symbol"/>
    </w:rPr>
  </w:style>
  <w:style w:type="character" w:customStyle="1" w:styleId="WW8Num413z0">
    <w:name w:val="WW8Num413z0"/>
    <w:rsid w:val="00302B53"/>
    <w:rPr>
      <w:rFonts w:ascii="Symbol" w:hAnsi="Symbol" w:cs="Symbol"/>
    </w:rPr>
  </w:style>
  <w:style w:type="character" w:customStyle="1" w:styleId="WW8Num413z1">
    <w:name w:val="WW8Num413z1"/>
    <w:rsid w:val="00302B53"/>
    <w:rPr>
      <w:rFonts w:ascii="Courier New" w:hAnsi="Courier New" w:cs="Courier New"/>
    </w:rPr>
  </w:style>
  <w:style w:type="character" w:customStyle="1" w:styleId="WW8Num413z2">
    <w:name w:val="WW8Num413z2"/>
    <w:rsid w:val="00302B53"/>
    <w:rPr>
      <w:rFonts w:ascii="Wingdings" w:hAnsi="Wingdings" w:cs="Wingdings"/>
    </w:rPr>
  </w:style>
  <w:style w:type="character" w:customStyle="1" w:styleId="WW8Num414z0">
    <w:name w:val="WW8Num414z0"/>
    <w:rsid w:val="00302B53"/>
    <w:rPr>
      <w:rFonts w:ascii="Wingdings" w:hAnsi="Wingdings" w:cs="Wingdings"/>
    </w:rPr>
  </w:style>
  <w:style w:type="character" w:customStyle="1" w:styleId="WW8NumSt18z1">
    <w:name w:val="WW8NumSt18z1"/>
    <w:rsid w:val="00302B53"/>
    <w:rPr>
      <w:rFonts w:ascii="Courier New" w:hAnsi="Courier New" w:cs="Courier New"/>
    </w:rPr>
  </w:style>
  <w:style w:type="character" w:customStyle="1" w:styleId="WW8NumSt18z2">
    <w:name w:val="WW8NumSt18z2"/>
    <w:rsid w:val="00302B53"/>
    <w:rPr>
      <w:rFonts w:ascii="Wingdings" w:hAnsi="Wingdings" w:cs="Wingdings"/>
    </w:rPr>
  </w:style>
  <w:style w:type="character" w:customStyle="1" w:styleId="WW8NumSt18z3">
    <w:name w:val="WW8NumSt18z3"/>
    <w:rsid w:val="00302B53"/>
    <w:rPr>
      <w:rFonts w:ascii="Symbol" w:hAnsi="Symbol" w:cs="Symbol"/>
    </w:rPr>
  </w:style>
  <w:style w:type="character" w:customStyle="1" w:styleId="WW8NumSt338z0">
    <w:name w:val="WW8NumSt338z0"/>
    <w:rsid w:val="00302B53"/>
    <w:rPr>
      <w:rFonts w:ascii="Arial" w:hAnsi="Arial" w:cs="Arial"/>
    </w:rPr>
  </w:style>
  <w:style w:type="character" w:customStyle="1" w:styleId="WW8NumSt351z0">
    <w:name w:val="WW8NumSt351z0"/>
    <w:rsid w:val="00302B53"/>
    <w:rPr>
      <w:rFonts w:ascii="Symbol" w:hAnsi="Symbol" w:cs="Times New Roman"/>
    </w:rPr>
  </w:style>
  <w:style w:type="character" w:customStyle="1" w:styleId="WW8NumSt354z0">
    <w:name w:val="WW8NumSt354z0"/>
    <w:rsid w:val="00302B53"/>
    <w:rPr>
      <w:rFonts w:ascii="Symbol" w:hAnsi="Symbol" w:cs="Times New Roman"/>
    </w:rPr>
  </w:style>
  <w:style w:type="character" w:customStyle="1" w:styleId="WW8NumSt354z1">
    <w:name w:val="WW8NumSt354z1"/>
    <w:rsid w:val="00302B53"/>
    <w:rPr>
      <w:rFonts w:ascii="Courier New" w:hAnsi="Courier New" w:cs="Courier New"/>
    </w:rPr>
  </w:style>
  <w:style w:type="character" w:customStyle="1" w:styleId="WW8NumSt354z2">
    <w:name w:val="WW8NumSt354z2"/>
    <w:rsid w:val="00302B53"/>
    <w:rPr>
      <w:rFonts w:ascii="Wingdings" w:hAnsi="Wingdings" w:cs="Wingdings"/>
    </w:rPr>
  </w:style>
  <w:style w:type="character" w:customStyle="1" w:styleId="WW8NumSt354z3">
    <w:name w:val="WW8NumSt354z3"/>
    <w:rsid w:val="00302B53"/>
    <w:rPr>
      <w:rFonts w:ascii="Symbol" w:hAnsi="Symbol" w:cs="Symbol"/>
    </w:rPr>
  </w:style>
  <w:style w:type="character" w:customStyle="1" w:styleId="Fontepargpadro1">
    <w:name w:val="Fonte parág. padrão1"/>
    <w:rsid w:val="00302B53"/>
  </w:style>
  <w:style w:type="character" w:styleId="Forte">
    <w:name w:val="Strong"/>
    <w:qFormat/>
    <w:rsid w:val="00302B53"/>
    <w:rPr>
      <w:b/>
      <w:bCs/>
    </w:rPr>
  </w:style>
  <w:style w:type="character" w:customStyle="1" w:styleId="NormalWeb1">
    <w:name w:val="Normal (Web)1"/>
    <w:rsid w:val="00302B53"/>
    <w:rPr>
      <w:sz w:val="24"/>
      <w:szCs w:val="24"/>
      <w:lang w:val="pt-BR" w:bidi="ar-SA"/>
    </w:rPr>
  </w:style>
  <w:style w:type="character" w:styleId="Hyperlink">
    <w:name w:val="Hyperlink"/>
    <w:rsid w:val="00302B53"/>
    <w:rPr>
      <w:color w:val="0000FF"/>
      <w:u w:val="single"/>
    </w:rPr>
  </w:style>
  <w:style w:type="character" w:styleId="Nmerodepgina">
    <w:name w:val="page number"/>
    <w:basedOn w:val="Fontepargpadro1"/>
    <w:rsid w:val="00302B53"/>
  </w:style>
  <w:style w:type="character" w:styleId="MquinadeescreverHTML">
    <w:name w:val="HTML Typewriter"/>
    <w:rsid w:val="00302B53"/>
    <w:rPr>
      <w:rFonts w:ascii="Courier New" w:eastAsia="Times New Roman" w:hAnsi="Courier New" w:cs="Courier New"/>
      <w:sz w:val="20"/>
      <w:szCs w:val="20"/>
    </w:rPr>
  </w:style>
  <w:style w:type="character" w:customStyle="1" w:styleId="Fontepargpadro3">
    <w:name w:val="Fonte parág. padrão3"/>
    <w:rsid w:val="00302B53"/>
  </w:style>
  <w:style w:type="character" w:customStyle="1" w:styleId="Absatz-Standardschriftart">
    <w:name w:val="Absatz-Standardschriftart"/>
    <w:rsid w:val="00302B53"/>
  </w:style>
  <w:style w:type="character" w:customStyle="1" w:styleId="WW8Num7z2">
    <w:name w:val="WW8Num7z2"/>
    <w:rsid w:val="00302B53"/>
    <w:rPr>
      <w:rFonts w:ascii="Wingdings" w:hAnsi="Wingdings" w:cs="Wingdings"/>
    </w:rPr>
  </w:style>
  <w:style w:type="character" w:customStyle="1" w:styleId="Char">
    <w:name w:val="Char"/>
    <w:rsid w:val="00302B53"/>
    <w:rPr>
      <w:lang w:val="pt-BR" w:bidi="ar-SA"/>
    </w:rPr>
  </w:style>
  <w:style w:type="character" w:customStyle="1" w:styleId="CorpodetextoChar">
    <w:name w:val="Corpo de texto Char"/>
    <w:rsid w:val="00302B53"/>
    <w:rPr>
      <w:rFonts w:ascii="Arial" w:hAnsi="Arial" w:cs="Arial"/>
      <w:sz w:val="22"/>
      <w:szCs w:val="24"/>
    </w:rPr>
  </w:style>
  <w:style w:type="character" w:customStyle="1" w:styleId="RecuodecorpodetextoChar">
    <w:name w:val="Recuo de corpo de texto Char"/>
    <w:rsid w:val="00302B53"/>
    <w:rPr>
      <w:sz w:val="24"/>
      <w:szCs w:val="24"/>
    </w:rPr>
  </w:style>
  <w:style w:type="character" w:customStyle="1" w:styleId="CabealhoChar">
    <w:name w:val="Cabeçalho Char"/>
    <w:basedOn w:val="Fontepargpadro4"/>
    <w:rsid w:val="00302B53"/>
  </w:style>
  <w:style w:type="character" w:customStyle="1" w:styleId="RodapChar">
    <w:name w:val="Rodapé Char"/>
    <w:basedOn w:val="Fontepargpadro4"/>
    <w:rsid w:val="00302B53"/>
  </w:style>
  <w:style w:type="character" w:customStyle="1" w:styleId="NormalWebChar">
    <w:name w:val="Normal (Web) Char"/>
    <w:rsid w:val="00302B53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rsid w:val="00302B53"/>
    <w:rPr>
      <w:sz w:val="16"/>
      <w:szCs w:val="16"/>
    </w:rPr>
  </w:style>
  <w:style w:type="character" w:customStyle="1" w:styleId="Corpodetexto2Char">
    <w:name w:val="Corpo de texto 2 Char"/>
    <w:rsid w:val="00302B53"/>
    <w:rPr>
      <w:sz w:val="24"/>
      <w:szCs w:val="24"/>
    </w:rPr>
  </w:style>
  <w:style w:type="character" w:customStyle="1" w:styleId="Corpodetexto3Char">
    <w:name w:val="Corpo de texto 3 Char"/>
    <w:rsid w:val="00302B53"/>
    <w:rPr>
      <w:sz w:val="16"/>
      <w:szCs w:val="16"/>
    </w:rPr>
  </w:style>
  <w:style w:type="character" w:customStyle="1" w:styleId="Refdecomentrio2">
    <w:name w:val="Ref. de comentário2"/>
    <w:rsid w:val="00302B53"/>
    <w:rPr>
      <w:sz w:val="16"/>
      <w:szCs w:val="16"/>
    </w:rPr>
  </w:style>
  <w:style w:type="character" w:customStyle="1" w:styleId="TextodecomentrioChar">
    <w:name w:val="Texto de comentário Char"/>
    <w:basedOn w:val="Fontepargpadro4"/>
    <w:rsid w:val="00302B53"/>
  </w:style>
  <w:style w:type="character" w:styleId="HiperlinkVisitado">
    <w:name w:val="FollowedHyperlink"/>
    <w:rsid w:val="00302B53"/>
    <w:rPr>
      <w:color w:val="800080"/>
      <w:u w:val="single"/>
    </w:rPr>
  </w:style>
  <w:style w:type="character" w:customStyle="1" w:styleId="Char0">
    <w:name w:val="Char"/>
    <w:rsid w:val="00302B53"/>
    <w:rPr>
      <w:lang w:val="pt-BR" w:bidi="ar-SA"/>
    </w:rPr>
  </w:style>
  <w:style w:type="character" w:customStyle="1" w:styleId="TextodenotaderodapChar">
    <w:name w:val="Texto de nota de rodapé Char"/>
    <w:rsid w:val="00302B53"/>
    <w:rPr>
      <w:rFonts w:eastAsia="Lucida Sans Unicode"/>
    </w:rPr>
  </w:style>
  <w:style w:type="character" w:customStyle="1" w:styleId="CaracteresdeNotadeRodap">
    <w:name w:val="Caracteres de Nota de Rodapé"/>
    <w:rsid w:val="00302B53"/>
    <w:rPr>
      <w:vertAlign w:val="superscript"/>
    </w:rPr>
  </w:style>
  <w:style w:type="character" w:customStyle="1" w:styleId="Fontepargpadro2">
    <w:name w:val="Fonte parág. padrão2"/>
    <w:rsid w:val="00302B53"/>
  </w:style>
  <w:style w:type="character" w:customStyle="1" w:styleId="WW-Absatz-Standardschriftart">
    <w:name w:val="WW-Absatz-Standardschriftart"/>
    <w:rsid w:val="00302B53"/>
  </w:style>
  <w:style w:type="character" w:customStyle="1" w:styleId="Refdecomentrio1">
    <w:name w:val="Ref. de comentário1"/>
    <w:rsid w:val="00302B53"/>
    <w:rPr>
      <w:sz w:val="16"/>
      <w:szCs w:val="16"/>
    </w:rPr>
  </w:style>
  <w:style w:type="character" w:customStyle="1" w:styleId="AssuntodocomentrioChar">
    <w:name w:val="Assunto do comentário Char"/>
    <w:rsid w:val="00302B5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xtodebaloChar">
    <w:name w:val="Texto de balão Char"/>
    <w:rsid w:val="00302B53"/>
    <w:rPr>
      <w:rFonts w:ascii="Tahoma" w:eastAsia="Times New Roman" w:hAnsi="Tahoma" w:cs="Tahoma"/>
      <w:sz w:val="16"/>
      <w:szCs w:val="16"/>
    </w:rPr>
  </w:style>
  <w:style w:type="character" w:customStyle="1" w:styleId="hp">
    <w:name w:val="hp"/>
    <w:basedOn w:val="Fontepargpadro1"/>
    <w:rsid w:val="00302B53"/>
  </w:style>
  <w:style w:type="character" w:customStyle="1" w:styleId="il">
    <w:name w:val="il"/>
    <w:basedOn w:val="Fontepargpadro1"/>
    <w:rsid w:val="00302B53"/>
  </w:style>
  <w:style w:type="character" w:customStyle="1" w:styleId="CorpodetextoChar1">
    <w:name w:val="Corpo de texto Char1"/>
    <w:rsid w:val="00302B53"/>
    <w:rPr>
      <w:rFonts w:cs="Calibri"/>
      <w:color w:val="FF0000"/>
      <w:sz w:val="24"/>
      <w:szCs w:val="24"/>
      <w:lang w:eastAsia="zh-CN"/>
    </w:rPr>
  </w:style>
  <w:style w:type="character" w:customStyle="1" w:styleId="RodapChar1">
    <w:name w:val="Rodapé Char1"/>
    <w:rsid w:val="00302B53"/>
    <w:rPr>
      <w:rFonts w:cs="Calibri"/>
      <w:sz w:val="24"/>
      <w:szCs w:val="24"/>
      <w:lang w:eastAsia="zh-CN"/>
    </w:rPr>
  </w:style>
  <w:style w:type="character" w:customStyle="1" w:styleId="AssuntodocomentrioChar1">
    <w:name w:val="Assunto do comentário Char1"/>
    <w:rsid w:val="00302B53"/>
    <w:rPr>
      <w:rFonts w:cs="Calibri"/>
      <w:b/>
      <w:bCs/>
      <w:lang w:eastAsia="zh-CN"/>
    </w:rPr>
  </w:style>
  <w:style w:type="character" w:customStyle="1" w:styleId="TextodebaloChar1">
    <w:name w:val="Texto de balão Char1"/>
    <w:rsid w:val="00302B53"/>
    <w:rPr>
      <w:rFonts w:ascii="Tahoma" w:hAnsi="Tahoma" w:cs="Tahoma"/>
      <w:sz w:val="16"/>
      <w:szCs w:val="16"/>
      <w:lang w:eastAsia="zh-CN"/>
    </w:rPr>
  </w:style>
  <w:style w:type="character" w:styleId="nfase">
    <w:name w:val="Emphasis"/>
    <w:qFormat/>
    <w:rsid w:val="00302B53"/>
    <w:rPr>
      <w:i/>
      <w:iCs/>
    </w:rPr>
  </w:style>
  <w:style w:type="character" w:customStyle="1" w:styleId="WW8Num8z1">
    <w:name w:val="WW8Num8z1"/>
    <w:rsid w:val="00302B53"/>
    <w:rPr>
      <w:rFonts w:ascii="Courier New" w:hAnsi="Courier New" w:cs="Courier New"/>
    </w:rPr>
  </w:style>
  <w:style w:type="character" w:customStyle="1" w:styleId="WW8Num8z2">
    <w:name w:val="WW8Num8z2"/>
    <w:rsid w:val="00302B53"/>
    <w:rPr>
      <w:rFonts w:ascii="Wingdings" w:hAnsi="Wingdings" w:cs="Wingdings"/>
    </w:rPr>
  </w:style>
  <w:style w:type="character" w:customStyle="1" w:styleId="WW8Num9z1">
    <w:name w:val="WW8Num9z1"/>
    <w:rsid w:val="00302B53"/>
    <w:rPr>
      <w:rFonts w:ascii="Courier New" w:hAnsi="Courier New" w:cs="Courier New"/>
    </w:rPr>
  </w:style>
  <w:style w:type="character" w:customStyle="1" w:styleId="WW8Num9z2">
    <w:name w:val="WW8Num9z2"/>
    <w:rsid w:val="00302B53"/>
    <w:rPr>
      <w:rFonts w:ascii="Wingdings" w:hAnsi="Wingdings" w:cs="Wingdings"/>
    </w:rPr>
  </w:style>
  <w:style w:type="character" w:customStyle="1" w:styleId="WW8Num7z1">
    <w:name w:val="WW8Num7z1"/>
    <w:rsid w:val="00302B53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302B53"/>
  </w:style>
  <w:style w:type="character" w:customStyle="1" w:styleId="Smbolosdenumerao">
    <w:name w:val="Símbolos de numeração"/>
    <w:rsid w:val="00302B53"/>
    <w:rPr>
      <w:b/>
      <w:bCs/>
    </w:rPr>
  </w:style>
  <w:style w:type="character" w:customStyle="1" w:styleId="Marcas">
    <w:name w:val="Marcas"/>
    <w:rsid w:val="00302B53"/>
    <w:rPr>
      <w:rFonts w:ascii="OpenSymbol" w:eastAsia="OpenSymbol" w:hAnsi="OpenSymbol" w:cs="OpenSymbol"/>
    </w:rPr>
  </w:style>
  <w:style w:type="character" w:customStyle="1" w:styleId="WWCharLFO3LVL1">
    <w:name w:val="WW_CharLFO3LVL1"/>
    <w:rsid w:val="00302B53"/>
    <w:rPr>
      <w:rFonts w:ascii="Symbol" w:hAnsi="Symbol" w:cs="Symbol"/>
    </w:rPr>
  </w:style>
  <w:style w:type="character" w:customStyle="1" w:styleId="WWCharLFO5LVL1">
    <w:name w:val="WW_CharLFO5LVL1"/>
    <w:rsid w:val="00302B53"/>
    <w:rPr>
      <w:rFonts w:ascii="OpenSymbol" w:eastAsia="OpenSymbol" w:hAnsi="OpenSymbol" w:cs="OpenSymbol"/>
    </w:rPr>
  </w:style>
  <w:style w:type="character" w:customStyle="1" w:styleId="WWCharLFO5LVL2">
    <w:name w:val="WW_CharLFO5LVL2"/>
    <w:rsid w:val="00302B53"/>
    <w:rPr>
      <w:rFonts w:ascii="OpenSymbol" w:eastAsia="OpenSymbol" w:hAnsi="OpenSymbol" w:cs="OpenSymbol"/>
    </w:rPr>
  </w:style>
  <w:style w:type="character" w:customStyle="1" w:styleId="WWCharLFO5LVL3">
    <w:name w:val="WW_CharLFO5LVL3"/>
    <w:rsid w:val="00302B53"/>
    <w:rPr>
      <w:rFonts w:ascii="OpenSymbol" w:eastAsia="OpenSymbol" w:hAnsi="OpenSymbol" w:cs="OpenSymbol"/>
    </w:rPr>
  </w:style>
  <w:style w:type="character" w:customStyle="1" w:styleId="WWCharLFO5LVL4">
    <w:name w:val="WW_CharLFO5LVL4"/>
    <w:rsid w:val="00302B53"/>
    <w:rPr>
      <w:rFonts w:ascii="OpenSymbol" w:eastAsia="OpenSymbol" w:hAnsi="OpenSymbol" w:cs="OpenSymbol"/>
    </w:rPr>
  </w:style>
  <w:style w:type="character" w:customStyle="1" w:styleId="WWCharLFO5LVL5">
    <w:name w:val="WW_CharLFO5LVL5"/>
    <w:rsid w:val="00302B53"/>
    <w:rPr>
      <w:rFonts w:ascii="OpenSymbol" w:eastAsia="OpenSymbol" w:hAnsi="OpenSymbol" w:cs="OpenSymbol"/>
    </w:rPr>
  </w:style>
  <w:style w:type="character" w:customStyle="1" w:styleId="WWCharLFO5LVL6">
    <w:name w:val="WW_CharLFO5LVL6"/>
    <w:rsid w:val="00302B53"/>
    <w:rPr>
      <w:rFonts w:ascii="OpenSymbol" w:eastAsia="OpenSymbol" w:hAnsi="OpenSymbol" w:cs="OpenSymbol"/>
    </w:rPr>
  </w:style>
  <w:style w:type="character" w:customStyle="1" w:styleId="WWCharLFO5LVL7">
    <w:name w:val="WW_CharLFO5LVL7"/>
    <w:rsid w:val="00302B53"/>
    <w:rPr>
      <w:rFonts w:ascii="OpenSymbol" w:eastAsia="OpenSymbol" w:hAnsi="OpenSymbol" w:cs="OpenSymbol"/>
    </w:rPr>
  </w:style>
  <w:style w:type="character" w:customStyle="1" w:styleId="WWCharLFO5LVL8">
    <w:name w:val="WW_CharLFO5LVL8"/>
    <w:rsid w:val="00302B53"/>
    <w:rPr>
      <w:rFonts w:ascii="OpenSymbol" w:eastAsia="OpenSymbol" w:hAnsi="OpenSymbol" w:cs="OpenSymbol"/>
    </w:rPr>
  </w:style>
  <w:style w:type="character" w:customStyle="1" w:styleId="WWCharLFO5LVL9">
    <w:name w:val="WW_CharLFO5LVL9"/>
    <w:rsid w:val="00302B53"/>
    <w:rPr>
      <w:rFonts w:ascii="OpenSymbol" w:eastAsia="OpenSymbol" w:hAnsi="OpenSymbol" w:cs="OpenSymbol"/>
    </w:rPr>
  </w:style>
  <w:style w:type="character" w:customStyle="1" w:styleId="WWCharLFO8LVL1">
    <w:name w:val="WW_CharLFO8LVL1"/>
    <w:rsid w:val="00302B53"/>
    <w:rPr>
      <w:rFonts w:ascii="Symbol" w:hAnsi="Symbol" w:cs="Symbol"/>
    </w:rPr>
  </w:style>
  <w:style w:type="character" w:customStyle="1" w:styleId="WWCharLFO9LVL1">
    <w:name w:val="WW_CharLFO9LVL1"/>
    <w:rsid w:val="00302B53"/>
    <w:rPr>
      <w:rFonts w:ascii="Symbol" w:hAnsi="Symbol" w:cs="Symbol"/>
    </w:rPr>
  </w:style>
  <w:style w:type="character" w:customStyle="1" w:styleId="WWCharLFO10LVL1">
    <w:name w:val="WW_CharLFO10LVL1"/>
    <w:rsid w:val="00302B53"/>
    <w:rPr>
      <w:rFonts w:ascii="Symbol" w:hAnsi="Symbol" w:cs="Symbol"/>
    </w:rPr>
  </w:style>
  <w:style w:type="character" w:customStyle="1" w:styleId="WWCharLFO10LVL2">
    <w:name w:val="WW_CharLFO10LVL2"/>
    <w:rsid w:val="00302B53"/>
    <w:rPr>
      <w:rFonts w:ascii="Courier New" w:hAnsi="Courier New" w:cs="Courier New"/>
    </w:rPr>
  </w:style>
  <w:style w:type="character" w:customStyle="1" w:styleId="WWCharLFO10LVL3">
    <w:name w:val="WW_CharLFO10LVL3"/>
    <w:rsid w:val="00302B53"/>
    <w:rPr>
      <w:rFonts w:ascii="Wingdings" w:hAnsi="Wingdings" w:cs="Wingdings"/>
    </w:rPr>
  </w:style>
  <w:style w:type="character" w:customStyle="1" w:styleId="WWCharLFO10LVL4">
    <w:name w:val="WW_CharLFO10LVL4"/>
    <w:rsid w:val="00302B53"/>
    <w:rPr>
      <w:rFonts w:ascii="Symbol" w:hAnsi="Symbol" w:cs="Symbol"/>
    </w:rPr>
  </w:style>
  <w:style w:type="character" w:customStyle="1" w:styleId="WWCharLFO10LVL5">
    <w:name w:val="WW_CharLFO10LVL5"/>
    <w:rsid w:val="00302B53"/>
    <w:rPr>
      <w:rFonts w:ascii="Courier New" w:hAnsi="Courier New" w:cs="Courier New"/>
    </w:rPr>
  </w:style>
  <w:style w:type="character" w:customStyle="1" w:styleId="WWCharLFO10LVL6">
    <w:name w:val="WW_CharLFO10LVL6"/>
    <w:rsid w:val="00302B53"/>
    <w:rPr>
      <w:rFonts w:ascii="Wingdings" w:hAnsi="Wingdings" w:cs="Wingdings"/>
    </w:rPr>
  </w:style>
  <w:style w:type="character" w:customStyle="1" w:styleId="WWCharLFO10LVL7">
    <w:name w:val="WW_CharLFO10LVL7"/>
    <w:rsid w:val="00302B53"/>
    <w:rPr>
      <w:rFonts w:ascii="Symbol" w:hAnsi="Symbol" w:cs="Symbol"/>
    </w:rPr>
  </w:style>
  <w:style w:type="character" w:customStyle="1" w:styleId="WWCharLFO10LVL8">
    <w:name w:val="WW_CharLFO10LVL8"/>
    <w:rsid w:val="00302B53"/>
    <w:rPr>
      <w:rFonts w:ascii="Courier New" w:hAnsi="Courier New" w:cs="Courier New"/>
    </w:rPr>
  </w:style>
  <w:style w:type="character" w:customStyle="1" w:styleId="WWCharLFO10LVL9">
    <w:name w:val="WW_CharLFO10LVL9"/>
    <w:rsid w:val="00302B53"/>
    <w:rPr>
      <w:rFonts w:ascii="Wingdings" w:hAnsi="Wingdings" w:cs="Wingdings"/>
    </w:rPr>
  </w:style>
  <w:style w:type="character" w:customStyle="1" w:styleId="WWCharLFO12LVL1">
    <w:name w:val="WW_CharLFO12LVL1"/>
    <w:rsid w:val="00302B53"/>
    <w:rPr>
      <w:rFonts w:ascii="Symbol" w:hAnsi="Symbol" w:cs="Wingdings"/>
      <w:sz w:val="18"/>
      <w:szCs w:val="18"/>
    </w:rPr>
  </w:style>
  <w:style w:type="character" w:customStyle="1" w:styleId="TtuloChar">
    <w:name w:val="Título Char"/>
    <w:rsid w:val="00302B5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SubttuloChar">
    <w:name w:val="Subtítulo Char"/>
    <w:rsid w:val="00302B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Nmerodelinha">
    <w:name w:val="line number"/>
    <w:basedOn w:val="Fontepargpadro4"/>
    <w:rsid w:val="00302B53"/>
  </w:style>
  <w:style w:type="character" w:customStyle="1" w:styleId="Caracteresdenotaderodap0">
    <w:name w:val="Caracteres de nota de rodapé"/>
    <w:rsid w:val="00302B53"/>
    <w:rPr>
      <w:vertAlign w:val="superscript"/>
    </w:rPr>
  </w:style>
  <w:style w:type="character" w:customStyle="1" w:styleId="Ttulo6Char">
    <w:name w:val="Título 6 Char"/>
    <w:rsid w:val="00302B53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rsid w:val="00302B53"/>
    <w:rPr>
      <w:rFonts w:ascii="Cambria" w:eastAsia="Times New Roman" w:hAnsi="Cambria" w:cs="Times New Roman"/>
      <w:i/>
      <w:iCs/>
      <w:color w:val="404040"/>
    </w:rPr>
  </w:style>
  <w:style w:type="character" w:customStyle="1" w:styleId="Ttulo9Char">
    <w:name w:val="Título 9 Char"/>
    <w:rsid w:val="00302B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CitaoChar">
    <w:name w:val="Citação Char"/>
    <w:rsid w:val="00302B53"/>
    <w:rPr>
      <w:i/>
      <w:iCs/>
      <w:color w:val="000000"/>
    </w:rPr>
  </w:style>
  <w:style w:type="character" w:customStyle="1" w:styleId="CitaoIntensaChar">
    <w:name w:val="Citação Intensa Char"/>
    <w:rsid w:val="00302B53"/>
    <w:rPr>
      <w:b/>
      <w:bCs/>
      <w:i/>
      <w:iCs/>
      <w:color w:val="4F81BD"/>
    </w:rPr>
  </w:style>
  <w:style w:type="character" w:styleId="nfaseSutil">
    <w:name w:val="Subtle Emphasis"/>
    <w:qFormat/>
    <w:rsid w:val="00302B53"/>
    <w:rPr>
      <w:i/>
      <w:iCs/>
      <w:color w:val="808080"/>
    </w:rPr>
  </w:style>
  <w:style w:type="character" w:styleId="nfaseIntensa">
    <w:name w:val="Intense Emphasis"/>
    <w:qFormat/>
    <w:rsid w:val="00302B53"/>
    <w:rPr>
      <w:b/>
      <w:bCs/>
      <w:i/>
      <w:iCs/>
      <w:color w:val="4F81BD"/>
    </w:rPr>
  </w:style>
  <w:style w:type="character" w:styleId="RefernciaSutil">
    <w:name w:val="Subtle Reference"/>
    <w:qFormat/>
    <w:rsid w:val="00302B53"/>
    <w:rPr>
      <w:smallCaps/>
      <w:color w:val="C0504D"/>
      <w:u w:val="single"/>
    </w:rPr>
  </w:style>
  <w:style w:type="character" w:styleId="RefernciaIntensa">
    <w:name w:val="Intense Reference"/>
    <w:qFormat/>
    <w:rsid w:val="00302B53"/>
    <w:rPr>
      <w:b/>
      <w:bCs/>
      <w:smallCaps/>
      <w:color w:val="C0504D"/>
      <w:spacing w:val="5"/>
      <w:u w:val="single"/>
    </w:rPr>
  </w:style>
  <w:style w:type="character" w:styleId="TtulodoLivro">
    <w:name w:val="Book Title"/>
    <w:qFormat/>
    <w:rsid w:val="00302B53"/>
    <w:rPr>
      <w:b/>
      <w:bCs/>
      <w:smallCaps/>
      <w:spacing w:val="5"/>
    </w:rPr>
  </w:style>
  <w:style w:type="paragraph" w:customStyle="1" w:styleId="Ttulo30">
    <w:name w:val="Título3"/>
    <w:basedOn w:val="Normal"/>
    <w:next w:val="Normal"/>
    <w:rsid w:val="00302B53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 w:line="240" w:lineRule="auto"/>
      <w:contextualSpacing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Corpodetexto">
    <w:name w:val="Body Text"/>
    <w:basedOn w:val="Normal"/>
    <w:rsid w:val="00302B53"/>
    <w:pPr>
      <w:tabs>
        <w:tab w:val="left" w:pos="284"/>
      </w:tabs>
      <w:spacing w:after="120"/>
      <w:jc w:val="both"/>
    </w:pPr>
    <w:rPr>
      <w:rFonts w:ascii="Arial" w:hAnsi="Arial" w:cs="Arial"/>
    </w:rPr>
  </w:style>
  <w:style w:type="paragraph" w:styleId="Lista">
    <w:name w:val="List"/>
    <w:basedOn w:val="Corpodetexto"/>
    <w:rsid w:val="00302B53"/>
    <w:rPr>
      <w:rFonts w:cs="Tahoma"/>
    </w:rPr>
  </w:style>
  <w:style w:type="paragraph" w:styleId="Legenda">
    <w:name w:val="caption"/>
    <w:basedOn w:val="Normal"/>
    <w:next w:val="Normal"/>
    <w:qFormat/>
    <w:rsid w:val="00302B53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ndice">
    <w:name w:val="Índice"/>
    <w:basedOn w:val="Normal"/>
    <w:rsid w:val="00302B53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302B5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302B5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ormalWeb2">
    <w:name w:val="Normal (Web)2"/>
    <w:basedOn w:val="Normal"/>
    <w:rsid w:val="00302B53"/>
    <w:pPr>
      <w:spacing w:before="100" w:after="100"/>
    </w:pPr>
  </w:style>
  <w:style w:type="paragraph" w:customStyle="1" w:styleId="BodyText21">
    <w:name w:val="Body Text 21"/>
    <w:basedOn w:val="Normal"/>
    <w:rsid w:val="00302B53"/>
    <w:pPr>
      <w:widowControl w:val="0"/>
      <w:jc w:val="both"/>
    </w:pPr>
    <w:rPr>
      <w:szCs w:val="20"/>
    </w:rPr>
  </w:style>
  <w:style w:type="paragraph" w:styleId="Recuodecorpodetexto">
    <w:name w:val="Body Text Indent"/>
    <w:basedOn w:val="Normal"/>
    <w:rsid w:val="00302B53"/>
    <w:pPr>
      <w:ind w:left="708"/>
      <w:jc w:val="both"/>
    </w:pPr>
  </w:style>
  <w:style w:type="paragraph" w:customStyle="1" w:styleId="Corpodetexto21">
    <w:name w:val="Corpo de texto 21"/>
    <w:basedOn w:val="Normal"/>
    <w:rsid w:val="00302B53"/>
    <w:pPr>
      <w:jc w:val="both"/>
    </w:pPr>
  </w:style>
  <w:style w:type="paragraph" w:styleId="Cabealho">
    <w:name w:val="header"/>
    <w:basedOn w:val="Normal"/>
    <w:rsid w:val="00302B53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rpodetexto31">
    <w:name w:val="Corpo de texto 31"/>
    <w:basedOn w:val="Normal"/>
    <w:rsid w:val="00302B53"/>
    <w:pPr>
      <w:jc w:val="both"/>
    </w:pPr>
    <w:rPr>
      <w:rFonts w:ascii="Arial" w:hAnsi="Arial" w:cs="Arial"/>
      <w:color w:val="000000"/>
    </w:rPr>
  </w:style>
  <w:style w:type="paragraph" w:customStyle="1" w:styleId="Recuodecorpodetexto21">
    <w:name w:val="Recuo de corpo de texto 21"/>
    <w:basedOn w:val="Normal"/>
    <w:rsid w:val="00302B53"/>
    <w:pPr>
      <w:ind w:left="360"/>
      <w:jc w:val="both"/>
    </w:pPr>
    <w:rPr>
      <w:rFonts w:ascii="Arial" w:hAnsi="Arial" w:cs="Arial"/>
      <w:szCs w:val="20"/>
    </w:rPr>
  </w:style>
  <w:style w:type="paragraph" w:customStyle="1" w:styleId="Timesnewroman">
    <w:name w:val="Times new roman"/>
    <w:basedOn w:val="Normal"/>
    <w:rsid w:val="00302B53"/>
    <w:pPr>
      <w:tabs>
        <w:tab w:val="left" w:pos="360"/>
      </w:tabs>
      <w:ind w:left="340" w:hanging="340"/>
    </w:pPr>
  </w:style>
  <w:style w:type="paragraph" w:styleId="Rodap">
    <w:name w:val="footer"/>
    <w:basedOn w:val="Normal"/>
    <w:rsid w:val="00302B53"/>
    <w:pPr>
      <w:tabs>
        <w:tab w:val="center" w:pos="4419"/>
        <w:tab w:val="right" w:pos="8838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Textosemformatao">
    <w:name w:val="Texto sem formatação"/>
    <w:basedOn w:val="Normal"/>
    <w:rsid w:val="00302B53"/>
    <w:pPr>
      <w:widowControl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302B53"/>
    <w:pPr>
      <w:widowControl w:val="0"/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302B53"/>
    <w:pPr>
      <w:jc w:val="both"/>
    </w:pPr>
    <w:rPr>
      <w:rFonts w:ascii="Arial" w:hAnsi="Arial" w:cs="Arial"/>
      <w:szCs w:val="20"/>
    </w:rPr>
  </w:style>
  <w:style w:type="paragraph" w:customStyle="1" w:styleId="Corpodetexto22">
    <w:name w:val="Corpo de texto 22"/>
    <w:basedOn w:val="Normal"/>
    <w:rsid w:val="00302B53"/>
    <w:pPr>
      <w:tabs>
        <w:tab w:val="left" w:pos="-5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firstLine="567"/>
      <w:jc w:val="both"/>
    </w:pPr>
    <w:rPr>
      <w:rFonts w:ascii="Arial" w:hAnsi="Arial" w:cs="Arial"/>
    </w:rPr>
  </w:style>
  <w:style w:type="paragraph" w:customStyle="1" w:styleId="Recuodecorpodetexto32">
    <w:name w:val="Recuo de corpo de texto 32"/>
    <w:basedOn w:val="Normal"/>
    <w:rsid w:val="00302B53"/>
    <w:pPr>
      <w:spacing w:after="120"/>
      <w:ind w:left="283"/>
    </w:pPr>
    <w:rPr>
      <w:sz w:val="16"/>
      <w:szCs w:val="16"/>
    </w:rPr>
  </w:style>
  <w:style w:type="paragraph" w:customStyle="1" w:styleId="AtividadeseProdutos">
    <w:name w:val="Atividades e Produtos"/>
    <w:basedOn w:val="Normal"/>
    <w:rsid w:val="00302B53"/>
    <w:pPr>
      <w:tabs>
        <w:tab w:val="left" w:pos="1080"/>
      </w:tabs>
      <w:ind w:left="1080" w:hanging="360"/>
      <w:jc w:val="both"/>
    </w:pPr>
    <w:rPr>
      <w:rFonts w:ascii="Arial" w:hAnsi="Arial" w:cs="Arial"/>
    </w:rPr>
  </w:style>
  <w:style w:type="paragraph" w:styleId="Textodebalo">
    <w:name w:val="Balloon Text"/>
    <w:basedOn w:val="Normal"/>
    <w:rsid w:val="00302B53"/>
    <w:rPr>
      <w:rFonts w:ascii="Tahoma" w:hAnsi="Tahoma" w:cs="Tahoma"/>
      <w:sz w:val="16"/>
      <w:szCs w:val="16"/>
    </w:rPr>
  </w:style>
  <w:style w:type="paragraph" w:customStyle="1" w:styleId="WW-Corpodetexto21">
    <w:name w:val="WW-Corpo de texto 21"/>
    <w:basedOn w:val="Normal"/>
    <w:rsid w:val="00302B53"/>
    <w:pPr>
      <w:widowControl w:val="0"/>
      <w:tabs>
        <w:tab w:val="left" w:pos="566"/>
        <w:tab w:val="left" w:pos="6950"/>
      </w:tabs>
      <w:jc w:val="both"/>
    </w:pPr>
    <w:rPr>
      <w:rFonts w:ascii="Arial" w:eastAsia="Lucida Sans Unicode" w:hAnsi="Arial" w:cs="Arial"/>
      <w:b/>
      <w:bCs/>
      <w:szCs w:val="20"/>
    </w:rPr>
  </w:style>
  <w:style w:type="paragraph" w:customStyle="1" w:styleId="Itembullet">
    <w:name w:val="Item bullet"/>
    <w:basedOn w:val="Normal"/>
    <w:rsid w:val="00302B53"/>
    <w:pPr>
      <w:tabs>
        <w:tab w:val="left" w:pos="360"/>
      </w:tabs>
      <w:jc w:val="both"/>
    </w:pPr>
    <w:rPr>
      <w:rFonts w:ascii="Arial" w:hAnsi="Arial" w:cs="Arial"/>
      <w:b/>
      <w:szCs w:val="20"/>
    </w:rPr>
  </w:style>
  <w:style w:type="paragraph" w:customStyle="1" w:styleId="Recuodecorpodetexto31">
    <w:name w:val="Recuo de corpo de texto 31"/>
    <w:basedOn w:val="Normal"/>
    <w:rsid w:val="00302B53"/>
    <w:pPr>
      <w:overflowPunct w:val="0"/>
      <w:autoSpaceDE w:val="0"/>
      <w:ind w:left="360"/>
      <w:jc w:val="both"/>
      <w:textAlignment w:val="baseline"/>
    </w:pPr>
    <w:rPr>
      <w:sz w:val="20"/>
      <w:szCs w:val="20"/>
    </w:rPr>
  </w:style>
  <w:style w:type="paragraph" w:customStyle="1" w:styleId="Textosemformatao1">
    <w:name w:val="Texto sem formatação1"/>
    <w:basedOn w:val="Normal"/>
    <w:rsid w:val="00302B53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Corpodetexto23">
    <w:name w:val="Corpo de texto 23"/>
    <w:basedOn w:val="Normal"/>
    <w:rsid w:val="00302B53"/>
    <w:pPr>
      <w:jc w:val="both"/>
    </w:pPr>
    <w:rPr>
      <w:rFonts w:ascii="Arial" w:hAnsi="Arial" w:cs="Arial"/>
      <w:sz w:val="20"/>
    </w:rPr>
  </w:style>
  <w:style w:type="paragraph" w:customStyle="1" w:styleId="BodyText25">
    <w:name w:val="Body Text 25"/>
    <w:basedOn w:val="Normal"/>
    <w:rsid w:val="00302B53"/>
    <w:pPr>
      <w:widowControl w:val="0"/>
      <w:spacing w:before="120" w:after="120"/>
      <w:jc w:val="both"/>
    </w:pPr>
    <w:rPr>
      <w:rFonts w:ascii="Arial" w:hAnsi="Arial" w:cs="Arial"/>
      <w:szCs w:val="20"/>
    </w:rPr>
  </w:style>
  <w:style w:type="paragraph" w:customStyle="1" w:styleId="Textoembloco1">
    <w:name w:val="Texto em bloco1"/>
    <w:basedOn w:val="Normal"/>
    <w:rsid w:val="00302B53"/>
    <w:pPr>
      <w:spacing w:before="100" w:after="100"/>
      <w:ind w:left="473" w:right="-113" w:firstLine="235"/>
      <w:jc w:val="both"/>
    </w:pPr>
    <w:rPr>
      <w:sz w:val="28"/>
    </w:rPr>
  </w:style>
  <w:style w:type="paragraph" w:customStyle="1" w:styleId="Recuodecorpodetexto33">
    <w:name w:val="Recuo de corpo de texto 33"/>
    <w:basedOn w:val="Normal"/>
    <w:rsid w:val="00302B53"/>
    <w:pPr>
      <w:overflowPunct w:val="0"/>
      <w:autoSpaceDE w:val="0"/>
      <w:ind w:left="360"/>
      <w:jc w:val="both"/>
      <w:textAlignment w:val="baseline"/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302B53"/>
  </w:style>
  <w:style w:type="paragraph" w:customStyle="1" w:styleId="Contedodatabela">
    <w:name w:val="Conteúdo da tabela"/>
    <w:basedOn w:val="Normal"/>
    <w:rsid w:val="00302B53"/>
    <w:pPr>
      <w:suppressLineNumbers/>
    </w:pPr>
  </w:style>
  <w:style w:type="paragraph" w:customStyle="1" w:styleId="Ttulodatabela">
    <w:name w:val="Título da tabela"/>
    <w:basedOn w:val="Contedodatabela"/>
    <w:rsid w:val="00302B53"/>
    <w:pPr>
      <w:jc w:val="center"/>
    </w:pPr>
    <w:rPr>
      <w:b/>
      <w:bCs/>
    </w:rPr>
  </w:style>
  <w:style w:type="paragraph" w:customStyle="1" w:styleId="Recuodecorpodetexto330">
    <w:name w:val="Recuo de corpo de texto 33"/>
    <w:basedOn w:val="Normal"/>
    <w:rsid w:val="00302B53"/>
    <w:pPr>
      <w:spacing w:after="120"/>
      <w:ind w:left="283"/>
    </w:pPr>
    <w:rPr>
      <w:sz w:val="16"/>
      <w:szCs w:val="16"/>
    </w:rPr>
  </w:style>
  <w:style w:type="paragraph" w:customStyle="1" w:styleId="WW-Textoembloco">
    <w:name w:val="WW-Texto em bloco"/>
    <w:basedOn w:val="Normal"/>
    <w:rsid w:val="00302B53"/>
    <w:pPr>
      <w:ind w:left="360" w:right="-426"/>
      <w:jc w:val="both"/>
    </w:pPr>
    <w:rPr>
      <w:rFonts w:ascii="Arial" w:hAnsi="Arial" w:cs="Arial"/>
      <w:sz w:val="20"/>
      <w:szCs w:val="20"/>
    </w:rPr>
  </w:style>
  <w:style w:type="paragraph" w:styleId="PargrafodaLista">
    <w:name w:val="List Paragraph"/>
    <w:basedOn w:val="Normal"/>
    <w:qFormat/>
    <w:rsid w:val="00302B53"/>
    <w:pPr>
      <w:ind w:left="720"/>
      <w:contextualSpacing/>
    </w:pPr>
  </w:style>
  <w:style w:type="paragraph" w:styleId="Commarcadores2">
    <w:name w:val="List Bullet 2"/>
    <w:basedOn w:val="Normal"/>
    <w:rsid w:val="00302B53"/>
    <w:pPr>
      <w:ind w:left="566" w:hanging="283"/>
      <w:contextualSpacing/>
    </w:pPr>
  </w:style>
  <w:style w:type="paragraph" w:customStyle="1" w:styleId="Corpodetexto24">
    <w:name w:val="Corpo de texto 24"/>
    <w:basedOn w:val="Normal"/>
    <w:rsid w:val="00302B53"/>
    <w:pPr>
      <w:spacing w:after="120" w:line="480" w:lineRule="auto"/>
      <w:ind w:firstLine="284"/>
      <w:jc w:val="both"/>
    </w:pPr>
  </w:style>
  <w:style w:type="paragraph" w:customStyle="1" w:styleId="Estilo3">
    <w:name w:val="Estilo3"/>
    <w:basedOn w:val="Normal"/>
    <w:rsid w:val="00302B53"/>
    <w:pPr>
      <w:keepNext/>
      <w:jc w:val="both"/>
    </w:pPr>
    <w:rPr>
      <w:rFonts w:ascii="Arial" w:hAnsi="Arial" w:cs="Arial"/>
      <w:b/>
    </w:rPr>
  </w:style>
  <w:style w:type="paragraph" w:customStyle="1" w:styleId="Corpodetexto32">
    <w:name w:val="Corpo de texto 32"/>
    <w:basedOn w:val="Normal"/>
    <w:rsid w:val="00302B53"/>
    <w:pPr>
      <w:spacing w:after="120"/>
    </w:pPr>
    <w:rPr>
      <w:sz w:val="16"/>
      <w:szCs w:val="16"/>
    </w:rPr>
  </w:style>
  <w:style w:type="paragraph" w:customStyle="1" w:styleId="TR-Normal">
    <w:name w:val="TR - Normal"/>
    <w:basedOn w:val="Corpodetexto32"/>
    <w:rsid w:val="00302B53"/>
    <w:pPr>
      <w:suppressAutoHyphens w:val="0"/>
      <w:spacing w:before="30" w:after="30" w:line="360" w:lineRule="auto"/>
      <w:ind w:firstLine="709"/>
      <w:jc w:val="both"/>
    </w:pPr>
    <w:rPr>
      <w:rFonts w:ascii="Arial" w:hAnsi="Arial" w:cs="Arial"/>
      <w:bCs/>
      <w:sz w:val="22"/>
      <w:szCs w:val="24"/>
    </w:rPr>
  </w:style>
  <w:style w:type="paragraph" w:customStyle="1" w:styleId="msonormalcxspmiddle">
    <w:name w:val="msonormal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Estilo1">
    <w:name w:val="Estilo1"/>
    <w:basedOn w:val="Normal"/>
    <w:rsid w:val="00302B53"/>
    <w:pPr>
      <w:tabs>
        <w:tab w:val="num" w:pos="0"/>
      </w:tabs>
      <w:spacing w:before="120"/>
      <w:ind w:left="720" w:hanging="360"/>
      <w:jc w:val="both"/>
    </w:pPr>
    <w:rPr>
      <w:rFonts w:ascii="Arial" w:hAnsi="Arial" w:cs="Calibri"/>
      <w:szCs w:val="20"/>
    </w:rPr>
  </w:style>
  <w:style w:type="paragraph" w:customStyle="1" w:styleId="msonormalcxspmiddlecxspmiddle">
    <w:name w:val="msonormalcxspmiddle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middlecxspmiddlecxspmiddle">
    <w:name w:val="msonormalcxspmiddlecxspmiddle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last">
    <w:name w:val="msonormalcxsplast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middlecxsplast">
    <w:name w:val="msonormalcxspmiddlecxsplast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Textopr-formatado">
    <w:name w:val="Texto pré-formatado"/>
    <w:basedOn w:val="Normal"/>
    <w:rsid w:val="00302B53"/>
    <w:rPr>
      <w:rFonts w:ascii="Courier New" w:eastAsia="Courier New" w:hAnsi="Courier New" w:cs="Courier New"/>
      <w:sz w:val="20"/>
      <w:szCs w:val="20"/>
    </w:rPr>
  </w:style>
  <w:style w:type="paragraph" w:customStyle="1" w:styleId="Normal1">
    <w:name w:val="Normal1"/>
    <w:basedOn w:val="Normal"/>
    <w:rsid w:val="00302B53"/>
    <w:pPr>
      <w:autoSpaceDE w:val="0"/>
    </w:pPr>
    <w:rPr>
      <w:color w:val="000000"/>
      <w:sz w:val="20"/>
      <w:szCs w:val="20"/>
      <w:shd w:val="clear" w:color="auto" w:fill="FFFFFF"/>
      <w:lang w:val="pt-PT"/>
    </w:rPr>
  </w:style>
  <w:style w:type="paragraph" w:styleId="SemEspaamento">
    <w:name w:val="No Spacing"/>
    <w:qFormat/>
    <w:rsid w:val="00302B53"/>
    <w:pPr>
      <w:suppressAutoHyphens/>
    </w:pPr>
    <w:rPr>
      <w:rFonts w:ascii="Calibri" w:hAnsi="Calibri"/>
      <w:sz w:val="22"/>
      <w:szCs w:val="22"/>
      <w:lang w:val="en-US" w:eastAsia="zh-CN" w:bidi="en-US"/>
    </w:rPr>
  </w:style>
  <w:style w:type="paragraph" w:customStyle="1" w:styleId="Textodecomentrio2">
    <w:name w:val="Texto de comentário2"/>
    <w:basedOn w:val="Normal"/>
    <w:rsid w:val="00302B53"/>
    <w:pPr>
      <w:suppressAutoHyphens w:val="0"/>
    </w:pPr>
    <w:rPr>
      <w:sz w:val="20"/>
      <w:szCs w:val="20"/>
    </w:rPr>
  </w:style>
  <w:style w:type="paragraph" w:customStyle="1" w:styleId="Corpodetexto220">
    <w:name w:val="Corpo de texto 22"/>
    <w:basedOn w:val="Normal"/>
    <w:rsid w:val="00302B53"/>
    <w:pPr>
      <w:jc w:val="both"/>
    </w:pPr>
    <w:rPr>
      <w:b/>
      <w:szCs w:val="20"/>
    </w:rPr>
  </w:style>
  <w:style w:type="paragraph" w:customStyle="1" w:styleId="NormalArial">
    <w:name w:val="Normal Arial"/>
    <w:basedOn w:val="AtividadeseProdutos"/>
    <w:rsid w:val="00302B53"/>
    <w:pPr>
      <w:tabs>
        <w:tab w:val="clear" w:pos="1080"/>
      </w:tabs>
      <w:spacing w:before="120"/>
      <w:ind w:left="0" w:firstLine="0"/>
    </w:pPr>
    <w:rPr>
      <w:bCs/>
      <w:sz w:val="18"/>
      <w:szCs w:val="20"/>
    </w:rPr>
  </w:style>
  <w:style w:type="paragraph" w:customStyle="1" w:styleId="Outline">
    <w:name w:val="Outline"/>
    <w:basedOn w:val="Normal"/>
    <w:rsid w:val="00302B53"/>
    <w:pPr>
      <w:suppressAutoHyphens w:val="0"/>
      <w:autoSpaceDE w:val="0"/>
      <w:spacing w:before="240"/>
    </w:pPr>
    <w:rPr>
      <w:kern w:val="1"/>
      <w:sz w:val="20"/>
      <w:szCs w:val="20"/>
    </w:rPr>
  </w:style>
  <w:style w:type="paragraph" w:styleId="Textodenotaderodap">
    <w:name w:val="footnote text"/>
    <w:basedOn w:val="Normal"/>
    <w:rsid w:val="00302B53"/>
    <w:pPr>
      <w:widowControl w:val="0"/>
    </w:pPr>
    <w:rPr>
      <w:rFonts w:eastAsia="Lucida Sans Unicode"/>
      <w:sz w:val="20"/>
      <w:szCs w:val="20"/>
    </w:rPr>
  </w:style>
  <w:style w:type="paragraph" w:customStyle="1" w:styleId="PM-CorpodeTexto">
    <w:name w:val="PM-Corpo de Texto"/>
    <w:basedOn w:val="Normal"/>
    <w:rsid w:val="00302B53"/>
    <w:pPr>
      <w:suppressAutoHyphens w:val="0"/>
      <w:spacing w:line="360" w:lineRule="auto"/>
      <w:jc w:val="both"/>
    </w:pPr>
  </w:style>
  <w:style w:type="paragraph" w:customStyle="1" w:styleId="UsoUUUU">
    <w:name w:val="Uso UUUU"/>
    <w:basedOn w:val="Normal"/>
    <w:rsid w:val="00302B53"/>
    <w:pPr>
      <w:widowControl w:val="0"/>
      <w:tabs>
        <w:tab w:val="left" w:pos="0"/>
      </w:tabs>
      <w:spacing w:after="120"/>
      <w:jc w:val="both"/>
    </w:pPr>
    <w:rPr>
      <w:rFonts w:ascii="Arial" w:hAnsi="Arial" w:cs="Arial"/>
      <w:szCs w:val="20"/>
    </w:rPr>
  </w:style>
  <w:style w:type="paragraph" w:customStyle="1" w:styleId="GradeMdia1-nfase21">
    <w:name w:val="Grade Média 1 - Ênfase 21"/>
    <w:basedOn w:val="Normal"/>
    <w:rsid w:val="00302B53"/>
    <w:pPr>
      <w:widowControl w:val="0"/>
      <w:overflowPunct w:val="0"/>
      <w:autoSpaceDE w:val="0"/>
      <w:ind w:left="720"/>
      <w:contextualSpacing/>
      <w:textAlignment w:val="baseline"/>
    </w:pPr>
    <w:rPr>
      <w:sz w:val="20"/>
      <w:szCs w:val="20"/>
    </w:rPr>
  </w:style>
  <w:style w:type="paragraph" w:customStyle="1" w:styleId="Ttulo20">
    <w:name w:val="Título2"/>
    <w:basedOn w:val="Normal"/>
    <w:next w:val="Corpodetexto"/>
    <w:rsid w:val="00302B5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302B53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Textodecomentrio1">
    <w:name w:val="Texto de comentário1"/>
    <w:basedOn w:val="Normal"/>
    <w:rsid w:val="00302B53"/>
    <w:rPr>
      <w:rFonts w:cs="Calibri"/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302B53"/>
    <w:rPr>
      <w:b/>
      <w:bCs/>
    </w:rPr>
  </w:style>
  <w:style w:type="paragraph" w:styleId="Reviso">
    <w:name w:val="Revision"/>
    <w:rsid w:val="00302B53"/>
    <w:pPr>
      <w:suppressAutoHyphens/>
      <w:spacing w:after="200" w:line="276" w:lineRule="auto"/>
    </w:pPr>
    <w:rPr>
      <w:rFonts w:ascii="Calibri" w:hAnsi="Calibri" w:cs="Calibri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302B53"/>
    <w:pPr>
      <w:suppressLineNumbers/>
    </w:pPr>
    <w:rPr>
      <w:rFonts w:cs="Calibri"/>
    </w:rPr>
  </w:style>
  <w:style w:type="paragraph" w:customStyle="1" w:styleId="Ttulodetabela">
    <w:name w:val="Título de tabela"/>
    <w:basedOn w:val="Contedodetabela"/>
    <w:rsid w:val="00302B53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302B53"/>
    <w:pPr>
      <w:tabs>
        <w:tab w:val="clear" w:pos="284"/>
      </w:tabs>
      <w:spacing w:after="0"/>
    </w:pPr>
    <w:rPr>
      <w:rFonts w:ascii="Times New Roman" w:hAnsi="Times New Roman" w:cs="Calibri"/>
      <w:color w:val="FF0000"/>
      <w:sz w:val="24"/>
    </w:rPr>
  </w:style>
  <w:style w:type="paragraph" w:customStyle="1" w:styleId="WW-Normal">
    <w:name w:val="WW-Normal"/>
    <w:basedOn w:val="Normal"/>
    <w:rsid w:val="00302B53"/>
    <w:pPr>
      <w:widowControl w:val="0"/>
      <w:autoSpaceDE w:val="0"/>
      <w:spacing w:line="100" w:lineRule="atLeast"/>
      <w:textAlignment w:val="baseline"/>
    </w:pPr>
    <w:rPr>
      <w:rFonts w:eastAsia="Calibri" w:cs="Calibri"/>
      <w:color w:val="000000"/>
      <w:kern w:val="1"/>
      <w:lang w:bidi="hi-IN"/>
    </w:rPr>
  </w:style>
  <w:style w:type="paragraph" w:styleId="Subttulo">
    <w:name w:val="Subtitle"/>
    <w:basedOn w:val="Normal"/>
    <w:next w:val="Normal"/>
    <w:qFormat/>
    <w:rsid w:val="00302B5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Standard">
    <w:name w:val="Standard"/>
    <w:rsid w:val="00302B53"/>
    <w:pPr>
      <w:tabs>
        <w:tab w:val="left" w:pos="708"/>
      </w:tabs>
      <w:suppressAutoHyphens/>
      <w:spacing w:after="200" w:line="100" w:lineRule="atLeast"/>
      <w:textAlignment w:val="baseline"/>
    </w:pPr>
    <w:rPr>
      <w:rFonts w:ascii="Arial" w:hAnsi="Arial" w:cs="Arial"/>
      <w:color w:val="000000"/>
      <w:kern w:val="1"/>
      <w:sz w:val="24"/>
      <w:szCs w:val="24"/>
      <w:lang w:eastAsia="zh-CN" w:bidi="hi-IN"/>
    </w:rPr>
  </w:style>
  <w:style w:type="paragraph" w:customStyle="1" w:styleId="Textosimples">
    <w:name w:val="Texto simples"/>
    <w:basedOn w:val="Normal"/>
    <w:rsid w:val="00302B53"/>
    <w:pPr>
      <w:widowControl w:val="0"/>
    </w:pPr>
    <w:rPr>
      <w:rFonts w:ascii="Courier New" w:hAnsi="Courier New" w:cs="Courier New"/>
    </w:rPr>
  </w:style>
  <w:style w:type="paragraph" w:customStyle="1" w:styleId="Padro">
    <w:name w:val="Padrão"/>
    <w:rsid w:val="00302B5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Mangal"/>
      <w:color w:val="00000A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302B53"/>
    <w:pPr>
      <w:suppressAutoHyphens w:val="0"/>
      <w:spacing w:before="100" w:after="119"/>
      <w:jc w:val="center"/>
    </w:pPr>
    <w:rPr>
      <w:b/>
      <w:bCs/>
      <w:sz w:val="32"/>
      <w:szCs w:val="32"/>
      <w:u w:val="single"/>
    </w:rPr>
  </w:style>
  <w:style w:type="paragraph" w:customStyle="1" w:styleId="LO-normal">
    <w:name w:val="LO-normal"/>
    <w:rsid w:val="00302B53"/>
    <w:pPr>
      <w:suppressAutoHyphens/>
      <w:spacing w:after="200" w:line="360" w:lineRule="auto"/>
      <w:jc w:val="both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Default">
    <w:name w:val="Default"/>
    <w:rsid w:val="00302B53"/>
    <w:pPr>
      <w:suppressAutoHyphens/>
      <w:autoSpaceDE w:val="0"/>
      <w:spacing w:after="200" w:line="276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Citao">
    <w:name w:val="Quote"/>
    <w:basedOn w:val="Normal"/>
    <w:next w:val="Normal"/>
    <w:qFormat/>
    <w:rsid w:val="00302B53"/>
    <w:rPr>
      <w:i/>
      <w:iCs/>
      <w:color w:val="000000"/>
    </w:rPr>
  </w:style>
  <w:style w:type="paragraph" w:styleId="CitaoIntensa">
    <w:name w:val="Intense Quote"/>
    <w:basedOn w:val="Normal"/>
    <w:next w:val="Normal"/>
    <w:qFormat/>
    <w:rsid w:val="00302B53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CabealhodoSumrio">
    <w:name w:val="TOC Heading"/>
    <w:basedOn w:val="Ttulo1"/>
    <w:next w:val="Normal"/>
    <w:qFormat/>
    <w:rsid w:val="00302B53"/>
    <w:pPr>
      <w:tabs>
        <w:tab w:val="clear" w:pos="432"/>
      </w:tabs>
      <w:ind w:left="0" w:firstLine="0"/>
    </w:pPr>
  </w:style>
  <w:style w:type="paragraph" w:customStyle="1" w:styleId="WW-Padro">
    <w:name w:val="WW-Padrão"/>
    <w:rsid w:val="00302B53"/>
    <w:pPr>
      <w:tabs>
        <w:tab w:val="left" w:pos="708"/>
      </w:tabs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ListaColorida-nfase11">
    <w:name w:val="Lista Colorida - Ênfase 11"/>
    <w:basedOn w:val="Normal"/>
    <w:rsid w:val="00302B53"/>
    <w:pPr>
      <w:autoSpaceDE w:val="0"/>
      <w:spacing w:after="0" w:line="240" w:lineRule="auto"/>
      <w:ind w:left="720"/>
    </w:pPr>
    <w:rPr>
      <w:color w:val="000000"/>
      <w:sz w:val="24"/>
      <w:szCs w:val="24"/>
      <w:lang w:bidi="ar-SA"/>
    </w:rPr>
  </w:style>
  <w:style w:type="paragraph" w:customStyle="1" w:styleId="Style1">
    <w:name w:val="Style 1"/>
    <w:basedOn w:val="Normal"/>
    <w:rsid w:val="00302B53"/>
    <w:pPr>
      <w:autoSpaceDE w:val="0"/>
      <w:spacing w:after="144" w:line="240" w:lineRule="auto"/>
      <w:jc w:val="both"/>
    </w:pPr>
    <w:rPr>
      <w:rFonts w:cs="Calibri"/>
      <w:color w:val="000000"/>
      <w:sz w:val="24"/>
      <w:szCs w:val="24"/>
      <w:lang w:val="pt-BR" w:bidi="ar-SA"/>
    </w:rPr>
  </w:style>
  <w:style w:type="paragraph" w:customStyle="1" w:styleId="Citaes">
    <w:name w:val="Citações"/>
    <w:basedOn w:val="Normal"/>
    <w:rsid w:val="00302B53"/>
    <w:pPr>
      <w:spacing w:after="283"/>
      <w:ind w:left="567" w:right="567"/>
    </w:pPr>
  </w:style>
  <w:style w:type="paragraph" w:styleId="Ttulo">
    <w:name w:val="Title"/>
    <w:basedOn w:val="Ttulo30"/>
    <w:next w:val="Corpodetexto"/>
    <w:qFormat/>
    <w:rsid w:val="00302B53"/>
    <w:pPr>
      <w:jc w:val="center"/>
    </w:pPr>
    <w:rPr>
      <w:b/>
      <w:bCs/>
      <w:sz w:val="56"/>
      <w:szCs w:val="56"/>
    </w:rPr>
  </w:style>
  <w:style w:type="table" w:styleId="Tabelacomgrade">
    <w:name w:val="Table Grid"/>
    <w:basedOn w:val="Tabelanormal"/>
    <w:uiPriority w:val="59"/>
    <w:rsid w:val="003D5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2058B"/>
  </w:style>
  <w:style w:type="paragraph" w:customStyle="1" w:styleId="LO-Normal0">
    <w:name w:val="LO-Normal"/>
    <w:rsid w:val="00A2275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Pr>
      <w:rFonts w:ascii="Calibri" w:hAnsi="Calibri"/>
      <w:lang w:val="en-US" w:eastAsia="zh-CN" w:bidi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numbering" w:customStyle="1" w:styleId="WWNum6">
    <w:name w:val="WWNum6"/>
    <w:basedOn w:val="Semlista"/>
    <w:rsid w:val="00330536"/>
    <w:pPr>
      <w:numPr>
        <w:numId w:val="40"/>
      </w:numPr>
    </w:pPr>
  </w:style>
  <w:style w:type="numbering" w:customStyle="1" w:styleId="WWNum9">
    <w:name w:val="WWNum9"/>
    <w:basedOn w:val="Semlista"/>
    <w:rsid w:val="00330536"/>
    <w:pPr>
      <w:numPr>
        <w:numId w:val="41"/>
      </w:numPr>
    </w:pPr>
  </w:style>
  <w:style w:type="numbering" w:customStyle="1" w:styleId="WWNum12">
    <w:name w:val="WWNum12"/>
    <w:basedOn w:val="Semlista"/>
    <w:rsid w:val="00330536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3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SELETIVO SIMPLIFICADO REFERENTE À PUBLICAÇÃO DO EDITAL</vt:lpstr>
    </vt:vector>
  </TitlesOfParts>
  <Company/>
  <LinksUpToDate>false</LinksUpToDate>
  <CharactersWithSpaces>1861</CharactersWithSpaces>
  <SharedDoc>false</SharedDoc>
  <HLinks>
    <vt:vector size="6" baseType="variant">
      <vt:variant>
        <vt:i4>131090</vt:i4>
      </vt:variant>
      <vt:variant>
        <vt:i4>0</vt:i4>
      </vt:variant>
      <vt:variant>
        <vt:i4>0</vt:i4>
      </vt:variant>
      <vt:variant>
        <vt:i4>5</vt:i4>
      </vt:variant>
      <vt:variant>
        <vt:lpwstr>https://expresso.icmbio.gov.br/index.php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SIMPLIFICADO REFERENTE À PUBLICAÇÃO DO EDITAL</dc:title>
  <dc:creator>Nilva</dc:creator>
  <cp:lastModifiedBy>Jose Batista Pessoa</cp:lastModifiedBy>
  <cp:revision>3</cp:revision>
  <cp:lastPrinted>2017-03-14T12:43:00Z</cp:lastPrinted>
  <dcterms:created xsi:type="dcterms:W3CDTF">2017-03-22T20:11:00Z</dcterms:created>
  <dcterms:modified xsi:type="dcterms:W3CDTF">2017-03-22T20:11:00Z</dcterms:modified>
</cp:coreProperties>
</file>