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606" w14:textId="3C7F4EBC" w:rsidR="00F768F9" w:rsidRPr="00DF4C81" w:rsidRDefault="00F768F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>(Obrigatoriamente</w:t>
      </w:r>
      <w:r w:rsidR="00DF4C81"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em papel timbrado da </w:t>
      </w:r>
      <w:proofErr w:type="gramStart"/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>Entidade)</w:t>
      </w:r>
      <w:r w:rsidR="0053167A">
        <w:rPr>
          <w:rFonts w:ascii="Calibri Light" w:hAnsi="Calibri Light" w:cs="Calibri Light"/>
          <w:b/>
          <w:bCs/>
          <w:color w:val="FF0000"/>
          <w:sz w:val="28"/>
          <w:szCs w:val="28"/>
        </w:rPr>
        <w:t>*</w:t>
      </w:r>
      <w:proofErr w:type="gramEnd"/>
    </w:p>
    <w:p w14:paraId="5B8612EE" w14:textId="77777777" w:rsidR="00F768F9" w:rsidRPr="009D16D4" w:rsidRDefault="00F768F9" w:rsidP="00AD5747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1A2D2A78" w14:textId="57B3D3AE" w:rsidR="009D16D4" w:rsidRPr="009D16D4" w:rsidRDefault="00DF4C81" w:rsidP="00AD5747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DF4C81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ENTIDADE NACIONAL DE ADMINISTRAÇÃO DO ESPORTE </w:t>
      </w:r>
      <w:r w:rsidR="009D16D4" w:rsidRPr="009D16D4">
        <w:rPr>
          <w:rFonts w:ascii="Calibri Light" w:hAnsi="Calibri Light" w:cs="Calibri Light"/>
          <w:kern w:val="24"/>
          <w:sz w:val="24"/>
          <w:szCs w:val="24"/>
          <w:u w:val="single"/>
        </w:rPr>
        <w:t>(</w:t>
      </w:r>
      <w:r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Nome da </w:t>
      </w:r>
      <w:r w:rsidR="009D16D4" w:rsidRPr="009D16D4">
        <w:rPr>
          <w:rFonts w:ascii="Calibri Light" w:hAnsi="Calibri Light" w:cs="Calibri Light"/>
          <w:kern w:val="24"/>
          <w:sz w:val="24"/>
          <w:szCs w:val="24"/>
          <w:u w:val="single"/>
        </w:rPr>
        <w:t>Confederação)</w:t>
      </w:r>
    </w:p>
    <w:p w14:paraId="79405BAF" w14:textId="25EE6F9E" w:rsidR="00F768F9" w:rsidRDefault="00F768F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473CB599" w14:textId="6FB35EA9" w:rsidR="003B30A7" w:rsidRDefault="003B30A7" w:rsidP="00AD5747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  <w:r w:rsidRPr="009D16D4">
        <w:rPr>
          <w:rFonts w:ascii="Calibri Light" w:hAnsi="Calibri Light" w:cs="Calibri Light"/>
        </w:rPr>
        <w:t xml:space="preserve">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ENTIDADE NACIONAL DE ADMINISTRAÇÃO DO ESPORTE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in</w:t>
      </w:r>
      <w:r w:rsidRPr="009D16D4">
        <w:rPr>
          <w:rFonts w:ascii="Calibri Light" w:hAnsi="Calibri Light" w:cs="Calibri Light"/>
        </w:rPr>
        <w:t xml:space="preserve">scrita no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CNPJ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  <w:u w:val="single"/>
        </w:rPr>
        <w:t>;</w:t>
      </w:r>
    </w:p>
    <w:p w14:paraId="6F33C7AB" w14:textId="307FE555" w:rsidR="003B30A7" w:rsidRDefault="003B30A7" w:rsidP="00AD5747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358DAB3F" w14:textId="20F8DC89" w:rsidR="003B30A7" w:rsidRPr="009D16D4" w:rsidRDefault="003B30A7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  <w:bookmarkStart w:id="0" w:name="_Hlk137028278"/>
      <w:r w:rsidRPr="00512444">
        <w:rPr>
          <w:rFonts w:ascii="Calibri Light" w:hAnsi="Calibri Light" w:cs="Calibri Light"/>
          <w:b/>
          <w:bCs/>
        </w:rPr>
        <w:t xml:space="preserve">Declara para fins de </w:t>
      </w:r>
      <w:r w:rsidR="00512444" w:rsidRPr="00512444">
        <w:rPr>
          <w:rFonts w:ascii="Calibri Light" w:hAnsi="Calibri Light" w:cs="Calibri Light"/>
          <w:b/>
          <w:bCs/>
        </w:rPr>
        <w:t>PRESTAÇÃO DE CONTAS</w:t>
      </w:r>
      <w:bookmarkEnd w:id="0"/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proofErr w:type="gramStart"/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</w:t>
      </w:r>
      <w:proofErr w:type="gramEnd"/>
      <w:r>
        <w:rPr>
          <w:rFonts w:ascii="Calibri Light" w:hAnsi="Calibri Light" w:cs="Calibri Light"/>
        </w:rPr>
        <w:t>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b</w:t>
      </w:r>
      <w:r w:rsidRPr="009D16D4">
        <w:rPr>
          <w:rFonts w:ascii="Calibri Light" w:hAnsi="Calibri Light" w:cs="Calibri Light"/>
        </w:rPr>
        <w:t>eneficiado com 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 na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CATEGORIA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.</w:t>
      </w:r>
    </w:p>
    <w:p w14:paraId="0CC5C85E" w14:textId="77777777" w:rsidR="009D16D4" w:rsidRPr="009D16D4" w:rsidRDefault="009D16D4" w:rsidP="00AD5747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1AA46C75" w14:textId="40F938D0" w:rsidR="009D16D4" w:rsidRPr="009D16D4" w:rsidRDefault="009D16D4" w:rsidP="00AD5747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 xml:space="preserve">Manteve-se regularmente inscrito (a) </w:t>
      </w:r>
      <w:r w:rsidR="00DF4C81" w:rsidRPr="00DF4C81">
        <w:rPr>
          <w:rFonts w:ascii="Calibri Light" w:hAnsi="Calibri Light" w:cs="Calibri Light"/>
        </w:rPr>
        <w:t>junto à entidade</w:t>
      </w:r>
      <w:r w:rsidRPr="009D16D4">
        <w:rPr>
          <w:rFonts w:ascii="Calibri Light" w:hAnsi="Calibri Light" w:cs="Calibri Light"/>
        </w:rPr>
        <w:t>;</w:t>
      </w:r>
    </w:p>
    <w:p w14:paraId="3F023584" w14:textId="77777777" w:rsidR="008653B6" w:rsidRDefault="009D16D4" w:rsidP="00AD5747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>Participou de competições promovidas por essa Entidade no período de recebimento da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Atleta, </w:t>
      </w:r>
      <w:r w:rsidRPr="009D16D4">
        <w:rPr>
          <w:rFonts w:ascii="Calibri Light" w:hAnsi="Calibri Light" w:cs="Calibri Light"/>
          <w:b/>
        </w:rPr>
        <w:t>tais como</w:t>
      </w:r>
      <w:r w:rsidRPr="009D16D4">
        <w:rPr>
          <w:rFonts w:ascii="Calibri Light" w:hAnsi="Calibri Light" w:cs="Calibri Light"/>
        </w:rPr>
        <w:t xml:space="preserve">: </w:t>
      </w:r>
    </w:p>
    <w:p w14:paraId="52420860" w14:textId="77777777" w:rsidR="008653B6" w:rsidRDefault="008653B6" w:rsidP="008653B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563A590B" w14:textId="27B3A278" w:rsidR="009D16D4" w:rsidRDefault="009D16D4" w:rsidP="008653B6">
      <w:pPr>
        <w:pStyle w:val="western"/>
        <w:spacing w:before="60" w:line="276" w:lineRule="auto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  <w:b/>
          <w:bCs/>
          <w:color w:val="0000FF"/>
        </w:rPr>
        <w:t>EVENTO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  <w:b/>
          <w:bCs/>
          <w:color w:val="0000FF"/>
        </w:rPr>
        <w:t>, CLASSIFICAÇÃO (</w:t>
      </w:r>
      <w:proofErr w:type="gramStart"/>
      <w:r w:rsidRPr="009D16D4">
        <w:rPr>
          <w:rFonts w:ascii="Calibri Light" w:hAnsi="Calibri Light" w:cs="Calibri Light"/>
          <w:b/>
          <w:bCs/>
          <w:color w:val="0000FF"/>
        </w:rPr>
        <w:t>RESULTADO)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proofErr w:type="gramEnd"/>
      <w:r w:rsidRPr="009D16D4">
        <w:rPr>
          <w:rFonts w:ascii="Calibri Light" w:hAnsi="Calibri Light" w:cs="Calibri Light"/>
          <w:b/>
          <w:bCs/>
          <w:color w:val="0000FF"/>
        </w:rPr>
        <w:t xml:space="preserve">, </w:t>
      </w:r>
      <w:r w:rsidRPr="009D16D4">
        <w:rPr>
          <w:rFonts w:ascii="Calibri Light" w:hAnsi="Calibri Light" w:cs="Calibri Light"/>
        </w:rPr>
        <w:t xml:space="preserve">realizado no dia </w:t>
      </w:r>
      <w:proofErr w:type="spellStart"/>
      <w:r w:rsidRPr="009D16D4">
        <w:rPr>
          <w:rFonts w:ascii="Calibri Light" w:hAnsi="Calibri Light" w:cs="Calibri Light"/>
          <w:b/>
          <w:bCs/>
          <w:color w:val="0000FF"/>
        </w:rPr>
        <w:t>DIA</w:t>
      </w:r>
      <w:proofErr w:type="spellEnd"/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  <w:b/>
          <w:bCs/>
          <w:color w:val="0000FF"/>
        </w:rPr>
        <w:t>, MÊS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  <w:b/>
          <w:bCs/>
          <w:color w:val="0000FF"/>
        </w:rPr>
        <w:t xml:space="preserve"> e ANO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</w:rPr>
        <w:t xml:space="preserve">, na cidade de </w:t>
      </w:r>
      <w:r w:rsidRPr="009D16D4">
        <w:rPr>
          <w:rFonts w:ascii="Calibri Light" w:hAnsi="Calibri Light" w:cs="Calibri Light"/>
          <w:b/>
          <w:bCs/>
          <w:color w:val="0000FF"/>
        </w:rPr>
        <w:t>CIDADE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  <w:b/>
          <w:bCs/>
          <w:color w:val="0000FF"/>
        </w:rPr>
        <w:t>ESTADO</w:t>
      </w:r>
      <w:r w:rsidR="0053167A">
        <w:rPr>
          <w:rFonts w:ascii="Calibri Light" w:hAnsi="Calibri Light" w:cs="Calibri Light"/>
          <w:color w:val="0000FF"/>
        </w:rPr>
        <w:t xml:space="preserve"> </w:t>
      </w:r>
      <w:r w:rsidR="0053167A" w:rsidRPr="0053167A">
        <w:rPr>
          <w:rFonts w:ascii="Calibri Light" w:hAnsi="Calibri Light" w:cs="Calibri Light"/>
          <w:b/>
          <w:color w:val="0000FF"/>
        </w:rPr>
        <w:t>ou</w:t>
      </w:r>
      <w:r w:rsidR="00AD5747">
        <w:rPr>
          <w:rFonts w:ascii="Calibri Light" w:hAnsi="Calibri Light" w:cs="Calibri Light"/>
          <w:color w:val="0000FF"/>
        </w:rPr>
        <w:t xml:space="preserve"> </w:t>
      </w:r>
      <w:r w:rsidRPr="009D16D4">
        <w:rPr>
          <w:rFonts w:ascii="Calibri Light" w:hAnsi="Calibri Light" w:cs="Calibri Light"/>
          <w:b/>
          <w:bCs/>
          <w:color w:val="0000FF"/>
        </w:rPr>
        <w:t>PAÍS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</w:rPr>
        <w:t>.</w:t>
      </w:r>
    </w:p>
    <w:p w14:paraId="4D228D3D" w14:textId="77777777" w:rsidR="008653B6" w:rsidRPr="009D16D4" w:rsidRDefault="008653B6" w:rsidP="008653B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3B8C6409" w14:textId="77777777" w:rsidR="00C07D79" w:rsidRPr="009D16D4" w:rsidRDefault="00C07D7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7119D13D" w14:textId="5B56371C" w:rsidR="00512444" w:rsidRPr="00D0726B" w:rsidRDefault="00512444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  <w:r w:rsidRPr="00D0726B">
        <w:rPr>
          <w:rFonts w:ascii="Calibri Light" w:hAnsi="Calibri Light" w:cs="Calibri Light"/>
          <w:b/>
          <w:bCs/>
          <w:color w:val="0000FF"/>
          <w:u w:val="single"/>
        </w:rPr>
        <w:t>.</w:t>
      </w:r>
    </w:p>
    <w:p w14:paraId="067D07C7" w14:textId="77777777" w:rsidR="00512444" w:rsidRPr="00692E76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059FFF17" w14:textId="77777777" w:rsidR="00512444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6609C5C2" w14:textId="77777777" w:rsidR="00512444" w:rsidRPr="00692E76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FF48A5B" w14:textId="158D0AD6" w:rsidR="00512444" w:rsidRPr="00D0726B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ASSINATURA e CARIMBO DO DIRIGENTE DA ENTIDADE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</w:p>
    <w:p w14:paraId="036C8799" w14:textId="5EE5692A" w:rsidR="00512444" w:rsidRPr="00D0726B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NOME DO DIRIGENTE DA ENTIDADE E RESPECTIVA FUNÇÃO</w:t>
      </w:r>
      <w:r w:rsidR="0053167A" w:rsidRPr="0053167A">
        <w:rPr>
          <w:rFonts w:ascii="Calibri Light" w:hAnsi="Calibri Light" w:cs="Calibri Light"/>
          <w:b/>
          <w:bCs/>
          <w:color w:val="FF0000"/>
        </w:rPr>
        <w:t>*</w:t>
      </w:r>
    </w:p>
    <w:p w14:paraId="1E65D960" w14:textId="4666CED6" w:rsidR="00F768F9" w:rsidRPr="00692E76" w:rsidRDefault="00F768F9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  <w:bookmarkStart w:id="1" w:name="_GoBack"/>
      <w:bookmarkEnd w:id="1"/>
    </w:p>
    <w:sectPr w:rsidR="00F768F9" w:rsidRPr="00692E76" w:rsidSect="00AD574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4879" w14:textId="77777777" w:rsidR="00FE19F6" w:rsidRDefault="00FE19F6" w:rsidP="00692E76">
      <w:r>
        <w:separator/>
      </w:r>
    </w:p>
  </w:endnote>
  <w:endnote w:type="continuationSeparator" w:id="0">
    <w:p w14:paraId="3E3571BF" w14:textId="77777777" w:rsidR="00FE19F6" w:rsidRDefault="00FE19F6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E6D7" w14:textId="77777777" w:rsidR="00FE19F6" w:rsidRDefault="00FE19F6" w:rsidP="00692E76">
      <w:r>
        <w:separator/>
      </w:r>
    </w:p>
  </w:footnote>
  <w:footnote w:type="continuationSeparator" w:id="0">
    <w:p w14:paraId="4253849D" w14:textId="77777777" w:rsidR="00FE19F6" w:rsidRDefault="00FE19F6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8AA1" w14:textId="213D897F" w:rsidR="00692E76" w:rsidRDefault="00DF4C81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 xml:space="preserve">Declaração de </w:t>
    </w:r>
    <w:r w:rsidR="00692E76" w:rsidRPr="00692E76">
      <w:rPr>
        <w:rFonts w:ascii="Calibri Light" w:hAnsi="Calibri Light" w:cs="Calibri Light"/>
        <w:b/>
        <w:bCs/>
        <w:i/>
        <w:iCs/>
        <w:sz w:val="40"/>
        <w:szCs w:val="40"/>
      </w:rPr>
      <w:t>Prestação de Contas</w:t>
    </w:r>
  </w:p>
  <w:p w14:paraId="43580317" w14:textId="21027C92" w:rsidR="005779D7" w:rsidRPr="005779D7" w:rsidRDefault="005779D7" w:rsidP="00692E7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 w:rsidR="00C52C01">
      <w:rPr>
        <w:rFonts w:ascii="Calibri Light" w:hAnsi="Calibri Light" w:cs="Calibri Light"/>
        <w:i/>
        <w:iCs/>
      </w:rPr>
      <w:t>: Atleta</w:t>
    </w:r>
    <w:r w:rsidRPr="005779D7">
      <w:rPr>
        <w:rFonts w:ascii="Calibri Light" w:hAnsi="Calibri Light" w:cs="Calibri Light"/>
        <w:i/>
        <w:iCs/>
      </w:rPr>
      <w:t xml:space="preserve"> de base, olímpica/paralímpica, </w:t>
    </w:r>
    <w:r w:rsidR="00DF4C81" w:rsidRPr="005779D7">
      <w:rPr>
        <w:rFonts w:ascii="Calibri Light" w:hAnsi="Calibri Light" w:cs="Calibri Light"/>
        <w:i/>
        <w:iCs/>
      </w:rPr>
      <w:t>nacional</w:t>
    </w:r>
    <w:r w:rsidR="00DF4C81">
      <w:rPr>
        <w:rFonts w:ascii="Calibri Light" w:hAnsi="Calibri Light" w:cs="Calibri Light"/>
        <w:i/>
        <w:iCs/>
      </w:rPr>
      <w:t xml:space="preserve">, </w:t>
    </w:r>
    <w:r w:rsidR="00DF4C81" w:rsidRPr="005779D7">
      <w:rPr>
        <w:rFonts w:ascii="Calibri Light" w:hAnsi="Calibri Light" w:cs="Calibri Light"/>
        <w:i/>
        <w:iCs/>
      </w:rPr>
      <w:t>internacional</w:t>
    </w:r>
    <w:r w:rsidR="00DF4C81">
      <w:rPr>
        <w:rFonts w:ascii="Calibri Light" w:hAnsi="Calibri Light" w:cs="Calibri Light"/>
        <w:i/>
        <w:iCs/>
      </w:rPr>
      <w:t xml:space="preserve"> e pódio</w:t>
    </w:r>
    <w:r w:rsidRPr="005779D7">
      <w:rPr>
        <w:rFonts w:ascii="Calibri Light" w:hAnsi="Calibri Light" w:cs="Calibri Light"/>
        <w:i/>
        <w:iCs/>
      </w:rPr>
      <w:t>)</w:t>
    </w:r>
  </w:p>
  <w:p w14:paraId="1A647989" w14:textId="70DC4275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B"/>
    <w:rsid w:val="000331F0"/>
    <w:rsid w:val="000C565F"/>
    <w:rsid w:val="0019170F"/>
    <w:rsid w:val="002066C5"/>
    <w:rsid w:val="0022749B"/>
    <w:rsid w:val="003341E0"/>
    <w:rsid w:val="003675EF"/>
    <w:rsid w:val="003B30A7"/>
    <w:rsid w:val="003F4F57"/>
    <w:rsid w:val="00424E9B"/>
    <w:rsid w:val="004D0277"/>
    <w:rsid w:val="00512444"/>
    <w:rsid w:val="0053167A"/>
    <w:rsid w:val="005779D7"/>
    <w:rsid w:val="00692E76"/>
    <w:rsid w:val="006A418F"/>
    <w:rsid w:val="0071037A"/>
    <w:rsid w:val="008263C3"/>
    <w:rsid w:val="00862306"/>
    <w:rsid w:val="008653B6"/>
    <w:rsid w:val="008A653C"/>
    <w:rsid w:val="00972484"/>
    <w:rsid w:val="009D16D4"/>
    <w:rsid w:val="00AD5747"/>
    <w:rsid w:val="00BF6202"/>
    <w:rsid w:val="00C02FF4"/>
    <w:rsid w:val="00C07D79"/>
    <w:rsid w:val="00C52C01"/>
    <w:rsid w:val="00CC0DDB"/>
    <w:rsid w:val="00DF4C81"/>
    <w:rsid w:val="00E77FA3"/>
    <w:rsid w:val="00F768F9"/>
    <w:rsid w:val="00FB27DE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16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7103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103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1037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103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1037A"/>
    <w:rPr>
      <w:b/>
      <w:bCs/>
    </w:rPr>
  </w:style>
  <w:style w:type="table" w:styleId="Tabelacomgrade">
    <w:name w:val="Table Grid"/>
    <w:basedOn w:val="Tabelanormal"/>
    <w:rsid w:val="003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Dayane Alves de Abreu</cp:lastModifiedBy>
  <cp:revision>9</cp:revision>
  <dcterms:created xsi:type="dcterms:W3CDTF">2023-06-07T13:44:00Z</dcterms:created>
  <dcterms:modified xsi:type="dcterms:W3CDTF">2023-06-12T15:12:00Z</dcterms:modified>
</cp:coreProperties>
</file>