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9DAE" w14:textId="2ACB3281" w:rsidR="006411C0" w:rsidRDefault="006411C0" w:rsidP="00BD1C07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</w:rPr>
        <w:t xml:space="preserve">–  Anexo VI – </w:t>
      </w:r>
    </w:p>
    <w:p w14:paraId="29BA8566" w14:textId="59E726AD" w:rsidR="00C0309C" w:rsidRPr="00BD1C07" w:rsidRDefault="00BD1C07" w:rsidP="00BD1C07">
      <w:pPr>
        <w:spacing w:line="0" w:lineRule="atLeast"/>
        <w:jc w:val="center"/>
        <w:rPr>
          <w:sz w:val="32"/>
          <w:szCs w:val="32"/>
        </w:rPr>
      </w:pPr>
      <w:r w:rsidRPr="00121AF0">
        <w:rPr>
          <w:rFonts w:ascii="Times New Roman" w:eastAsia="Times New Roman" w:hAnsi="Times New Roman"/>
          <w:b/>
          <w:sz w:val="32"/>
          <w:szCs w:val="32"/>
          <w:highlight w:val="lightGray"/>
        </w:rPr>
        <w:t>C</w:t>
      </w:r>
      <w:r w:rsidR="00C0309C" w:rsidRPr="00121AF0">
        <w:rPr>
          <w:rFonts w:ascii="Times New Roman" w:eastAsia="Times New Roman" w:hAnsi="Times New Roman"/>
          <w:b/>
          <w:sz w:val="32"/>
          <w:szCs w:val="32"/>
          <w:highlight w:val="lightGray"/>
        </w:rPr>
        <w:t xml:space="preserve">arimbo da </w:t>
      </w:r>
      <w:r w:rsidRPr="00121AF0">
        <w:rPr>
          <w:rFonts w:ascii="Times New Roman" w:eastAsia="Times New Roman" w:hAnsi="Times New Roman"/>
          <w:b/>
          <w:sz w:val="32"/>
          <w:szCs w:val="32"/>
          <w:highlight w:val="lightGray"/>
        </w:rPr>
        <w:t>Planta (Modelo Sugestivo)</w:t>
      </w:r>
    </w:p>
    <w:p w14:paraId="739C5279" w14:textId="77777777" w:rsidR="00C0309C" w:rsidRPr="007D25A0" w:rsidRDefault="00C0309C" w:rsidP="00C0309C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309C" w:rsidRPr="007D25A0" w14:paraId="13491A60" w14:textId="77777777" w:rsidTr="007D2134">
        <w:tc>
          <w:tcPr>
            <w:tcW w:w="9605" w:type="dxa"/>
          </w:tcPr>
          <w:tbl>
            <w:tblPr>
              <w:tblpPr w:leftFromText="141" w:rightFromText="141" w:vertAnchor="text" w:horzAnchor="page" w:tblpX="61" w:tblpY="136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8"/>
            </w:tblGrid>
            <w:tr w:rsidR="00BD1C07" w:rsidRPr="00BD1C07" w14:paraId="01C06C86" w14:textId="77777777" w:rsidTr="007D2134">
              <w:trPr>
                <w:trHeight w:val="2543"/>
              </w:trPr>
              <w:tc>
                <w:tcPr>
                  <w:tcW w:w="11335" w:type="dxa"/>
                </w:tcPr>
                <w:tbl>
                  <w:tblPr>
                    <w:tblStyle w:val="Tabelacomgrad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54"/>
                    <w:gridCol w:w="5964"/>
                  </w:tblGrid>
                  <w:tr w:rsidR="00BD1C07" w:rsidRPr="00BD1C07" w14:paraId="6F6A2170" w14:textId="77777777" w:rsidTr="007D2134">
                    <w:tc>
                      <w:tcPr>
                        <w:tcW w:w="11185" w:type="dxa"/>
                        <w:gridSpan w:val="2"/>
                      </w:tcPr>
                      <w:p w14:paraId="4F14E38B" w14:textId="77777777" w:rsidR="00C0309C" w:rsidRPr="00BD1C07" w:rsidRDefault="00C0309C" w:rsidP="007D2134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D1C07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Levantamento Topográfico</w:t>
                        </w:r>
                      </w:p>
                    </w:tc>
                  </w:tr>
                  <w:tr w:rsidR="00BD1C07" w:rsidRPr="00BD1C07" w14:paraId="12D29B7B" w14:textId="77777777" w:rsidTr="007D2134">
                    <w:tc>
                      <w:tcPr>
                        <w:tcW w:w="2539" w:type="dxa"/>
                      </w:tcPr>
                      <w:p w14:paraId="5591ACA3" w14:textId="77777777" w:rsidR="00C0309C" w:rsidRPr="00BD1C07" w:rsidRDefault="00C0309C" w:rsidP="007D213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D1C0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N° do registro do imóvel: </w:t>
                        </w:r>
                      </w:p>
                    </w:tc>
                    <w:tc>
                      <w:tcPr>
                        <w:tcW w:w="8646" w:type="dxa"/>
                      </w:tcPr>
                      <w:p w14:paraId="5098D93B" w14:textId="77777777" w:rsidR="00C0309C" w:rsidRPr="00BD1C07" w:rsidRDefault="00C0309C" w:rsidP="007D213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1C07" w:rsidRPr="00BD1C07" w14:paraId="463F345A" w14:textId="77777777" w:rsidTr="007D2134">
                    <w:tc>
                      <w:tcPr>
                        <w:tcW w:w="2539" w:type="dxa"/>
                      </w:tcPr>
                      <w:p w14:paraId="34A37881" w14:textId="77777777" w:rsidR="00C0309C" w:rsidRPr="00BD1C07" w:rsidRDefault="00C0309C" w:rsidP="007D213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D1C0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Cidade: </w:t>
                        </w:r>
                      </w:p>
                    </w:tc>
                    <w:tc>
                      <w:tcPr>
                        <w:tcW w:w="8646" w:type="dxa"/>
                      </w:tcPr>
                      <w:p w14:paraId="7E52B6E4" w14:textId="77777777" w:rsidR="00C0309C" w:rsidRPr="00BD1C07" w:rsidRDefault="00C0309C" w:rsidP="007D213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D1C07" w:rsidRPr="00BD1C07" w14:paraId="180FDAB0" w14:textId="77777777" w:rsidTr="007D2134">
                    <w:tc>
                      <w:tcPr>
                        <w:tcW w:w="2539" w:type="dxa"/>
                      </w:tcPr>
                      <w:p w14:paraId="01C82D5A" w14:textId="77777777" w:rsidR="00C0309C" w:rsidRPr="00BD1C07" w:rsidRDefault="00C0309C" w:rsidP="007D213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D1C0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Endereço: </w:t>
                        </w:r>
                      </w:p>
                    </w:tc>
                    <w:tc>
                      <w:tcPr>
                        <w:tcW w:w="8646" w:type="dxa"/>
                      </w:tcPr>
                      <w:p w14:paraId="77808233" w14:textId="77777777" w:rsidR="00C0309C" w:rsidRPr="00BD1C07" w:rsidRDefault="00C0309C" w:rsidP="007D213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3455B98" w14:textId="77777777" w:rsidR="00C0309C" w:rsidRPr="00BD1C07" w:rsidRDefault="00C0309C" w:rsidP="007D21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pPr w:leftFromText="141" w:rightFromText="141" w:vertAnchor="text" w:horzAnchor="page" w:tblpX="76" w:tblpY="-44"/>
                    <w:tblW w:w="0" w:type="auto"/>
                    <w:tblBorders>
                      <w:top w:val="single" w:sz="4" w:space="0" w:color="002060"/>
                      <w:left w:val="single" w:sz="4" w:space="0" w:color="002060"/>
                      <w:bottom w:val="single" w:sz="4" w:space="0" w:color="002060"/>
                      <w:right w:val="single" w:sz="4" w:space="0" w:color="002060"/>
                      <w:insideH w:val="single" w:sz="4" w:space="0" w:color="002060"/>
                      <w:insideV w:val="single" w:sz="4" w:space="0" w:color="002060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18"/>
                  </w:tblGrid>
                  <w:tr w:rsidR="00BD1C07" w:rsidRPr="00BD1C07" w14:paraId="735D22B0" w14:textId="77777777" w:rsidTr="007D2134">
                    <w:trPr>
                      <w:trHeight w:val="1404"/>
                    </w:trPr>
                    <w:tc>
                      <w:tcPr>
                        <w:tcW w:w="11160" w:type="dxa"/>
                      </w:tcPr>
                      <w:p w14:paraId="06D79EE7" w14:textId="77777777" w:rsidR="00C0309C" w:rsidRPr="00BD1C07" w:rsidRDefault="00C0309C" w:rsidP="007D2134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18F7BEBD" w14:textId="69A290B7" w:rsidR="00C0309C" w:rsidRPr="00BD1C07" w:rsidRDefault="00C0309C" w:rsidP="007D2134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D1C0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Logo da Empresa/Responsável (CREA</w:t>
                        </w:r>
                        <w:r w:rsidR="00BD1C07" w:rsidRPr="00BD1C0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/ART</w:t>
                        </w:r>
                        <w:r w:rsidRPr="00BD1C07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 w14:paraId="5708A575" w14:textId="77777777" w:rsidR="00C0309C" w:rsidRPr="00BD1C07" w:rsidRDefault="00C0309C" w:rsidP="007D21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61" w:tblpY="241"/>
              <w:tblW w:w="0" w:type="auto"/>
              <w:tblBorders>
                <w:top w:val="single" w:sz="4" w:space="0" w:color="002060"/>
                <w:left w:val="single" w:sz="4" w:space="0" w:color="002060"/>
                <w:bottom w:val="single" w:sz="4" w:space="0" w:color="002060"/>
                <w:right w:val="single" w:sz="4" w:space="0" w:color="002060"/>
                <w:insideH w:val="single" w:sz="4" w:space="0" w:color="002060"/>
                <w:insideV w:val="single" w:sz="4" w:space="0" w:color="00206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8"/>
            </w:tblGrid>
            <w:tr w:rsidR="00BD1C07" w:rsidRPr="00BD1C07" w14:paraId="533B53A3" w14:textId="77777777" w:rsidTr="007D2134">
              <w:trPr>
                <w:trHeight w:val="3538"/>
              </w:trPr>
              <w:tc>
                <w:tcPr>
                  <w:tcW w:w="11295" w:type="dxa"/>
                </w:tcPr>
                <w:p w14:paraId="4E0FFD30" w14:textId="77777777" w:rsidR="00C0309C" w:rsidRPr="00BD1C07" w:rsidRDefault="00C0309C" w:rsidP="007D21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670F03B" w14:textId="1C96B9B0" w:rsidR="00C0309C" w:rsidRPr="00BD1C07" w:rsidRDefault="00C0309C" w:rsidP="007D21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D5E5C6B" w14:textId="77777777" w:rsidR="00BD1C07" w:rsidRPr="00BD1C07" w:rsidRDefault="00BD1C07" w:rsidP="007D21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5BCF774" w14:textId="77777777" w:rsidR="00C0309C" w:rsidRPr="00BD1C07" w:rsidRDefault="00C0309C" w:rsidP="007D21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</w:t>
                  </w:r>
                </w:p>
                <w:p w14:paraId="7D6DE5D1" w14:textId="77777777" w:rsidR="00C0309C" w:rsidRPr="00BD1C07" w:rsidRDefault="00C0309C" w:rsidP="007D21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AF0"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  <w:t>Proprietário</w:t>
                  </w:r>
                </w:p>
                <w:p w14:paraId="7C168A78" w14:textId="080C59A7" w:rsidR="00C0309C" w:rsidRPr="00BD1C07" w:rsidRDefault="00C0309C" w:rsidP="007D21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CD81AE8" w14:textId="698D1BCF" w:rsidR="00BD1C07" w:rsidRPr="00BD1C07" w:rsidRDefault="00BD1C07" w:rsidP="007D21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570B2C2" w14:textId="77777777" w:rsidR="00BD1C07" w:rsidRPr="00BD1C07" w:rsidRDefault="00BD1C07" w:rsidP="007D21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7CB0E11" w14:textId="77777777" w:rsidR="00C0309C" w:rsidRPr="00BD1C07" w:rsidRDefault="00C0309C" w:rsidP="007D21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C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</w:t>
                  </w:r>
                </w:p>
                <w:p w14:paraId="13E74805" w14:textId="77777777" w:rsidR="00C0309C" w:rsidRPr="00BD1C07" w:rsidRDefault="00C0309C" w:rsidP="007D21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1AF0">
                    <w:rPr>
                      <w:rFonts w:ascii="Times New Roman" w:hAnsi="Times New Roman" w:cs="Times New Roman"/>
                      <w:sz w:val="24"/>
                      <w:szCs w:val="24"/>
                      <w:highlight w:val="lightGray"/>
                    </w:rPr>
                    <w:t>Responsável Técnico – CREA XXXXXX</w:t>
                  </w:r>
                </w:p>
                <w:p w14:paraId="2AC290E1" w14:textId="77777777" w:rsidR="00C0309C" w:rsidRPr="00BD1C07" w:rsidRDefault="00C0309C" w:rsidP="007D213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AE4FE1" w14:textId="631A5496" w:rsidR="00C0309C" w:rsidRPr="00BD1C07" w:rsidRDefault="00C0309C" w:rsidP="007D213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047972" w14:textId="77777777" w:rsidR="00C0309C" w:rsidRPr="007D25A0" w:rsidRDefault="00C0309C" w:rsidP="007D2134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639"/>
              <w:gridCol w:w="1629"/>
            </w:tblGrid>
            <w:tr w:rsidR="00C0309C" w:rsidRPr="007D25A0" w14:paraId="5D17F0B1" w14:textId="77777777" w:rsidTr="007D2134">
              <w:trPr>
                <w:trHeight w:val="667"/>
              </w:trPr>
              <w:tc>
                <w:tcPr>
                  <w:tcW w:w="7732" w:type="dxa"/>
                </w:tcPr>
                <w:p w14:paraId="14B3CD1A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  <w:r w:rsidRPr="007D25A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AREA M²: </w:t>
                  </w:r>
                </w:p>
              </w:tc>
              <w:tc>
                <w:tcPr>
                  <w:tcW w:w="1647" w:type="dxa"/>
                </w:tcPr>
                <w:p w14:paraId="50D02B3F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D25A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FOLHA: </w:t>
                  </w:r>
                </w:p>
              </w:tc>
            </w:tr>
            <w:tr w:rsidR="00C0309C" w:rsidRPr="007D25A0" w14:paraId="65453F3D" w14:textId="77777777" w:rsidTr="007D2134">
              <w:tc>
                <w:tcPr>
                  <w:tcW w:w="7732" w:type="dxa"/>
                </w:tcPr>
                <w:p w14:paraId="7A79AA36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  <w:r w:rsidRPr="007D25A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DATA: </w:t>
                  </w:r>
                </w:p>
              </w:tc>
              <w:tc>
                <w:tcPr>
                  <w:tcW w:w="1647" w:type="dxa"/>
                  <w:vMerge w:val="restart"/>
                  <w:vAlign w:val="center"/>
                </w:tcPr>
                <w:p w14:paraId="2883D9BF" w14:textId="77777777" w:rsidR="00C0309C" w:rsidRPr="007D25A0" w:rsidRDefault="00C0309C" w:rsidP="007D213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25A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4"/>
                    </w:rPr>
                    <w:drawing>
                      <wp:inline distT="0" distB="0" distL="0" distR="0" wp14:anchorId="768596E2" wp14:editId="7DFA5D46">
                        <wp:extent cx="2124075" cy="838200"/>
                        <wp:effectExtent l="0" t="4762" r="4762" b="4763"/>
                        <wp:docPr id="35" name="Image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agem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145907" cy="846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309C" w:rsidRPr="007D25A0" w14:paraId="13D46A2F" w14:textId="77777777" w:rsidTr="007D2134">
              <w:tc>
                <w:tcPr>
                  <w:tcW w:w="7732" w:type="dxa"/>
                </w:tcPr>
                <w:p w14:paraId="2C97F29C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  <w:r w:rsidRPr="007D25A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REVISÃO: </w:t>
                  </w:r>
                </w:p>
              </w:tc>
              <w:tc>
                <w:tcPr>
                  <w:tcW w:w="1647" w:type="dxa"/>
                  <w:vMerge/>
                </w:tcPr>
                <w:p w14:paraId="5C431047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309C" w:rsidRPr="007D25A0" w14:paraId="1CFB8977" w14:textId="77777777" w:rsidTr="007D2134">
              <w:tc>
                <w:tcPr>
                  <w:tcW w:w="7732" w:type="dxa"/>
                </w:tcPr>
                <w:p w14:paraId="56FA4040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D25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DESCRIÇÃO DA PLANTA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</w:p>
                <w:p w14:paraId="597FB369" w14:textId="77777777" w:rsidR="00C0309C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1312AD05" w14:textId="77777777" w:rsidR="00C0309C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4E84658B" w14:textId="77777777" w:rsidR="00C0309C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48385F56" w14:textId="77777777" w:rsidR="00C0309C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35AE37EA" w14:textId="77777777" w:rsidR="00C0309C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77A3E565" w14:textId="77777777" w:rsidR="00C0309C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65A44847" w14:textId="77777777" w:rsidR="00C0309C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6A75BDE8" w14:textId="77777777" w:rsidR="00C0309C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  <w:p w14:paraId="42035F9F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7" w:type="dxa"/>
                  <w:vMerge/>
                </w:tcPr>
                <w:p w14:paraId="167837A6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0309C" w:rsidRPr="007D25A0" w14:paraId="5625CF37" w14:textId="77777777" w:rsidTr="007D2134">
              <w:tc>
                <w:tcPr>
                  <w:tcW w:w="7732" w:type="dxa"/>
                </w:tcPr>
                <w:p w14:paraId="13510743" w14:textId="4726DC0B" w:rsidR="00C0309C" w:rsidRPr="006411C0" w:rsidRDefault="00C0309C" w:rsidP="007D213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D25A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ANOTAÇÕES: </w:t>
                  </w:r>
                </w:p>
                <w:p w14:paraId="26905C86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47" w:type="dxa"/>
                  <w:vMerge/>
                </w:tcPr>
                <w:p w14:paraId="0B3A4997" w14:textId="77777777" w:rsidR="00C0309C" w:rsidRPr="007D25A0" w:rsidRDefault="00C0309C" w:rsidP="007D213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8B5504" w14:textId="77777777" w:rsidR="00C0309C" w:rsidRPr="007D25A0" w:rsidRDefault="00C0309C" w:rsidP="007D2134">
            <w:pPr>
              <w:rPr>
                <w:rFonts w:ascii="Times New Roman" w:hAnsi="Times New Roman" w:cs="Times New Roman"/>
              </w:rPr>
            </w:pPr>
          </w:p>
        </w:tc>
      </w:tr>
    </w:tbl>
    <w:p w14:paraId="574031EF" w14:textId="77777777" w:rsidR="00C0309C" w:rsidRPr="00237F96" w:rsidRDefault="00C0309C" w:rsidP="00237F96">
      <w:pPr>
        <w:spacing w:line="276" w:lineRule="exact"/>
        <w:jc w:val="both"/>
        <w:rPr>
          <w:rFonts w:ascii="Times New Roman" w:eastAsia="Times New Roman" w:hAnsi="Times New Roman"/>
          <w:b/>
          <w:sz w:val="24"/>
        </w:rPr>
      </w:pPr>
    </w:p>
    <w:sectPr w:rsidR="00C0309C" w:rsidRPr="00237F9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1421F" w14:textId="77777777" w:rsidR="000C408B" w:rsidRDefault="000C408B" w:rsidP="00237F96">
      <w:r>
        <w:separator/>
      </w:r>
    </w:p>
  </w:endnote>
  <w:endnote w:type="continuationSeparator" w:id="0">
    <w:p w14:paraId="4E4FE929" w14:textId="77777777" w:rsidR="000C408B" w:rsidRDefault="000C408B" w:rsidP="0023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DA32" w14:textId="77777777" w:rsidR="000C408B" w:rsidRDefault="000C408B" w:rsidP="00237F96">
      <w:r>
        <w:separator/>
      </w:r>
    </w:p>
  </w:footnote>
  <w:footnote w:type="continuationSeparator" w:id="0">
    <w:p w14:paraId="1FF7935E" w14:textId="77777777" w:rsidR="000C408B" w:rsidRDefault="000C408B" w:rsidP="0023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65" w:type="dxa"/>
      <w:jc w:val="center"/>
      <w:tblLook w:val="04A0" w:firstRow="1" w:lastRow="0" w:firstColumn="1" w:lastColumn="0" w:noHBand="0" w:noVBand="1"/>
    </w:tblPr>
    <w:tblGrid>
      <w:gridCol w:w="3606"/>
      <w:gridCol w:w="6459"/>
    </w:tblGrid>
    <w:tr w:rsidR="00FA1A0D" w14:paraId="03025BCC" w14:textId="77777777" w:rsidTr="00FA1A0D">
      <w:trPr>
        <w:trHeight w:val="1550"/>
        <w:jc w:val="center"/>
      </w:trPr>
      <w:tc>
        <w:tcPr>
          <w:tcW w:w="3545" w:type="dxa"/>
          <w:vAlign w:val="center"/>
        </w:tcPr>
        <w:p w14:paraId="595C5A51" w14:textId="77777777" w:rsidR="00FA1A0D" w:rsidRDefault="00FA1A0D" w:rsidP="00237F96">
          <w:r w:rsidRPr="00AA18B9">
            <w:rPr>
              <w:rFonts w:eastAsia="Times New Roman"/>
              <w:b/>
              <w:bCs/>
              <w:noProof/>
              <w:snapToGrid w:val="0"/>
              <w:sz w:val="28"/>
              <w:szCs w:val="24"/>
            </w:rPr>
            <w:drawing>
              <wp:inline distT="0" distB="0" distL="0" distR="0" wp14:anchorId="634A6560" wp14:editId="381FF593">
                <wp:extent cx="2133271" cy="747324"/>
                <wp:effectExtent l="19050" t="0" r="329" b="0"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271" cy="747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1D82AF9C" w14:textId="77777777" w:rsidR="00EC796A" w:rsidRDefault="00EC796A" w:rsidP="00237F96">
          <w:pPr>
            <w:jc w:val="center"/>
            <w:rPr>
              <w:b/>
            </w:rPr>
          </w:pPr>
        </w:p>
        <w:p w14:paraId="4701C96A" w14:textId="0DAF6A03" w:rsidR="00FA1A0D" w:rsidRPr="001B2329" w:rsidRDefault="00FA1A0D" w:rsidP="00237F96">
          <w:pPr>
            <w:jc w:val="center"/>
            <w:rPr>
              <w:b/>
            </w:rPr>
          </w:pPr>
          <w:r w:rsidRPr="001B2329">
            <w:rPr>
              <w:b/>
            </w:rPr>
            <w:t>Diretoria de Infraestrutura Ferroviária</w:t>
          </w:r>
        </w:p>
        <w:p w14:paraId="2A98C83E" w14:textId="77777777" w:rsidR="00FA1A0D" w:rsidRPr="00544C19" w:rsidRDefault="00FA1A0D" w:rsidP="00237F96">
          <w:pPr>
            <w:jc w:val="center"/>
          </w:pPr>
          <w:r w:rsidRPr="00544C19">
            <w:t>Setor de Autarquias Norte | Quadra 03 | Lote A</w:t>
          </w:r>
        </w:p>
        <w:p w14:paraId="4246B91B" w14:textId="77777777" w:rsidR="00FA1A0D" w:rsidRPr="00544C19" w:rsidRDefault="00FA1A0D" w:rsidP="00237F96">
          <w:pPr>
            <w:jc w:val="center"/>
          </w:pPr>
          <w:r w:rsidRPr="00544C19">
            <w:t>Ed. Núcleo dos Transportes | CEP: 70040-902</w:t>
          </w:r>
        </w:p>
        <w:p w14:paraId="2E381EB2" w14:textId="77777777" w:rsidR="00FA1A0D" w:rsidRPr="00544C19" w:rsidRDefault="00FA1A0D" w:rsidP="00237F96">
          <w:pPr>
            <w:jc w:val="center"/>
          </w:pPr>
          <w:r w:rsidRPr="00544C19">
            <w:t>Brasília /DF | Fone: (61) 3315-</w:t>
          </w:r>
        </w:p>
        <w:p w14:paraId="39FE5CFE" w14:textId="77777777" w:rsidR="00FA1A0D" w:rsidRPr="001B2329" w:rsidRDefault="00FA1A0D" w:rsidP="00237F96">
          <w:pPr>
            <w:jc w:val="center"/>
            <w:rPr>
              <w:sz w:val="22"/>
              <w:szCs w:val="22"/>
            </w:rPr>
          </w:pPr>
          <w:r w:rsidRPr="00544C19">
            <w:t>4720/3315-4433</w:t>
          </w:r>
        </w:p>
        <w:p w14:paraId="6E425D4E" w14:textId="77777777" w:rsidR="00FA1A0D" w:rsidRDefault="00FA1A0D" w:rsidP="00237F96">
          <w:pPr>
            <w:tabs>
              <w:tab w:val="left" w:pos="971"/>
            </w:tabs>
          </w:pPr>
        </w:p>
      </w:tc>
    </w:tr>
  </w:tbl>
  <w:p w14:paraId="0C88484D" w14:textId="77777777" w:rsidR="00FA1A0D" w:rsidRDefault="00FA1A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CF4094"/>
    <w:multiLevelType w:val="hybridMultilevel"/>
    <w:tmpl w:val="318E8B6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071454"/>
    <w:multiLevelType w:val="hybridMultilevel"/>
    <w:tmpl w:val="700635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D1CBE"/>
    <w:multiLevelType w:val="hybridMultilevel"/>
    <w:tmpl w:val="EB7C8D72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D8CE0680">
      <w:start w:val="1"/>
      <w:numFmt w:val="bullet"/>
      <w:lvlText w:val=""/>
      <w:lvlJc w:val="left"/>
    </w:lvl>
    <w:lvl w:ilvl="2" w:tplc="BDD4FC9C">
      <w:start w:val="1"/>
      <w:numFmt w:val="bullet"/>
      <w:lvlText w:val=""/>
      <w:lvlJc w:val="left"/>
    </w:lvl>
    <w:lvl w:ilvl="3" w:tplc="7E10CF3C">
      <w:start w:val="1"/>
      <w:numFmt w:val="bullet"/>
      <w:lvlText w:val=""/>
      <w:lvlJc w:val="left"/>
    </w:lvl>
    <w:lvl w:ilvl="4" w:tplc="EEEED8FE">
      <w:start w:val="1"/>
      <w:numFmt w:val="bullet"/>
      <w:lvlText w:val=""/>
      <w:lvlJc w:val="left"/>
    </w:lvl>
    <w:lvl w:ilvl="5" w:tplc="200E22E4">
      <w:start w:val="1"/>
      <w:numFmt w:val="bullet"/>
      <w:lvlText w:val=""/>
      <w:lvlJc w:val="left"/>
    </w:lvl>
    <w:lvl w:ilvl="6" w:tplc="E776543A">
      <w:start w:val="1"/>
      <w:numFmt w:val="bullet"/>
      <w:lvlText w:val=""/>
      <w:lvlJc w:val="left"/>
    </w:lvl>
    <w:lvl w:ilvl="7" w:tplc="AB8EFFA6">
      <w:start w:val="1"/>
      <w:numFmt w:val="bullet"/>
      <w:lvlText w:val=""/>
      <w:lvlJc w:val="left"/>
    </w:lvl>
    <w:lvl w:ilvl="8" w:tplc="295AC0FA">
      <w:start w:val="1"/>
      <w:numFmt w:val="bullet"/>
      <w:lvlText w:val=""/>
      <w:lvlJc w:val="left"/>
    </w:lvl>
  </w:abstractNum>
  <w:abstractNum w:abstractNumId="6" w15:restartNumberingAfterBreak="0">
    <w:nsid w:val="1ABC560A"/>
    <w:multiLevelType w:val="hybridMultilevel"/>
    <w:tmpl w:val="D4A2D8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600D"/>
    <w:multiLevelType w:val="hybridMultilevel"/>
    <w:tmpl w:val="473EA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778C6"/>
    <w:multiLevelType w:val="hybridMultilevel"/>
    <w:tmpl w:val="53B493EC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3B73E38"/>
    <w:multiLevelType w:val="hybridMultilevel"/>
    <w:tmpl w:val="B5A86F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1701F2"/>
    <w:multiLevelType w:val="hybridMultilevel"/>
    <w:tmpl w:val="E954E952"/>
    <w:lvl w:ilvl="0" w:tplc="0416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76625AC7"/>
    <w:multiLevelType w:val="hybridMultilevel"/>
    <w:tmpl w:val="DFE2845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5587120">
      <w:start w:val="1"/>
      <w:numFmt w:val="bullet"/>
      <w:lvlText w:val=""/>
      <w:lvlJc w:val="left"/>
    </w:lvl>
    <w:lvl w:ilvl="2" w:tplc="43BAC6C2">
      <w:start w:val="1"/>
      <w:numFmt w:val="bullet"/>
      <w:lvlText w:val=""/>
      <w:lvlJc w:val="left"/>
    </w:lvl>
    <w:lvl w:ilvl="3" w:tplc="984E6844">
      <w:start w:val="1"/>
      <w:numFmt w:val="bullet"/>
      <w:lvlText w:val=""/>
      <w:lvlJc w:val="left"/>
    </w:lvl>
    <w:lvl w:ilvl="4" w:tplc="83500800">
      <w:start w:val="1"/>
      <w:numFmt w:val="bullet"/>
      <w:lvlText w:val=""/>
      <w:lvlJc w:val="left"/>
    </w:lvl>
    <w:lvl w:ilvl="5" w:tplc="44E0C73E">
      <w:start w:val="1"/>
      <w:numFmt w:val="bullet"/>
      <w:lvlText w:val=""/>
      <w:lvlJc w:val="left"/>
    </w:lvl>
    <w:lvl w:ilvl="6" w:tplc="121AD1A4">
      <w:start w:val="1"/>
      <w:numFmt w:val="bullet"/>
      <w:lvlText w:val=""/>
      <w:lvlJc w:val="left"/>
    </w:lvl>
    <w:lvl w:ilvl="7" w:tplc="19CE6C52">
      <w:start w:val="1"/>
      <w:numFmt w:val="bullet"/>
      <w:lvlText w:val=""/>
      <w:lvlJc w:val="left"/>
    </w:lvl>
    <w:lvl w:ilvl="8" w:tplc="20D84C52">
      <w:start w:val="1"/>
      <w:numFmt w:val="bullet"/>
      <w:lvlText w:val=""/>
      <w:lvlJc w:val="left"/>
    </w:lvl>
  </w:abstractNum>
  <w:abstractNum w:abstractNumId="12" w15:restartNumberingAfterBreak="0">
    <w:nsid w:val="7B745754"/>
    <w:multiLevelType w:val="hybridMultilevel"/>
    <w:tmpl w:val="29CE39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CB"/>
    <w:rsid w:val="00016350"/>
    <w:rsid w:val="00023DCB"/>
    <w:rsid w:val="000A36A7"/>
    <w:rsid w:val="000B480E"/>
    <w:rsid w:val="000C408B"/>
    <w:rsid w:val="000D3908"/>
    <w:rsid w:val="000D7276"/>
    <w:rsid w:val="00107158"/>
    <w:rsid w:val="00121AF0"/>
    <w:rsid w:val="001671DF"/>
    <w:rsid w:val="001F1631"/>
    <w:rsid w:val="00237F96"/>
    <w:rsid w:val="00245514"/>
    <w:rsid w:val="00246D2C"/>
    <w:rsid w:val="002536B0"/>
    <w:rsid w:val="002F56F6"/>
    <w:rsid w:val="00364219"/>
    <w:rsid w:val="003867B2"/>
    <w:rsid w:val="00440E93"/>
    <w:rsid w:val="004967AC"/>
    <w:rsid w:val="004A2636"/>
    <w:rsid w:val="004C3D83"/>
    <w:rsid w:val="004C3E23"/>
    <w:rsid w:val="004D45B2"/>
    <w:rsid w:val="005A5DD9"/>
    <w:rsid w:val="00615468"/>
    <w:rsid w:val="006215B6"/>
    <w:rsid w:val="006411C0"/>
    <w:rsid w:val="00645097"/>
    <w:rsid w:val="0067281D"/>
    <w:rsid w:val="006B6D59"/>
    <w:rsid w:val="00717446"/>
    <w:rsid w:val="00846ED0"/>
    <w:rsid w:val="008C3BF4"/>
    <w:rsid w:val="008E2EDA"/>
    <w:rsid w:val="0090429D"/>
    <w:rsid w:val="009C100E"/>
    <w:rsid w:val="009D5E1C"/>
    <w:rsid w:val="00A02F8F"/>
    <w:rsid w:val="00A80053"/>
    <w:rsid w:val="00AB0E15"/>
    <w:rsid w:val="00AB7422"/>
    <w:rsid w:val="00AD0D74"/>
    <w:rsid w:val="00B41130"/>
    <w:rsid w:val="00BC191A"/>
    <w:rsid w:val="00BD1C07"/>
    <w:rsid w:val="00C0309C"/>
    <w:rsid w:val="00C12B11"/>
    <w:rsid w:val="00C53060"/>
    <w:rsid w:val="00CD04E3"/>
    <w:rsid w:val="00D236BB"/>
    <w:rsid w:val="00DD57F5"/>
    <w:rsid w:val="00DF7B22"/>
    <w:rsid w:val="00E3521A"/>
    <w:rsid w:val="00EC796A"/>
    <w:rsid w:val="00EE53AA"/>
    <w:rsid w:val="00F36FC2"/>
    <w:rsid w:val="00F4026A"/>
    <w:rsid w:val="00FA1A0D"/>
    <w:rsid w:val="00FA609E"/>
    <w:rsid w:val="00F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6B52F"/>
  <w15:chartTrackingRefBased/>
  <w15:docId w15:val="{E5D6F5A9-C24F-44D1-A2BF-F3521E6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F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F96"/>
  </w:style>
  <w:style w:type="paragraph" w:styleId="Rodap">
    <w:name w:val="footer"/>
    <w:basedOn w:val="Normal"/>
    <w:link w:val="RodapChar"/>
    <w:uiPriority w:val="99"/>
    <w:unhideWhenUsed/>
    <w:rsid w:val="0023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7F96"/>
  </w:style>
  <w:style w:type="table" w:styleId="Tabelacomgrade">
    <w:name w:val="Table Grid"/>
    <w:basedOn w:val="Tabelanormal"/>
    <w:uiPriority w:val="39"/>
    <w:rsid w:val="0023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7F96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530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06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060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0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060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0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060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B2679-7539-4D3B-8A3B-53C53525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Ziluane Ribeiro</dc:creator>
  <cp:keywords/>
  <dc:description/>
  <cp:lastModifiedBy>kelkca@gmail.com</cp:lastModifiedBy>
  <cp:revision>24</cp:revision>
  <cp:lastPrinted>2018-11-14T18:45:00Z</cp:lastPrinted>
  <dcterms:created xsi:type="dcterms:W3CDTF">2018-10-31T12:12:00Z</dcterms:created>
  <dcterms:modified xsi:type="dcterms:W3CDTF">2020-08-20T18:23:00Z</dcterms:modified>
</cp:coreProperties>
</file>