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2D320" w14:textId="53258514" w:rsidR="00440E93" w:rsidRDefault="00237F96" w:rsidP="00811F8B">
      <w:pPr>
        <w:spacing w:line="236" w:lineRule="auto"/>
        <w:ind w:left="51" w:right="91"/>
        <w:jc w:val="center"/>
        <w:rPr>
          <w:rFonts w:ascii="Times New Roman" w:eastAsia="Times New Roman" w:hAnsi="Times New Roman"/>
          <w:b/>
          <w:sz w:val="24"/>
        </w:rPr>
      </w:pPr>
      <w:bookmarkStart w:id="0" w:name="page1"/>
      <w:bookmarkEnd w:id="0"/>
      <w:r>
        <w:rPr>
          <w:rFonts w:ascii="Times New Roman" w:eastAsia="Times New Roman" w:hAnsi="Times New Roman"/>
          <w:b/>
          <w:sz w:val="32"/>
        </w:rPr>
        <w:t>DIRETRIZE</w:t>
      </w:r>
      <w:bookmarkStart w:id="1" w:name="_GoBack"/>
      <w:bookmarkEnd w:id="1"/>
    </w:p>
    <w:p w14:paraId="27D3A1C8" w14:textId="2FB6C41B" w:rsidR="006411C0" w:rsidRPr="006411C0" w:rsidRDefault="006411C0" w:rsidP="00237F96">
      <w:pPr>
        <w:spacing w:line="0" w:lineRule="atLeast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6411C0">
        <w:rPr>
          <w:rFonts w:ascii="Times New Roman" w:eastAsia="Times New Roman" w:hAnsi="Times New Roman"/>
          <w:b/>
          <w:sz w:val="32"/>
        </w:rPr>
        <w:t xml:space="preserve">– </w:t>
      </w:r>
      <w:r w:rsidRPr="006411C0">
        <w:rPr>
          <w:rFonts w:ascii="Times New Roman" w:eastAsia="Times New Roman" w:hAnsi="Times New Roman"/>
          <w:b/>
          <w:sz w:val="32"/>
          <w:szCs w:val="32"/>
        </w:rPr>
        <w:t>Anexo IV –</w:t>
      </w:r>
    </w:p>
    <w:p w14:paraId="0D91D0F4" w14:textId="4D82A3D3" w:rsidR="00237F96" w:rsidRPr="002F56F6" w:rsidRDefault="006411C0" w:rsidP="00237F96">
      <w:pPr>
        <w:spacing w:line="0" w:lineRule="atLeast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  <w:highlight w:val="lightGray"/>
        </w:rPr>
        <w:t xml:space="preserve"> </w:t>
      </w:r>
      <w:r w:rsidR="00237F96" w:rsidRPr="00BD1C07">
        <w:rPr>
          <w:rFonts w:ascii="Times New Roman" w:eastAsia="Times New Roman" w:hAnsi="Times New Roman"/>
          <w:b/>
          <w:sz w:val="32"/>
          <w:szCs w:val="32"/>
          <w:highlight w:val="lightGray"/>
        </w:rPr>
        <w:t>Declaração</w:t>
      </w:r>
      <w:r w:rsidR="00BD1C07">
        <w:rPr>
          <w:rFonts w:ascii="Times New Roman" w:eastAsia="Times New Roman" w:hAnsi="Times New Roman"/>
          <w:b/>
          <w:sz w:val="32"/>
          <w:szCs w:val="32"/>
          <w:highlight w:val="lightGray"/>
        </w:rPr>
        <w:t xml:space="preserve"> (</w:t>
      </w:r>
      <w:r w:rsidR="00BD1C07" w:rsidRPr="00BD1C07">
        <w:rPr>
          <w:rFonts w:ascii="Times New Roman" w:eastAsia="Times New Roman" w:hAnsi="Times New Roman"/>
          <w:b/>
          <w:sz w:val="32"/>
          <w:szCs w:val="32"/>
          <w:highlight w:val="lightGray"/>
        </w:rPr>
        <w:t>Modelo</w:t>
      </w:r>
      <w:r w:rsidR="00BD1C07">
        <w:rPr>
          <w:rFonts w:ascii="Times New Roman" w:eastAsia="Times New Roman" w:hAnsi="Times New Roman"/>
          <w:b/>
          <w:sz w:val="32"/>
          <w:szCs w:val="32"/>
          <w:highlight w:val="lightGray"/>
        </w:rPr>
        <w:t>)</w:t>
      </w:r>
    </w:p>
    <w:p w14:paraId="2E09E1FB" w14:textId="77777777" w:rsidR="00237F96" w:rsidRDefault="00237F96" w:rsidP="00237F96">
      <w:pPr>
        <w:spacing w:line="200" w:lineRule="exact"/>
        <w:rPr>
          <w:rFonts w:ascii="Times New Roman" w:eastAsia="Times New Roman" w:hAnsi="Times New Roman"/>
        </w:rPr>
      </w:pPr>
    </w:p>
    <w:p w14:paraId="4C2F1CA5" w14:textId="77777777" w:rsidR="00237F96" w:rsidRDefault="00237F96" w:rsidP="00237F96">
      <w:pPr>
        <w:spacing w:line="200" w:lineRule="exact"/>
        <w:rPr>
          <w:rFonts w:ascii="Times New Roman" w:eastAsia="Times New Roman" w:hAnsi="Times New Roman"/>
        </w:rPr>
      </w:pPr>
    </w:p>
    <w:p w14:paraId="466AC433" w14:textId="77777777" w:rsidR="00237F96" w:rsidRDefault="00237F96" w:rsidP="00237F96">
      <w:pPr>
        <w:spacing w:line="200" w:lineRule="exact"/>
        <w:rPr>
          <w:rFonts w:ascii="Times New Roman" w:eastAsia="Times New Roman" w:hAnsi="Times New Roman"/>
        </w:rPr>
      </w:pPr>
    </w:p>
    <w:p w14:paraId="08F5C5B4" w14:textId="77777777" w:rsidR="00237F96" w:rsidRDefault="00237F96" w:rsidP="00237F96">
      <w:pPr>
        <w:spacing w:line="200" w:lineRule="exact"/>
        <w:rPr>
          <w:rFonts w:ascii="Times New Roman" w:eastAsia="Times New Roman" w:hAnsi="Times New Roman"/>
        </w:rPr>
      </w:pPr>
    </w:p>
    <w:p w14:paraId="57AE3074" w14:textId="77777777" w:rsidR="00237F96" w:rsidRDefault="00237F96" w:rsidP="00237F96">
      <w:pPr>
        <w:spacing w:line="361" w:lineRule="exact"/>
        <w:rPr>
          <w:rFonts w:ascii="Times New Roman" w:eastAsia="Times New Roman" w:hAnsi="Times New Roman"/>
        </w:rPr>
      </w:pPr>
    </w:p>
    <w:p w14:paraId="5085B678" w14:textId="1FB766E7" w:rsidR="00237F96" w:rsidRDefault="00237F96" w:rsidP="00237F96">
      <w:pPr>
        <w:spacing w:line="354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Declaro para os devidos fins a inexistência de ação judicial, na qual tem como objeto o imóvel registrado no </w:t>
      </w:r>
      <w:r w:rsidR="00107158">
        <w:rPr>
          <w:rFonts w:ascii="Times New Roman" w:eastAsia="Times New Roman" w:hAnsi="Times New Roman"/>
          <w:sz w:val="24"/>
        </w:rPr>
        <w:t>Cartório</w:t>
      </w:r>
      <w:r>
        <w:rPr>
          <w:rFonts w:ascii="Times New Roman" w:eastAsia="Times New Roman" w:hAnsi="Times New Roman"/>
          <w:sz w:val="24"/>
        </w:rPr>
        <w:t xml:space="preserve"> de Registro de Imóveis da Comarca de </w:t>
      </w:r>
      <w:r w:rsidRPr="00BD1C07">
        <w:rPr>
          <w:rFonts w:ascii="Times New Roman" w:eastAsia="Times New Roman" w:hAnsi="Times New Roman"/>
          <w:sz w:val="24"/>
          <w:highlight w:val="lightGray"/>
        </w:rPr>
        <w:t>____________/UF</w:t>
      </w:r>
      <w:r>
        <w:rPr>
          <w:rFonts w:ascii="Times New Roman" w:eastAsia="Times New Roman" w:hAnsi="Times New Roman"/>
          <w:sz w:val="24"/>
        </w:rPr>
        <w:t xml:space="preserve"> sob a Matrícula nº </w:t>
      </w:r>
      <w:r w:rsidRPr="00BD1C07">
        <w:rPr>
          <w:rFonts w:ascii="Times New Roman" w:eastAsia="Times New Roman" w:hAnsi="Times New Roman"/>
          <w:sz w:val="24"/>
          <w:highlight w:val="lightGray"/>
        </w:rPr>
        <w:t>__________________________.</w:t>
      </w:r>
    </w:p>
    <w:p w14:paraId="34B5FBC0" w14:textId="77777777" w:rsidR="00237F96" w:rsidRDefault="00237F96" w:rsidP="00237F96">
      <w:pPr>
        <w:spacing w:line="200" w:lineRule="exact"/>
        <w:rPr>
          <w:rFonts w:ascii="Times New Roman" w:eastAsia="Times New Roman" w:hAnsi="Times New Roman"/>
        </w:rPr>
      </w:pPr>
    </w:p>
    <w:p w14:paraId="4487CCA4" w14:textId="77777777" w:rsidR="00237F96" w:rsidRDefault="00237F96" w:rsidP="00237F96">
      <w:pPr>
        <w:spacing w:line="223" w:lineRule="exact"/>
        <w:rPr>
          <w:rFonts w:ascii="Times New Roman" w:eastAsia="Times New Roman" w:hAnsi="Times New Roman"/>
        </w:rPr>
      </w:pPr>
    </w:p>
    <w:p w14:paraId="28C28BE4" w14:textId="77777777" w:rsidR="00237F96" w:rsidRDefault="00237F96" w:rsidP="00237F9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Confirmo a veracidade desta declaração, sob as penas da lei.</w:t>
      </w:r>
    </w:p>
    <w:p w14:paraId="4A7D7B46" w14:textId="77777777" w:rsidR="00237F96" w:rsidRDefault="00237F96" w:rsidP="00237F96">
      <w:pPr>
        <w:spacing w:line="200" w:lineRule="exact"/>
        <w:rPr>
          <w:rFonts w:ascii="Times New Roman" w:eastAsia="Times New Roman" w:hAnsi="Times New Roman"/>
        </w:rPr>
      </w:pPr>
    </w:p>
    <w:p w14:paraId="4AEF1747" w14:textId="77777777" w:rsidR="00237F96" w:rsidRDefault="00237F96" w:rsidP="00237F96">
      <w:pPr>
        <w:spacing w:line="200" w:lineRule="exact"/>
        <w:rPr>
          <w:rFonts w:ascii="Times New Roman" w:eastAsia="Times New Roman" w:hAnsi="Times New Roman"/>
        </w:rPr>
      </w:pPr>
    </w:p>
    <w:p w14:paraId="515CD961" w14:textId="77777777" w:rsidR="00237F96" w:rsidRDefault="00237F96" w:rsidP="00237F96">
      <w:pPr>
        <w:spacing w:line="289" w:lineRule="exact"/>
        <w:rPr>
          <w:rFonts w:ascii="Times New Roman" w:eastAsia="Times New Roman" w:hAnsi="Times New Roman"/>
        </w:rPr>
      </w:pPr>
    </w:p>
    <w:p w14:paraId="720C4F3A" w14:textId="77777777" w:rsidR="00237F96" w:rsidRDefault="00237F96" w:rsidP="00237F96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 w:rsidRPr="00BD1C07">
        <w:rPr>
          <w:rFonts w:ascii="Times New Roman" w:eastAsia="Times New Roman" w:hAnsi="Times New Roman"/>
          <w:sz w:val="24"/>
          <w:highlight w:val="lightGray"/>
        </w:rPr>
        <w:t>________________ de ____________de ________.</w:t>
      </w:r>
    </w:p>
    <w:p w14:paraId="5D4860F9" w14:textId="77777777" w:rsidR="00237F96" w:rsidRDefault="00237F96" w:rsidP="00237F96">
      <w:pPr>
        <w:spacing w:line="200" w:lineRule="exact"/>
        <w:rPr>
          <w:rFonts w:ascii="Times New Roman" w:eastAsia="Times New Roman" w:hAnsi="Times New Roman"/>
        </w:rPr>
      </w:pPr>
    </w:p>
    <w:p w14:paraId="3CBD28DE" w14:textId="77777777" w:rsidR="00237F96" w:rsidRDefault="00237F96" w:rsidP="00237F96">
      <w:pPr>
        <w:spacing w:line="200" w:lineRule="exact"/>
        <w:rPr>
          <w:rFonts w:ascii="Times New Roman" w:eastAsia="Times New Roman" w:hAnsi="Times New Roman"/>
        </w:rPr>
      </w:pPr>
    </w:p>
    <w:p w14:paraId="3FD5A284" w14:textId="77777777" w:rsidR="00237F96" w:rsidRDefault="00237F96" w:rsidP="00237F96">
      <w:pPr>
        <w:spacing w:line="200" w:lineRule="exact"/>
        <w:rPr>
          <w:rFonts w:ascii="Times New Roman" w:eastAsia="Times New Roman" w:hAnsi="Times New Roman"/>
        </w:rPr>
      </w:pPr>
    </w:p>
    <w:p w14:paraId="01C881F1" w14:textId="77777777" w:rsidR="00237F96" w:rsidRDefault="00237F96" w:rsidP="00237F96">
      <w:pPr>
        <w:spacing w:line="200" w:lineRule="exact"/>
        <w:rPr>
          <w:rFonts w:ascii="Times New Roman" w:eastAsia="Times New Roman" w:hAnsi="Times New Roman"/>
        </w:rPr>
      </w:pPr>
    </w:p>
    <w:p w14:paraId="042DA1D1" w14:textId="77777777" w:rsidR="00237F96" w:rsidRDefault="00237F96" w:rsidP="00237F96">
      <w:pPr>
        <w:spacing w:line="200" w:lineRule="exact"/>
        <w:rPr>
          <w:rFonts w:ascii="Times New Roman" w:eastAsia="Times New Roman" w:hAnsi="Times New Roman"/>
        </w:rPr>
      </w:pPr>
    </w:p>
    <w:p w14:paraId="65A5894C" w14:textId="77777777" w:rsidR="00237F96" w:rsidRDefault="00237F96" w:rsidP="00237F96">
      <w:pPr>
        <w:spacing w:line="380" w:lineRule="exact"/>
        <w:rPr>
          <w:rFonts w:ascii="Times New Roman" w:eastAsia="Times New Roman" w:hAnsi="Times New Roman"/>
        </w:rPr>
      </w:pPr>
    </w:p>
    <w:p w14:paraId="1A910630" w14:textId="77777777" w:rsidR="00237F96" w:rsidRDefault="00237F96" w:rsidP="00237F96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 w:rsidRPr="00BD1C07">
        <w:rPr>
          <w:rFonts w:ascii="Times New Roman" w:eastAsia="Times New Roman" w:hAnsi="Times New Roman"/>
          <w:sz w:val="24"/>
          <w:highlight w:val="lightGray"/>
        </w:rPr>
        <w:t>________________________________________</w:t>
      </w:r>
    </w:p>
    <w:p w14:paraId="48A724F9" w14:textId="350E7508" w:rsidR="00237F96" w:rsidRDefault="00237F96" w:rsidP="00237F96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   </w:t>
      </w:r>
      <w:r w:rsidR="003867B2">
        <w:rPr>
          <w:rFonts w:ascii="Times New Roman" w:eastAsia="Times New Roman" w:hAnsi="Times New Roman"/>
          <w:sz w:val="24"/>
        </w:rPr>
        <w:t xml:space="preserve">               </w:t>
      </w:r>
      <w:r>
        <w:rPr>
          <w:rFonts w:ascii="Times New Roman" w:eastAsia="Times New Roman" w:hAnsi="Times New Roman"/>
          <w:sz w:val="24"/>
        </w:rPr>
        <w:t xml:space="preserve"> </w:t>
      </w:r>
      <w:r w:rsidR="00BD1C07">
        <w:rPr>
          <w:rFonts w:ascii="Times New Roman" w:eastAsia="Times New Roman" w:hAnsi="Times New Roman"/>
          <w:sz w:val="24"/>
        </w:rPr>
        <w:t xml:space="preserve">      </w:t>
      </w:r>
      <w:r w:rsidR="003867B2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  Assinatura do Proprietário</w:t>
      </w:r>
    </w:p>
    <w:p w14:paraId="4F422D83" w14:textId="77777777" w:rsidR="00237F96" w:rsidRDefault="00237F96" w:rsidP="00237F96"/>
    <w:p w14:paraId="38D8D840" w14:textId="4E4B00D3" w:rsidR="00237F96" w:rsidRDefault="00237F96" w:rsidP="00237F96"/>
    <w:p w14:paraId="2E6B7532" w14:textId="6B7BD122" w:rsidR="00237F96" w:rsidRDefault="00237F96" w:rsidP="00237F96"/>
    <w:p w14:paraId="0812FA9E" w14:textId="5B253D37" w:rsidR="00237F96" w:rsidRDefault="00237F96" w:rsidP="00237F96"/>
    <w:p w14:paraId="3EAA3B33" w14:textId="23ADF3AA" w:rsidR="00237F96" w:rsidRDefault="00237F96" w:rsidP="00237F96"/>
    <w:p w14:paraId="636975F4" w14:textId="5FDF107E" w:rsidR="00237F96" w:rsidRDefault="00237F96" w:rsidP="00237F96"/>
    <w:p w14:paraId="0B889F79" w14:textId="135A9570" w:rsidR="00237F96" w:rsidRDefault="00237F96" w:rsidP="00237F96"/>
    <w:p w14:paraId="1523B12C" w14:textId="1550A367" w:rsidR="00237F96" w:rsidRDefault="00237F96" w:rsidP="00237F96"/>
    <w:p w14:paraId="519965A8" w14:textId="04DDC390" w:rsidR="00237F96" w:rsidRDefault="00237F96" w:rsidP="00237F96"/>
    <w:p w14:paraId="4AA42382" w14:textId="15F314E9" w:rsidR="00237F96" w:rsidRDefault="00237F96" w:rsidP="00237F96"/>
    <w:p w14:paraId="2975EA97" w14:textId="2BB56252" w:rsidR="00237F96" w:rsidRDefault="00237F96" w:rsidP="00237F96"/>
    <w:p w14:paraId="6889B7DB" w14:textId="065F451F" w:rsidR="00237F96" w:rsidRDefault="00237F96" w:rsidP="00237F96"/>
    <w:p w14:paraId="0FEB73B5" w14:textId="56C29821" w:rsidR="00237F96" w:rsidRDefault="00237F96" w:rsidP="00237F96"/>
    <w:p w14:paraId="02531EBB" w14:textId="49CE9F42" w:rsidR="00237F96" w:rsidRDefault="00237F96" w:rsidP="00237F96"/>
    <w:p w14:paraId="16C09115" w14:textId="748A7E89" w:rsidR="00237F96" w:rsidRDefault="00237F96" w:rsidP="00237F96"/>
    <w:p w14:paraId="0025388C" w14:textId="2EF70031" w:rsidR="00237F96" w:rsidRDefault="00237F96" w:rsidP="00237F96"/>
    <w:p w14:paraId="54CF2D85" w14:textId="2B1227C0" w:rsidR="00237F96" w:rsidRDefault="00237F96" w:rsidP="00237F96"/>
    <w:p w14:paraId="728BC1D2" w14:textId="769783A8" w:rsidR="00237F96" w:rsidRDefault="00237F96" w:rsidP="00237F96"/>
    <w:p w14:paraId="2DA2B34D" w14:textId="55C560C5" w:rsidR="00237F96" w:rsidRDefault="00237F96" w:rsidP="00237F96"/>
    <w:p w14:paraId="101E5091" w14:textId="76058CD6" w:rsidR="00237F96" w:rsidRDefault="00237F96" w:rsidP="00237F96"/>
    <w:p w14:paraId="4DF8D67E" w14:textId="5E497737" w:rsidR="00237F96" w:rsidRDefault="00237F96" w:rsidP="00237F96"/>
    <w:p w14:paraId="436F51D8" w14:textId="20A3B5A5" w:rsidR="00237F96" w:rsidRDefault="00237F96" w:rsidP="00237F96"/>
    <w:p w14:paraId="5408FCBF" w14:textId="77D4FEA1" w:rsidR="00237F96" w:rsidRDefault="00237F96" w:rsidP="00237F96"/>
    <w:p w14:paraId="07B88995" w14:textId="77777777" w:rsidR="00237F96" w:rsidRDefault="00237F96" w:rsidP="00237F96"/>
    <w:sectPr w:rsidR="00237F9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1A952" w14:textId="77777777" w:rsidR="00225A43" w:rsidRDefault="00225A43" w:rsidP="00237F96">
      <w:r>
        <w:separator/>
      </w:r>
    </w:p>
  </w:endnote>
  <w:endnote w:type="continuationSeparator" w:id="0">
    <w:p w14:paraId="70004240" w14:textId="77777777" w:rsidR="00225A43" w:rsidRDefault="00225A43" w:rsidP="00237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8581D" w14:textId="77777777" w:rsidR="00225A43" w:rsidRDefault="00225A43" w:rsidP="00237F96">
      <w:r>
        <w:separator/>
      </w:r>
    </w:p>
  </w:footnote>
  <w:footnote w:type="continuationSeparator" w:id="0">
    <w:p w14:paraId="32C8E34B" w14:textId="77777777" w:rsidR="00225A43" w:rsidRDefault="00225A43" w:rsidP="00237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10065" w:type="dxa"/>
      <w:jc w:val="center"/>
      <w:tblLook w:val="04A0" w:firstRow="1" w:lastRow="0" w:firstColumn="1" w:lastColumn="0" w:noHBand="0" w:noVBand="1"/>
    </w:tblPr>
    <w:tblGrid>
      <w:gridCol w:w="3606"/>
      <w:gridCol w:w="6459"/>
    </w:tblGrid>
    <w:tr w:rsidR="00FA1A0D" w14:paraId="03025BCC" w14:textId="77777777" w:rsidTr="00FA1A0D">
      <w:trPr>
        <w:trHeight w:val="1550"/>
        <w:jc w:val="center"/>
      </w:trPr>
      <w:tc>
        <w:tcPr>
          <w:tcW w:w="3545" w:type="dxa"/>
          <w:vAlign w:val="center"/>
        </w:tcPr>
        <w:p w14:paraId="595C5A51" w14:textId="77777777" w:rsidR="00FA1A0D" w:rsidRDefault="00FA1A0D" w:rsidP="00237F96">
          <w:r w:rsidRPr="00AA18B9">
            <w:rPr>
              <w:rFonts w:eastAsia="Times New Roman"/>
              <w:b/>
              <w:bCs/>
              <w:noProof/>
              <w:snapToGrid w:val="0"/>
              <w:sz w:val="28"/>
              <w:szCs w:val="24"/>
            </w:rPr>
            <w:drawing>
              <wp:inline distT="0" distB="0" distL="0" distR="0" wp14:anchorId="634A6560" wp14:editId="381FF593">
                <wp:extent cx="2133271" cy="747324"/>
                <wp:effectExtent l="19050" t="0" r="329" b="0"/>
                <wp:docPr id="4" name="Image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Imagem 12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3271" cy="7473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</w:tcPr>
        <w:p w14:paraId="1D82AF9C" w14:textId="77777777" w:rsidR="00EC796A" w:rsidRDefault="00EC796A" w:rsidP="00237F96">
          <w:pPr>
            <w:jc w:val="center"/>
            <w:rPr>
              <w:b/>
            </w:rPr>
          </w:pPr>
        </w:p>
        <w:p w14:paraId="4701C96A" w14:textId="0DAF6A03" w:rsidR="00FA1A0D" w:rsidRPr="001B2329" w:rsidRDefault="00FA1A0D" w:rsidP="00237F96">
          <w:pPr>
            <w:jc w:val="center"/>
            <w:rPr>
              <w:b/>
            </w:rPr>
          </w:pPr>
          <w:r w:rsidRPr="001B2329">
            <w:rPr>
              <w:b/>
            </w:rPr>
            <w:t>Diretoria de Infraestrutura Ferroviária</w:t>
          </w:r>
        </w:p>
        <w:p w14:paraId="2A98C83E" w14:textId="77777777" w:rsidR="00FA1A0D" w:rsidRPr="00544C19" w:rsidRDefault="00FA1A0D" w:rsidP="00237F96">
          <w:pPr>
            <w:jc w:val="center"/>
          </w:pPr>
          <w:r w:rsidRPr="00544C19">
            <w:t>Setor de Autarquias Norte | Quadra 03 | Lote A</w:t>
          </w:r>
        </w:p>
        <w:p w14:paraId="4246B91B" w14:textId="77777777" w:rsidR="00FA1A0D" w:rsidRPr="00544C19" w:rsidRDefault="00FA1A0D" w:rsidP="00237F96">
          <w:pPr>
            <w:jc w:val="center"/>
          </w:pPr>
          <w:r w:rsidRPr="00544C19">
            <w:t>Ed. Núcleo dos Transportes | CEP: 70040-902</w:t>
          </w:r>
        </w:p>
        <w:p w14:paraId="2E381EB2" w14:textId="77777777" w:rsidR="00FA1A0D" w:rsidRPr="00544C19" w:rsidRDefault="00FA1A0D" w:rsidP="00237F96">
          <w:pPr>
            <w:jc w:val="center"/>
          </w:pPr>
          <w:r w:rsidRPr="00544C19">
            <w:t>Brasília /DF | Fone: (61) 3315-</w:t>
          </w:r>
        </w:p>
        <w:p w14:paraId="39FE5CFE" w14:textId="77777777" w:rsidR="00FA1A0D" w:rsidRPr="001B2329" w:rsidRDefault="00FA1A0D" w:rsidP="00237F96">
          <w:pPr>
            <w:jc w:val="center"/>
            <w:rPr>
              <w:sz w:val="22"/>
              <w:szCs w:val="22"/>
            </w:rPr>
          </w:pPr>
          <w:r w:rsidRPr="00544C19">
            <w:t>4720/3315-4433</w:t>
          </w:r>
        </w:p>
        <w:p w14:paraId="6E425D4E" w14:textId="77777777" w:rsidR="00FA1A0D" w:rsidRDefault="00FA1A0D" w:rsidP="00237F96">
          <w:pPr>
            <w:tabs>
              <w:tab w:val="left" w:pos="971"/>
            </w:tabs>
          </w:pPr>
        </w:p>
      </w:tc>
    </w:tr>
  </w:tbl>
  <w:p w14:paraId="0C88484D" w14:textId="77777777" w:rsidR="00FA1A0D" w:rsidRDefault="00FA1A0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19495CFE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AE8944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238E1F2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3CF4094"/>
    <w:multiLevelType w:val="hybridMultilevel"/>
    <w:tmpl w:val="318E8B68"/>
    <w:lvl w:ilvl="0" w:tplc="0416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C071454"/>
    <w:multiLevelType w:val="hybridMultilevel"/>
    <w:tmpl w:val="700635F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D1CBE"/>
    <w:multiLevelType w:val="hybridMultilevel"/>
    <w:tmpl w:val="EB7C8D72"/>
    <w:lvl w:ilvl="0" w:tplc="04160001">
      <w:start w:val="1"/>
      <w:numFmt w:val="bullet"/>
      <w:lvlText w:val=""/>
      <w:lvlJc w:val="left"/>
      <w:rPr>
        <w:rFonts w:ascii="Symbol" w:hAnsi="Symbol" w:hint="default"/>
      </w:rPr>
    </w:lvl>
    <w:lvl w:ilvl="1" w:tplc="D8CE0680">
      <w:start w:val="1"/>
      <w:numFmt w:val="bullet"/>
      <w:lvlText w:val=""/>
      <w:lvlJc w:val="left"/>
    </w:lvl>
    <w:lvl w:ilvl="2" w:tplc="BDD4FC9C">
      <w:start w:val="1"/>
      <w:numFmt w:val="bullet"/>
      <w:lvlText w:val=""/>
      <w:lvlJc w:val="left"/>
    </w:lvl>
    <w:lvl w:ilvl="3" w:tplc="7E10CF3C">
      <w:start w:val="1"/>
      <w:numFmt w:val="bullet"/>
      <w:lvlText w:val=""/>
      <w:lvlJc w:val="left"/>
    </w:lvl>
    <w:lvl w:ilvl="4" w:tplc="EEEED8FE">
      <w:start w:val="1"/>
      <w:numFmt w:val="bullet"/>
      <w:lvlText w:val=""/>
      <w:lvlJc w:val="left"/>
    </w:lvl>
    <w:lvl w:ilvl="5" w:tplc="200E22E4">
      <w:start w:val="1"/>
      <w:numFmt w:val="bullet"/>
      <w:lvlText w:val=""/>
      <w:lvlJc w:val="left"/>
    </w:lvl>
    <w:lvl w:ilvl="6" w:tplc="E776543A">
      <w:start w:val="1"/>
      <w:numFmt w:val="bullet"/>
      <w:lvlText w:val=""/>
      <w:lvlJc w:val="left"/>
    </w:lvl>
    <w:lvl w:ilvl="7" w:tplc="AB8EFFA6">
      <w:start w:val="1"/>
      <w:numFmt w:val="bullet"/>
      <w:lvlText w:val=""/>
      <w:lvlJc w:val="left"/>
    </w:lvl>
    <w:lvl w:ilvl="8" w:tplc="295AC0FA">
      <w:start w:val="1"/>
      <w:numFmt w:val="bullet"/>
      <w:lvlText w:val=""/>
      <w:lvlJc w:val="left"/>
    </w:lvl>
  </w:abstractNum>
  <w:abstractNum w:abstractNumId="6" w15:restartNumberingAfterBreak="0">
    <w:nsid w:val="1ABC560A"/>
    <w:multiLevelType w:val="hybridMultilevel"/>
    <w:tmpl w:val="D4A2D82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E600D"/>
    <w:multiLevelType w:val="hybridMultilevel"/>
    <w:tmpl w:val="473EA2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778C6"/>
    <w:multiLevelType w:val="hybridMultilevel"/>
    <w:tmpl w:val="53B493EC"/>
    <w:lvl w:ilvl="0" w:tplc="0416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63B73E38"/>
    <w:multiLevelType w:val="hybridMultilevel"/>
    <w:tmpl w:val="B5A86F1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01701F2"/>
    <w:multiLevelType w:val="hybridMultilevel"/>
    <w:tmpl w:val="E954E952"/>
    <w:lvl w:ilvl="0" w:tplc="0416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76625AC7"/>
    <w:multiLevelType w:val="hybridMultilevel"/>
    <w:tmpl w:val="DFE28454"/>
    <w:lvl w:ilvl="0" w:tplc="04160001">
      <w:start w:val="1"/>
      <w:numFmt w:val="bullet"/>
      <w:lvlText w:val=""/>
      <w:lvlJc w:val="left"/>
      <w:rPr>
        <w:rFonts w:ascii="Symbol" w:hAnsi="Symbol" w:hint="default"/>
      </w:rPr>
    </w:lvl>
    <w:lvl w:ilvl="1" w:tplc="05587120">
      <w:start w:val="1"/>
      <w:numFmt w:val="bullet"/>
      <w:lvlText w:val=""/>
      <w:lvlJc w:val="left"/>
    </w:lvl>
    <w:lvl w:ilvl="2" w:tplc="43BAC6C2">
      <w:start w:val="1"/>
      <w:numFmt w:val="bullet"/>
      <w:lvlText w:val=""/>
      <w:lvlJc w:val="left"/>
    </w:lvl>
    <w:lvl w:ilvl="3" w:tplc="984E6844">
      <w:start w:val="1"/>
      <w:numFmt w:val="bullet"/>
      <w:lvlText w:val=""/>
      <w:lvlJc w:val="left"/>
    </w:lvl>
    <w:lvl w:ilvl="4" w:tplc="83500800">
      <w:start w:val="1"/>
      <w:numFmt w:val="bullet"/>
      <w:lvlText w:val=""/>
      <w:lvlJc w:val="left"/>
    </w:lvl>
    <w:lvl w:ilvl="5" w:tplc="44E0C73E">
      <w:start w:val="1"/>
      <w:numFmt w:val="bullet"/>
      <w:lvlText w:val=""/>
      <w:lvlJc w:val="left"/>
    </w:lvl>
    <w:lvl w:ilvl="6" w:tplc="121AD1A4">
      <w:start w:val="1"/>
      <w:numFmt w:val="bullet"/>
      <w:lvlText w:val=""/>
      <w:lvlJc w:val="left"/>
    </w:lvl>
    <w:lvl w:ilvl="7" w:tplc="19CE6C52">
      <w:start w:val="1"/>
      <w:numFmt w:val="bullet"/>
      <w:lvlText w:val=""/>
      <w:lvlJc w:val="left"/>
    </w:lvl>
    <w:lvl w:ilvl="8" w:tplc="20D84C52">
      <w:start w:val="1"/>
      <w:numFmt w:val="bullet"/>
      <w:lvlText w:val=""/>
      <w:lvlJc w:val="left"/>
    </w:lvl>
  </w:abstractNum>
  <w:abstractNum w:abstractNumId="12" w15:restartNumberingAfterBreak="0">
    <w:nsid w:val="7B745754"/>
    <w:multiLevelType w:val="hybridMultilevel"/>
    <w:tmpl w:val="29CE390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0"/>
  </w:num>
  <w:num w:numId="5">
    <w:abstractNumId w:val="1"/>
  </w:num>
  <w:num w:numId="6">
    <w:abstractNumId w:val="2"/>
  </w:num>
  <w:num w:numId="7">
    <w:abstractNumId w:val="8"/>
  </w:num>
  <w:num w:numId="8">
    <w:abstractNumId w:val="3"/>
  </w:num>
  <w:num w:numId="9">
    <w:abstractNumId w:val="5"/>
  </w:num>
  <w:num w:numId="10">
    <w:abstractNumId w:val="6"/>
  </w:num>
  <w:num w:numId="11">
    <w:abstractNumId w:val="11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DCB"/>
    <w:rsid w:val="00016350"/>
    <w:rsid w:val="00023DCB"/>
    <w:rsid w:val="000A36A7"/>
    <w:rsid w:val="000B480E"/>
    <w:rsid w:val="000D3908"/>
    <w:rsid w:val="000D7276"/>
    <w:rsid w:val="00107158"/>
    <w:rsid w:val="00121AF0"/>
    <w:rsid w:val="001671DF"/>
    <w:rsid w:val="001F1631"/>
    <w:rsid w:val="00225A43"/>
    <w:rsid w:val="00237F96"/>
    <w:rsid w:val="00245514"/>
    <w:rsid w:val="00246D2C"/>
    <w:rsid w:val="002536B0"/>
    <w:rsid w:val="002F56F6"/>
    <w:rsid w:val="00364219"/>
    <w:rsid w:val="003867B2"/>
    <w:rsid w:val="00440E93"/>
    <w:rsid w:val="004967AC"/>
    <w:rsid w:val="004A2636"/>
    <w:rsid w:val="004C3D83"/>
    <w:rsid w:val="004C3E23"/>
    <w:rsid w:val="004D45B2"/>
    <w:rsid w:val="005A5DD9"/>
    <w:rsid w:val="00615468"/>
    <w:rsid w:val="006215B6"/>
    <w:rsid w:val="006411C0"/>
    <w:rsid w:val="00645097"/>
    <w:rsid w:val="0067281D"/>
    <w:rsid w:val="006B6D59"/>
    <w:rsid w:val="00717446"/>
    <w:rsid w:val="00811F8B"/>
    <w:rsid w:val="00846ED0"/>
    <w:rsid w:val="008C3BF4"/>
    <w:rsid w:val="008E2EDA"/>
    <w:rsid w:val="0090429D"/>
    <w:rsid w:val="009D5E1C"/>
    <w:rsid w:val="00A02F8F"/>
    <w:rsid w:val="00A80053"/>
    <w:rsid w:val="00AB0E15"/>
    <w:rsid w:val="00AB7422"/>
    <w:rsid w:val="00AD0D74"/>
    <w:rsid w:val="00B41130"/>
    <w:rsid w:val="00BC191A"/>
    <w:rsid w:val="00BD1C07"/>
    <w:rsid w:val="00C0309C"/>
    <w:rsid w:val="00C12B11"/>
    <w:rsid w:val="00C53060"/>
    <w:rsid w:val="00CD04E3"/>
    <w:rsid w:val="00D236BB"/>
    <w:rsid w:val="00DD57F5"/>
    <w:rsid w:val="00DF7B22"/>
    <w:rsid w:val="00E3521A"/>
    <w:rsid w:val="00EC796A"/>
    <w:rsid w:val="00EE53AA"/>
    <w:rsid w:val="00F36FC2"/>
    <w:rsid w:val="00F4026A"/>
    <w:rsid w:val="00FA1A0D"/>
    <w:rsid w:val="00FA609E"/>
    <w:rsid w:val="00FD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76B52F"/>
  <w15:chartTrackingRefBased/>
  <w15:docId w15:val="{E5D6F5A9-C24F-44D1-A2BF-F3521E6A8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F96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7F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7F96"/>
  </w:style>
  <w:style w:type="paragraph" w:styleId="Rodap">
    <w:name w:val="footer"/>
    <w:basedOn w:val="Normal"/>
    <w:link w:val="RodapChar"/>
    <w:uiPriority w:val="99"/>
    <w:unhideWhenUsed/>
    <w:rsid w:val="00237F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7F96"/>
  </w:style>
  <w:style w:type="table" w:styleId="Tabelacomgrade">
    <w:name w:val="Table Grid"/>
    <w:basedOn w:val="Tabelanormal"/>
    <w:uiPriority w:val="39"/>
    <w:rsid w:val="00237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37F96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C5306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53060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53060"/>
    <w:rPr>
      <w:rFonts w:ascii="Calibri" w:eastAsia="Calibri" w:hAnsi="Calibri" w:cs="Arial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5306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53060"/>
    <w:rPr>
      <w:rFonts w:ascii="Calibri" w:eastAsia="Calibri" w:hAnsi="Calibri" w:cs="Arial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306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3060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1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269F3-BF94-42B0-9EFF-579EB7A74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81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Ziluane Ribeiro</dc:creator>
  <cp:keywords/>
  <dc:description/>
  <cp:lastModifiedBy>kelkca@gmail.com</cp:lastModifiedBy>
  <cp:revision>24</cp:revision>
  <cp:lastPrinted>2018-11-14T18:45:00Z</cp:lastPrinted>
  <dcterms:created xsi:type="dcterms:W3CDTF">2018-10-31T12:12:00Z</dcterms:created>
  <dcterms:modified xsi:type="dcterms:W3CDTF">2020-08-20T18:21:00Z</dcterms:modified>
</cp:coreProperties>
</file>