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D7E4E7" w14:textId="40F1AE59" w:rsidR="00AA4406" w:rsidRPr="00015867" w:rsidRDefault="00AA4406" w:rsidP="00EE6F95">
      <w:pPr>
        <w:pStyle w:val="07ISApendiceTitulo"/>
        <w:numPr>
          <w:ilvl w:val="0"/>
          <w:numId w:val="29"/>
        </w:numPr>
        <w:ind w:left="0"/>
      </w:pPr>
      <w:bookmarkStart w:id="0" w:name="_Toc319319566"/>
      <w:r w:rsidRPr="00015867">
        <w:rPr>
          <w:rFonts w:eastAsia="Calibri"/>
          <w:color w:val="000000"/>
        </w:rPr>
        <w:t>FOP 129-1</w:t>
      </w:r>
      <w:r w:rsidR="00EE6F95">
        <w:rPr>
          <w:rFonts w:eastAsia="Calibri"/>
          <w:color w:val="000000"/>
        </w:rPr>
        <w:t xml:space="preserve"> -</w:t>
      </w:r>
      <w:r w:rsidRPr="00015867">
        <w:rPr>
          <w:rFonts w:eastAsia="Calibri"/>
          <w:color w:val="000000"/>
        </w:rPr>
        <w:t xml:space="preserve"> </w:t>
      </w:r>
      <w:r w:rsidR="00D3573A" w:rsidRPr="00D3573A">
        <w:rPr>
          <w:rFonts w:eastAsia="Calibri"/>
        </w:rPr>
        <w:t xml:space="preserve">PROCESSO DE HOMOLOGAÇÃO PARA EMISSÃO DE </w:t>
      </w:r>
      <w:r w:rsidR="00D3573A">
        <w:rPr>
          <w:rFonts w:eastAsia="Calibri"/>
        </w:rPr>
        <w:t>EO</w:t>
      </w:r>
      <w:r w:rsidR="0008649D">
        <w:rPr>
          <w:rFonts w:eastAsia="Calibri"/>
        </w:rPr>
        <w:t xml:space="preserve"> DE </w:t>
      </w:r>
      <w:r w:rsidR="00D3573A" w:rsidRPr="00D3573A">
        <w:t>EMPRESA ESTRANGEIRA DE TRANSPORTE AÉREO</w:t>
      </w:r>
      <w:r w:rsidRPr="00D3573A">
        <w:t>.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19"/>
        <w:gridCol w:w="461"/>
        <w:gridCol w:w="439"/>
        <w:gridCol w:w="2057"/>
        <w:gridCol w:w="1206"/>
        <w:gridCol w:w="709"/>
        <w:gridCol w:w="210"/>
        <w:gridCol w:w="1070"/>
        <w:gridCol w:w="1279"/>
      </w:tblGrid>
      <w:tr w:rsidR="00AA4406" w:rsidRPr="00811249" w14:paraId="5F491584" w14:textId="77777777" w:rsidTr="00474445">
        <w:trPr>
          <w:cantSplit/>
          <w:trHeight w:val="990"/>
          <w:jc w:val="center"/>
        </w:trPr>
        <w:tc>
          <w:tcPr>
            <w:tcW w:w="17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56828" w14:textId="77777777" w:rsidR="00AA4406" w:rsidRPr="00051EDA" w:rsidRDefault="00AA4406" w:rsidP="00051EDA">
            <w:pPr>
              <w:pStyle w:val="Corpodetexto"/>
              <w:jc w:val="center"/>
              <w:rPr>
                <w:sz w:val="24"/>
                <w:szCs w:val="24"/>
              </w:rPr>
            </w:pPr>
            <w:r w:rsidRPr="00051EDA">
              <w:rPr>
                <w:sz w:val="24"/>
                <w:szCs w:val="24"/>
              </w:rPr>
              <w:t>Logotipo da Empresa</w:t>
            </w:r>
          </w:p>
          <w:p w14:paraId="02299223" w14:textId="77777777" w:rsidR="00AA4406" w:rsidRPr="00811249" w:rsidRDefault="00AA4406" w:rsidP="00051EDA">
            <w:pPr>
              <w:pStyle w:val="Corpodetexto"/>
              <w:jc w:val="center"/>
            </w:pPr>
            <w:r w:rsidRPr="00051EDA">
              <w:rPr>
                <w:sz w:val="24"/>
                <w:szCs w:val="24"/>
              </w:rPr>
              <w:t>(</w:t>
            </w:r>
            <w:r w:rsidRPr="00051EDA">
              <w:rPr>
                <w:i/>
                <w:sz w:val="24"/>
                <w:szCs w:val="24"/>
              </w:rPr>
              <w:t>OPCIONAL</w:t>
            </w:r>
            <w:r w:rsidRPr="00051EDA">
              <w:rPr>
                <w:sz w:val="24"/>
                <w:szCs w:val="24"/>
              </w:rPr>
              <w:t>)</w:t>
            </w:r>
          </w:p>
        </w:tc>
        <w:tc>
          <w:tcPr>
            <w:tcW w:w="805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806C2" w14:textId="77777777" w:rsidR="00AA4406" w:rsidRPr="00811249" w:rsidRDefault="00AA4406" w:rsidP="00051EDA">
            <w:pPr>
              <w:pStyle w:val="Corpodetex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FOP 129-1</w:t>
            </w:r>
          </w:p>
          <w:p w14:paraId="6D88033D" w14:textId="77777777" w:rsidR="00AA4406" w:rsidRPr="00252A97" w:rsidRDefault="00AA4406" w:rsidP="00051EDA">
            <w:pPr>
              <w:jc w:val="center"/>
              <w:rPr>
                <w:b/>
                <w:bCs/>
                <w:caps/>
                <w:sz w:val="18"/>
              </w:rPr>
            </w:pPr>
            <w:r w:rsidRPr="00252A97">
              <w:rPr>
                <w:rFonts w:eastAsia="Calibri"/>
                <w:b/>
                <w:sz w:val="18"/>
              </w:rPr>
              <w:t>PROCESSO DE HOMOLOGAÇÃO PARA EMISSÃO DE ESPECIFICAÇÕES OPERATIVAS</w:t>
            </w:r>
          </w:p>
          <w:p w14:paraId="15F125F0" w14:textId="77777777" w:rsidR="00AA4406" w:rsidRPr="00811249" w:rsidRDefault="00AA4406" w:rsidP="00051EDA">
            <w:pPr>
              <w:jc w:val="center"/>
            </w:pPr>
            <w:r w:rsidRPr="00252A97">
              <w:rPr>
                <w:b/>
                <w:bCs/>
                <w:caps/>
                <w:sz w:val="18"/>
                <w:szCs w:val="20"/>
              </w:rPr>
              <w:t>Empresa ESTRANGEIRA DE TRANSPORTE AÉREO</w:t>
            </w:r>
          </w:p>
        </w:tc>
      </w:tr>
      <w:tr w:rsidR="00AA4406" w:rsidRPr="00811249" w14:paraId="4B1D4F2E" w14:textId="77777777" w:rsidTr="00474445">
        <w:trPr>
          <w:cantSplit/>
          <w:trHeight w:val="396"/>
          <w:jc w:val="center"/>
        </w:trPr>
        <w:tc>
          <w:tcPr>
            <w:tcW w:w="17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B650A" w14:textId="77777777" w:rsidR="00AA4406" w:rsidRPr="00811249" w:rsidRDefault="00AA4406" w:rsidP="00051EDA">
            <w:pPr>
              <w:pStyle w:val="Corpodetexto"/>
            </w:pPr>
          </w:p>
        </w:tc>
        <w:tc>
          <w:tcPr>
            <w:tcW w:w="61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EFDC51" w14:textId="77777777" w:rsidR="00AA4406" w:rsidRPr="00051EDA" w:rsidRDefault="00AA4406" w:rsidP="00051EDA">
            <w:pPr>
              <w:pStyle w:val="Corpodetexto"/>
              <w:jc w:val="center"/>
              <w:rPr>
                <w:sz w:val="24"/>
                <w:szCs w:val="24"/>
              </w:rPr>
            </w:pPr>
            <w:r w:rsidRPr="00051EDA">
              <w:rPr>
                <w:sz w:val="24"/>
                <w:szCs w:val="24"/>
              </w:rPr>
              <w:t>A</w:t>
            </w:r>
          </w:p>
        </w:tc>
        <w:tc>
          <w:tcPr>
            <w:tcW w:w="4163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06E3E54C" w14:textId="77777777" w:rsidR="00AA4406" w:rsidRPr="00051EDA" w:rsidRDefault="00AA4406" w:rsidP="00051EDA">
            <w:pPr>
              <w:pStyle w:val="Corpodetexto"/>
              <w:jc w:val="center"/>
              <w:rPr>
                <w:bCs/>
                <w:sz w:val="24"/>
                <w:szCs w:val="24"/>
              </w:rPr>
            </w:pPr>
            <w:r w:rsidRPr="00051EDA">
              <w:rPr>
                <w:b/>
                <w:bCs/>
                <w:sz w:val="24"/>
                <w:szCs w:val="24"/>
              </w:rPr>
              <w:t>GCTA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4E3A" w14:textId="77777777" w:rsidR="00AA4406" w:rsidRPr="00051EDA" w:rsidRDefault="00AA4406" w:rsidP="00051EDA">
            <w:pPr>
              <w:pStyle w:val="Corpodetexto"/>
              <w:rPr>
                <w:sz w:val="24"/>
                <w:szCs w:val="24"/>
                <w:u w:val="single"/>
              </w:rPr>
            </w:pPr>
            <w:r w:rsidRPr="00051EDA">
              <w:rPr>
                <w:sz w:val="24"/>
                <w:szCs w:val="24"/>
              </w:rPr>
              <w:t>N</w:t>
            </w:r>
            <w:r w:rsidRPr="00051EDA">
              <w:rPr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255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25FB10" w14:textId="77777777" w:rsidR="00AA4406" w:rsidRPr="00051EDA" w:rsidRDefault="00AA4406" w:rsidP="00051EDA">
            <w:pPr>
              <w:pStyle w:val="Corpodetexto"/>
              <w:rPr>
                <w:sz w:val="24"/>
                <w:szCs w:val="24"/>
                <w:u w:val="single"/>
              </w:rPr>
            </w:pPr>
          </w:p>
        </w:tc>
      </w:tr>
      <w:tr w:rsidR="00AA4406" w:rsidRPr="00811249" w14:paraId="05481668" w14:textId="77777777" w:rsidTr="00474445">
        <w:trPr>
          <w:cantSplit/>
          <w:trHeight w:val="375"/>
          <w:jc w:val="center"/>
        </w:trPr>
        <w:tc>
          <w:tcPr>
            <w:tcW w:w="1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384A8" w14:textId="77777777" w:rsidR="00AA4406" w:rsidRPr="00811249" w:rsidRDefault="00AA4406" w:rsidP="00051EDA">
            <w:pPr>
              <w:pStyle w:val="Corpodetexto"/>
            </w:pPr>
          </w:p>
        </w:tc>
        <w:tc>
          <w:tcPr>
            <w:tcW w:w="61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B4FEEA" w14:textId="77777777" w:rsidR="00AA4406" w:rsidRPr="00811249" w:rsidRDefault="00AA4406" w:rsidP="00051EDA">
            <w:pPr>
              <w:pStyle w:val="Corpodetexto"/>
            </w:pPr>
          </w:p>
        </w:tc>
        <w:tc>
          <w:tcPr>
            <w:tcW w:w="4163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14:paraId="6AA447B3" w14:textId="77777777" w:rsidR="00AA4406" w:rsidRPr="00051EDA" w:rsidRDefault="00AA4406" w:rsidP="00051EDA">
            <w:pPr>
              <w:pStyle w:val="Corpodetexto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B5F7F0F" w14:textId="77777777" w:rsidR="00AA4406" w:rsidRPr="00051EDA" w:rsidRDefault="00AA4406" w:rsidP="00051EDA">
            <w:pPr>
              <w:pStyle w:val="Corpodetexto"/>
              <w:rPr>
                <w:sz w:val="24"/>
                <w:szCs w:val="24"/>
              </w:rPr>
            </w:pPr>
            <w:r w:rsidRPr="00051EDA">
              <w:rPr>
                <w:sz w:val="24"/>
                <w:szCs w:val="24"/>
              </w:rPr>
              <w:t>Data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9A44E7" w14:textId="77777777" w:rsidR="00AA4406" w:rsidRPr="00051EDA" w:rsidRDefault="00AA4406" w:rsidP="00051EDA">
            <w:pPr>
              <w:pStyle w:val="Corpodetexto"/>
              <w:rPr>
                <w:sz w:val="24"/>
                <w:szCs w:val="24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5245AF" w14:textId="77777777" w:rsidR="00AA4406" w:rsidRPr="00051EDA" w:rsidRDefault="00AA4406" w:rsidP="00051EDA">
            <w:pPr>
              <w:pStyle w:val="Corpodetexto"/>
              <w:rPr>
                <w:sz w:val="24"/>
                <w:szCs w:val="24"/>
                <w:u w:val="single"/>
              </w:rPr>
            </w:pPr>
            <w:r w:rsidRPr="00051EDA">
              <w:rPr>
                <w:sz w:val="24"/>
                <w:szCs w:val="24"/>
                <w:u w:val="single"/>
              </w:rPr>
              <w:t>Pagina: 1/</w:t>
            </w:r>
            <w:r w:rsidR="00051EDA" w:rsidRPr="00051EDA">
              <w:rPr>
                <w:sz w:val="24"/>
                <w:szCs w:val="24"/>
                <w:u w:val="single"/>
              </w:rPr>
              <w:t>2</w:t>
            </w:r>
          </w:p>
        </w:tc>
      </w:tr>
      <w:tr w:rsidR="00AA4406" w:rsidRPr="00811249" w14:paraId="6E020C8B" w14:textId="77777777" w:rsidTr="00474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  <w:jc w:val="center"/>
        </w:trPr>
        <w:tc>
          <w:tcPr>
            <w:tcW w:w="979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90405D" w14:textId="77777777" w:rsidR="00AA4406" w:rsidRPr="00811249" w:rsidRDefault="00AA4406" w:rsidP="00051EDA">
            <w:pPr>
              <w:tabs>
                <w:tab w:val="left" w:pos="1192"/>
              </w:tabs>
              <w:ind w:firstLine="567"/>
              <w:jc w:val="both"/>
              <w:rPr>
                <w:b/>
                <w:bCs/>
              </w:rPr>
            </w:pPr>
            <w:r w:rsidRPr="00811249">
              <w:rPr>
                <w:i/>
              </w:rPr>
              <w:tab/>
              <w:t>De acordo com o Código Brasileiro de Aeronáutica, Lei nº 7565, de 19 de dezembro de 1986</w:t>
            </w:r>
            <w:r>
              <w:rPr>
                <w:i/>
              </w:rPr>
              <w:t>,</w:t>
            </w:r>
            <w:r w:rsidRPr="00811249">
              <w:rPr>
                <w:i/>
              </w:rPr>
              <w:t xml:space="preserve"> nos termos do Decreto nº 92.319, de 23 de janeiro de 1986</w:t>
            </w:r>
            <w:r>
              <w:rPr>
                <w:i/>
              </w:rPr>
              <w:t xml:space="preserve"> e nos termos do </w:t>
            </w:r>
            <w:r w:rsidR="00841D2D">
              <w:rPr>
                <w:i/>
              </w:rPr>
              <w:t>RBAC nº 129</w:t>
            </w:r>
            <w:r w:rsidRPr="00811249">
              <w:rPr>
                <w:i/>
              </w:rPr>
              <w:t xml:space="preserve">, venho requerer a aprovação de Especificação Operativa para Empresa Estrangeira </w:t>
            </w:r>
            <w:r>
              <w:rPr>
                <w:i/>
              </w:rPr>
              <w:t>de Transporte Aéreo</w:t>
            </w:r>
            <w:r w:rsidRPr="00811249">
              <w:rPr>
                <w:i/>
              </w:rPr>
              <w:t>.</w:t>
            </w:r>
          </w:p>
        </w:tc>
      </w:tr>
      <w:tr w:rsidR="00AA4406" w:rsidRPr="00474445" w14:paraId="51A35D4F" w14:textId="77777777" w:rsidTr="00474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FA82BC0" w14:textId="77777777" w:rsidR="00AA4406" w:rsidRPr="00474445" w:rsidRDefault="00AA4406" w:rsidP="00051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74445">
              <w:rPr>
                <w:b/>
                <w:bCs/>
                <w:sz w:val="22"/>
                <w:szCs w:val="22"/>
              </w:rPr>
              <w:t>DADOS DA EMPRESA REQUERENTE NO SEU PAÍS DE ORIGEM</w:t>
            </w:r>
          </w:p>
        </w:tc>
      </w:tr>
      <w:tr w:rsidR="00AA4406" w:rsidRPr="00474445" w14:paraId="69F0DFAF" w14:textId="77777777" w:rsidTr="00474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44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8382" w14:textId="77777777" w:rsidR="00AA4406" w:rsidRPr="00474445" w:rsidRDefault="00AA4406" w:rsidP="00051EDA">
            <w:pPr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Nome da Empresa: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A4C39B" w14:textId="01192DF3" w:rsidR="00AA4406" w:rsidRPr="00474445" w:rsidRDefault="00AA4406" w:rsidP="00051EDA">
            <w:pPr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Código OACI</w:t>
            </w:r>
            <w:r w:rsidR="00906AC8" w:rsidRPr="00474445">
              <w:rPr>
                <w:bCs/>
                <w:sz w:val="20"/>
                <w:szCs w:val="20"/>
              </w:rPr>
              <w:t>:</w:t>
            </w:r>
          </w:p>
        </w:tc>
      </w:tr>
      <w:tr w:rsidR="00AA4406" w:rsidRPr="00474445" w14:paraId="2C4F6ABD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C22D44" w14:textId="77777777" w:rsidR="00AA4406" w:rsidRPr="00474445" w:rsidRDefault="00AA4406" w:rsidP="00051EDA">
            <w:pPr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Nome fantasia (DBA):</w:t>
            </w:r>
          </w:p>
        </w:tc>
      </w:tr>
      <w:tr w:rsidR="00AA4406" w:rsidRPr="00474445" w14:paraId="12C40984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BE90C0" w14:textId="77777777" w:rsidR="00AA4406" w:rsidRPr="00474445" w:rsidRDefault="00AA4406" w:rsidP="00051EDA">
            <w:pPr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Nacionalidade:</w:t>
            </w:r>
          </w:p>
        </w:tc>
      </w:tr>
      <w:tr w:rsidR="00AA4406" w:rsidRPr="00474445" w14:paraId="79652378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ADD8DC" w14:textId="77777777" w:rsidR="00AA4406" w:rsidRPr="00474445" w:rsidRDefault="00AA4406" w:rsidP="00051EDA">
            <w:pPr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 xml:space="preserve">Endereço sede administrativa: </w:t>
            </w:r>
          </w:p>
        </w:tc>
      </w:tr>
      <w:tr w:rsidR="00AA4406" w:rsidRPr="00474445" w14:paraId="26C00FED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0EB199" w14:textId="2D558F07" w:rsidR="00AA4406" w:rsidRPr="00474445" w:rsidRDefault="00AA4406" w:rsidP="00474445">
            <w:pPr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 xml:space="preserve">Nome do Diretor Presidente da </w:t>
            </w:r>
            <w:r w:rsidR="00474445">
              <w:rPr>
                <w:bCs/>
                <w:sz w:val="20"/>
                <w:szCs w:val="20"/>
              </w:rPr>
              <w:t>E</w:t>
            </w:r>
            <w:r w:rsidRPr="00474445">
              <w:rPr>
                <w:bCs/>
                <w:sz w:val="20"/>
                <w:szCs w:val="20"/>
              </w:rPr>
              <w:t>mpresa:</w:t>
            </w:r>
          </w:p>
        </w:tc>
      </w:tr>
      <w:tr w:rsidR="00AA4406" w:rsidRPr="00474445" w14:paraId="11CB803C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2FCCAB" w14:textId="77777777" w:rsidR="00AA4406" w:rsidRPr="00474445" w:rsidRDefault="00AA4406" w:rsidP="00051EDA">
            <w:pPr>
              <w:rPr>
                <w:b/>
                <w:bCs/>
                <w:sz w:val="20"/>
                <w:szCs w:val="20"/>
              </w:rPr>
            </w:pPr>
            <w:r w:rsidRPr="00474445">
              <w:rPr>
                <w:sz w:val="20"/>
                <w:szCs w:val="20"/>
              </w:rPr>
              <w:t>Endereço:</w:t>
            </w:r>
          </w:p>
        </w:tc>
      </w:tr>
      <w:tr w:rsidR="00AA4406" w:rsidRPr="00474445" w14:paraId="586BBD86" w14:textId="77777777" w:rsidTr="00CB2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8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3358B" w14:textId="1BEB58B6" w:rsidR="00AA4406" w:rsidRPr="00474445" w:rsidRDefault="00906AC8" w:rsidP="00051EDA">
            <w:pPr>
              <w:jc w:val="both"/>
              <w:rPr>
                <w:b/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Telefone: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F4BA" w14:textId="44310AB4" w:rsidR="00AA4406" w:rsidRPr="00474445" w:rsidRDefault="00AA4406" w:rsidP="00051EDA">
            <w:pPr>
              <w:jc w:val="both"/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Fax</w:t>
            </w:r>
            <w:r w:rsidR="00906AC8" w:rsidRPr="0047444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9E7E9B" w14:textId="77777777" w:rsidR="00AA4406" w:rsidRPr="00474445" w:rsidRDefault="00AA4406" w:rsidP="00051EDA">
            <w:pPr>
              <w:jc w:val="both"/>
              <w:rPr>
                <w:sz w:val="20"/>
                <w:szCs w:val="20"/>
              </w:rPr>
            </w:pPr>
            <w:r w:rsidRPr="00474445">
              <w:rPr>
                <w:sz w:val="20"/>
                <w:szCs w:val="20"/>
              </w:rPr>
              <w:t>E-mail:</w:t>
            </w:r>
          </w:p>
        </w:tc>
      </w:tr>
      <w:tr w:rsidR="00AA4406" w:rsidRPr="00474445" w14:paraId="55D8E07A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52A6E1" w14:textId="77777777" w:rsidR="00AA4406" w:rsidRPr="00474445" w:rsidRDefault="00AA4406" w:rsidP="00051EDA">
            <w:pPr>
              <w:jc w:val="both"/>
              <w:rPr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Nome Diretor de Operações:</w:t>
            </w:r>
          </w:p>
        </w:tc>
      </w:tr>
      <w:tr w:rsidR="00AA4406" w:rsidRPr="00474445" w14:paraId="38E552C4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2880E2" w14:textId="77777777" w:rsidR="00AA4406" w:rsidRPr="00474445" w:rsidRDefault="00AA4406" w:rsidP="00051EDA">
            <w:pPr>
              <w:jc w:val="both"/>
              <w:rPr>
                <w:sz w:val="20"/>
                <w:szCs w:val="20"/>
              </w:rPr>
            </w:pPr>
            <w:r w:rsidRPr="00474445">
              <w:rPr>
                <w:sz w:val="20"/>
                <w:szCs w:val="20"/>
              </w:rPr>
              <w:t>Endereço:</w:t>
            </w:r>
          </w:p>
        </w:tc>
      </w:tr>
      <w:tr w:rsidR="00AA4406" w:rsidRPr="00474445" w14:paraId="23D26FC2" w14:textId="77777777" w:rsidTr="00CB2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8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4FC00" w14:textId="5C6B44CE" w:rsidR="00AA4406" w:rsidRPr="00474445" w:rsidRDefault="00906AC8" w:rsidP="00051EDA">
            <w:pPr>
              <w:jc w:val="both"/>
              <w:rPr>
                <w:b/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Telefone: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5AD3" w14:textId="235940D2" w:rsidR="00AA4406" w:rsidRPr="00474445" w:rsidRDefault="00AA4406" w:rsidP="00051EDA">
            <w:pPr>
              <w:jc w:val="both"/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Fax</w:t>
            </w:r>
            <w:r w:rsidR="00906AC8" w:rsidRPr="0047444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FD2DC9" w14:textId="77777777" w:rsidR="00AA4406" w:rsidRPr="00474445" w:rsidRDefault="00AA4406" w:rsidP="00051EDA">
            <w:pPr>
              <w:jc w:val="both"/>
              <w:rPr>
                <w:sz w:val="20"/>
                <w:szCs w:val="20"/>
              </w:rPr>
            </w:pPr>
            <w:r w:rsidRPr="00474445">
              <w:rPr>
                <w:sz w:val="20"/>
                <w:szCs w:val="20"/>
              </w:rPr>
              <w:t>E-mail:</w:t>
            </w:r>
          </w:p>
        </w:tc>
      </w:tr>
      <w:tr w:rsidR="00AA4406" w:rsidRPr="00474445" w14:paraId="7B4F08B9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162324" w14:textId="77777777" w:rsidR="00AA4406" w:rsidRPr="00474445" w:rsidRDefault="00AA4406" w:rsidP="00051EDA">
            <w:pPr>
              <w:jc w:val="both"/>
              <w:rPr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Nome Diretor de Manutenção</w:t>
            </w:r>
          </w:p>
        </w:tc>
      </w:tr>
      <w:tr w:rsidR="00AA4406" w:rsidRPr="00474445" w14:paraId="22C0F405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0E8996" w14:textId="77777777" w:rsidR="00AA4406" w:rsidRPr="00474445" w:rsidRDefault="00AA4406" w:rsidP="00051EDA">
            <w:pPr>
              <w:jc w:val="both"/>
              <w:rPr>
                <w:sz w:val="20"/>
                <w:szCs w:val="20"/>
              </w:rPr>
            </w:pPr>
            <w:r w:rsidRPr="00474445">
              <w:rPr>
                <w:sz w:val="20"/>
                <w:szCs w:val="20"/>
              </w:rPr>
              <w:t>Endereço:</w:t>
            </w:r>
          </w:p>
        </w:tc>
      </w:tr>
      <w:tr w:rsidR="00AA4406" w:rsidRPr="00474445" w14:paraId="19683A56" w14:textId="77777777" w:rsidTr="00CB2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8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E23F4" w14:textId="12E0CDA0" w:rsidR="00AA4406" w:rsidRPr="00474445" w:rsidRDefault="00906AC8" w:rsidP="00051EDA">
            <w:pPr>
              <w:jc w:val="both"/>
              <w:rPr>
                <w:b/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Telefone: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63410" w14:textId="564AD6B1" w:rsidR="00AA4406" w:rsidRPr="00474445" w:rsidRDefault="00AA4406" w:rsidP="00051EDA">
            <w:pPr>
              <w:jc w:val="both"/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Fax</w:t>
            </w:r>
            <w:r w:rsidR="00906AC8" w:rsidRPr="0047444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581D48" w14:textId="77777777" w:rsidR="00AA4406" w:rsidRPr="00474445" w:rsidRDefault="00AA4406" w:rsidP="00051EDA">
            <w:pPr>
              <w:jc w:val="both"/>
              <w:rPr>
                <w:sz w:val="20"/>
                <w:szCs w:val="20"/>
              </w:rPr>
            </w:pPr>
            <w:r w:rsidRPr="00474445">
              <w:rPr>
                <w:sz w:val="20"/>
                <w:szCs w:val="20"/>
              </w:rPr>
              <w:t>E-mail:</w:t>
            </w:r>
          </w:p>
        </w:tc>
      </w:tr>
      <w:tr w:rsidR="00AA4406" w:rsidRPr="00474445" w14:paraId="6C0EC4A0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92AD4A" w14:textId="77777777" w:rsidR="00AA4406" w:rsidRPr="00474445" w:rsidRDefault="00AA4406" w:rsidP="00051EDA">
            <w:pPr>
              <w:jc w:val="both"/>
              <w:rPr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Nome Diretor de Segurança Operacional:</w:t>
            </w:r>
          </w:p>
        </w:tc>
      </w:tr>
      <w:tr w:rsidR="00AA4406" w:rsidRPr="00474445" w14:paraId="6BB163B6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9A18AD" w14:textId="77777777" w:rsidR="00AA4406" w:rsidRPr="00474445" w:rsidRDefault="00AA4406" w:rsidP="00051EDA">
            <w:pPr>
              <w:jc w:val="both"/>
              <w:rPr>
                <w:sz w:val="20"/>
                <w:szCs w:val="20"/>
              </w:rPr>
            </w:pPr>
            <w:r w:rsidRPr="00474445">
              <w:rPr>
                <w:sz w:val="20"/>
                <w:szCs w:val="20"/>
              </w:rPr>
              <w:t>Endereço:</w:t>
            </w:r>
          </w:p>
        </w:tc>
      </w:tr>
      <w:tr w:rsidR="00AA4406" w:rsidRPr="00474445" w14:paraId="2E938354" w14:textId="77777777" w:rsidTr="00CB2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8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B262C" w14:textId="49883C81" w:rsidR="00AA4406" w:rsidRPr="00474445" w:rsidRDefault="00906AC8" w:rsidP="00051EDA">
            <w:pPr>
              <w:jc w:val="both"/>
              <w:rPr>
                <w:b/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Telefone: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0C92" w14:textId="1A8E5BA0" w:rsidR="00AA4406" w:rsidRPr="00474445" w:rsidRDefault="00AA4406" w:rsidP="00051EDA">
            <w:pPr>
              <w:jc w:val="both"/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Fax</w:t>
            </w:r>
            <w:r w:rsidR="00906AC8" w:rsidRPr="0047444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3632BC9" w14:textId="77777777" w:rsidR="00AA4406" w:rsidRPr="00474445" w:rsidRDefault="00AA4406" w:rsidP="00051EDA">
            <w:pPr>
              <w:jc w:val="both"/>
              <w:rPr>
                <w:sz w:val="20"/>
                <w:szCs w:val="20"/>
              </w:rPr>
            </w:pPr>
            <w:r w:rsidRPr="00474445">
              <w:rPr>
                <w:sz w:val="20"/>
                <w:szCs w:val="20"/>
              </w:rPr>
              <w:t>E-mail:</w:t>
            </w:r>
          </w:p>
        </w:tc>
      </w:tr>
      <w:tr w:rsidR="00AA4406" w:rsidRPr="00474445" w14:paraId="709ADE90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C220807" w14:textId="77777777" w:rsidR="00AA4406" w:rsidRPr="00474445" w:rsidRDefault="00AA4406" w:rsidP="00051EDA">
            <w:pPr>
              <w:jc w:val="center"/>
              <w:rPr>
                <w:b/>
                <w:bCs/>
                <w:sz w:val="22"/>
                <w:szCs w:val="22"/>
              </w:rPr>
            </w:pPr>
            <w:r w:rsidRPr="00474445">
              <w:rPr>
                <w:b/>
                <w:bCs/>
                <w:sz w:val="22"/>
                <w:szCs w:val="22"/>
              </w:rPr>
              <w:t>DADOS DA EMPRESA REQUERENTE NO BRASIL</w:t>
            </w:r>
          </w:p>
        </w:tc>
      </w:tr>
      <w:tr w:rsidR="00AA4406" w:rsidRPr="00474445" w14:paraId="7A492A25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593B6B" w14:textId="77777777" w:rsidR="00AA4406" w:rsidRPr="00474445" w:rsidRDefault="00AA4406" w:rsidP="00051EDA">
            <w:pPr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CNPJ:</w:t>
            </w:r>
          </w:p>
        </w:tc>
      </w:tr>
      <w:tr w:rsidR="00AA4406" w:rsidRPr="00474445" w14:paraId="0E48BAE4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E2C913" w14:textId="77777777" w:rsidR="00AA4406" w:rsidRPr="00474445" w:rsidRDefault="00AA4406" w:rsidP="00051EDA">
            <w:pPr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Nome do Representante legal da Empresa no Brasil:</w:t>
            </w:r>
          </w:p>
        </w:tc>
      </w:tr>
      <w:tr w:rsidR="00AA4406" w:rsidRPr="00474445" w14:paraId="20E37677" w14:textId="77777777" w:rsidTr="00051E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368044" w14:textId="77777777" w:rsidR="00AA4406" w:rsidRPr="00474445" w:rsidRDefault="00AA4406" w:rsidP="00051EDA">
            <w:pPr>
              <w:rPr>
                <w:b/>
                <w:bCs/>
                <w:sz w:val="20"/>
                <w:szCs w:val="20"/>
              </w:rPr>
            </w:pPr>
            <w:r w:rsidRPr="00474445">
              <w:rPr>
                <w:sz w:val="20"/>
                <w:szCs w:val="20"/>
              </w:rPr>
              <w:t>Endereço:</w:t>
            </w:r>
          </w:p>
        </w:tc>
      </w:tr>
      <w:tr w:rsidR="00906AC8" w:rsidRPr="00474445" w14:paraId="142D40D7" w14:textId="77777777" w:rsidTr="008958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8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31850" w14:textId="24B617DE" w:rsidR="00906AC8" w:rsidRPr="00474445" w:rsidRDefault="00906AC8" w:rsidP="00051EDA">
            <w:pPr>
              <w:jc w:val="both"/>
              <w:rPr>
                <w:b/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Telefone: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891F8" w14:textId="782B063F" w:rsidR="00906AC8" w:rsidRPr="00474445" w:rsidRDefault="00906AC8" w:rsidP="00051EDA">
            <w:pPr>
              <w:jc w:val="both"/>
              <w:rPr>
                <w:bCs/>
                <w:sz w:val="20"/>
                <w:szCs w:val="20"/>
              </w:rPr>
            </w:pPr>
            <w:r w:rsidRPr="00474445">
              <w:rPr>
                <w:bCs/>
                <w:sz w:val="20"/>
                <w:szCs w:val="20"/>
              </w:rPr>
              <w:t>Fax:</w:t>
            </w:r>
          </w:p>
        </w:tc>
        <w:tc>
          <w:tcPr>
            <w:tcW w:w="4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54E04A" w14:textId="77777777" w:rsidR="00906AC8" w:rsidRPr="00474445" w:rsidRDefault="00906AC8" w:rsidP="00051EDA">
            <w:pPr>
              <w:jc w:val="both"/>
              <w:rPr>
                <w:sz w:val="20"/>
                <w:szCs w:val="20"/>
              </w:rPr>
            </w:pPr>
            <w:r w:rsidRPr="00474445">
              <w:rPr>
                <w:sz w:val="20"/>
                <w:szCs w:val="20"/>
              </w:rPr>
              <w:t>E-mail:</w:t>
            </w:r>
          </w:p>
        </w:tc>
      </w:tr>
      <w:tr w:rsidR="00AA4406" w:rsidRPr="00474445" w14:paraId="26B8D24F" w14:textId="77777777" w:rsidTr="00051EDA">
        <w:trPr>
          <w:cantSplit/>
          <w:jc w:val="center"/>
        </w:trPr>
        <w:tc>
          <w:tcPr>
            <w:tcW w:w="9795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71D364C" w14:textId="77777777" w:rsidR="00AA4406" w:rsidRPr="00474445" w:rsidRDefault="00AA4406" w:rsidP="00051EDA">
            <w:pPr>
              <w:pStyle w:val="Corpodetexto"/>
              <w:tabs>
                <w:tab w:val="left" w:pos="-962"/>
              </w:tabs>
              <w:jc w:val="center"/>
              <w:rPr>
                <w:b/>
                <w:sz w:val="22"/>
                <w:szCs w:val="22"/>
              </w:rPr>
            </w:pPr>
            <w:r w:rsidRPr="00474445">
              <w:rPr>
                <w:b/>
                <w:sz w:val="22"/>
                <w:szCs w:val="22"/>
              </w:rPr>
              <w:t>MOTIVO</w:t>
            </w:r>
          </w:p>
        </w:tc>
      </w:tr>
      <w:tr w:rsidR="00AA4406" w:rsidRPr="00474445" w14:paraId="34A6241C" w14:textId="77777777" w:rsidTr="00051EDA">
        <w:trPr>
          <w:cantSplit/>
          <w:trHeight w:val="364"/>
          <w:jc w:val="center"/>
        </w:trPr>
        <w:tc>
          <w:tcPr>
            <w:tcW w:w="9795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3B4A82" w14:textId="36770F94" w:rsidR="00AA4406" w:rsidRPr="00474445" w:rsidRDefault="008C5A7C" w:rsidP="00474445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4744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44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F54">
              <w:rPr>
                <w:rFonts w:ascii="Arial" w:hAnsi="Arial" w:cs="Arial"/>
                <w:sz w:val="20"/>
              </w:rPr>
            </w:r>
            <w:r w:rsidR="00110F54">
              <w:rPr>
                <w:rFonts w:ascii="Arial" w:hAnsi="Arial" w:cs="Arial"/>
                <w:sz w:val="20"/>
              </w:rPr>
              <w:fldChar w:fldCharType="separate"/>
            </w:r>
            <w:r w:rsidRPr="00474445">
              <w:rPr>
                <w:rFonts w:ascii="Arial" w:hAnsi="Arial" w:cs="Arial"/>
                <w:sz w:val="20"/>
              </w:rPr>
              <w:fldChar w:fldCharType="end"/>
            </w:r>
            <w:r w:rsidR="00906AC8" w:rsidRPr="00474445">
              <w:rPr>
                <w:sz w:val="20"/>
                <w:szCs w:val="20"/>
              </w:rPr>
              <w:t xml:space="preserve">  </w:t>
            </w:r>
            <w:r w:rsidR="00AA4406" w:rsidRPr="00474445">
              <w:rPr>
                <w:sz w:val="20"/>
                <w:szCs w:val="20"/>
              </w:rPr>
              <w:t>H</w:t>
            </w:r>
            <w:r w:rsidR="00F7058B" w:rsidRPr="00474445">
              <w:rPr>
                <w:sz w:val="20"/>
                <w:szCs w:val="20"/>
              </w:rPr>
              <w:t>omologação</w:t>
            </w:r>
            <w:r w:rsidR="00AA4406" w:rsidRPr="00474445">
              <w:rPr>
                <w:sz w:val="20"/>
                <w:szCs w:val="20"/>
              </w:rPr>
              <w:t xml:space="preserve">           </w:t>
            </w:r>
            <w:r w:rsidRPr="004744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44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F54">
              <w:rPr>
                <w:rFonts w:ascii="Arial" w:hAnsi="Arial" w:cs="Arial"/>
                <w:sz w:val="20"/>
              </w:rPr>
            </w:r>
            <w:r w:rsidR="00110F54">
              <w:rPr>
                <w:rFonts w:ascii="Arial" w:hAnsi="Arial" w:cs="Arial"/>
                <w:sz w:val="20"/>
              </w:rPr>
              <w:fldChar w:fldCharType="separate"/>
            </w:r>
            <w:r w:rsidRPr="00474445">
              <w:rPr>
                <w:rFonts w:ascii="Arial" w:hAnsi="Arial" w:cs="Arial"/>
                <w:sz w:val="20"/>
              </w:rPr>
              <w:fldChar w:fldCharType="end"/>
            </w:r>
            <w:r w:rsidR="00AA4406" w:rsidRPr="00474445">
              <w:rPr>
                <w:sz w:val="20"/>
                <w:szCs w:val="20"/>
              </w:rPr>
              <w:t xml:space="preserve"> </w:t>
            </w:r>
            <w:proofErr w:type="gramStart"/>
            <w:r w:rsidR="00AA4406" w:rsidRPr="00474445">
              <w:rPr>
                <w:sz w:val="20"/>
                <w:szCs w:val="20"/>
              </w:rPr>
              <w:t>O</w:t>
            </w:r>
            <w:r w:rsidR="00F7058B" w:rsidRPr="00474445">
              <w:rPr>
                <w:sz w:val="20"/>
                <w:szCs w:val="20"/>
              </w:rPr>
              <w:t>utro(</w:t>
            </w:r>
            <w:proofErr w:type="gramEnd"/>
            <w:r w:rsidR="00F7058B" w:rsidRPr="00474445">
              <w:rPr>
                <w:sz w:val="20"/>
                <w:szCs w:val="20"/>
              </w:rPr>
              <w:t>s)</w:t>
            </w:r>
            <w:r w:rsidR="009D2BF4" w:rsidRPr="00474445">
              <w:rPr>
                <w:sz w:val="20"/>
                <w:szCs w:val="20"/>
              </w:rPr>
              <w:t>:_______________________________</w:t>
            </w:r>
          </w:p>
        </w:tc>
      </w:tr>
      <w:tr w:rsidR="00AA4406" w:rsidRPr="00474445" w14:paraId="5215AFE2" w14:textId="77777777" w:rsidTr="00051EDA">
        <w:trPr>
          <w:cantSplit/>
          <w:jc w:val="center"/>
        </w:trPr>
        <w:tc>
          <w:tcPr>
            <w:tcW w:w="9795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4C41991" w14:textId="77777777" w:rsidR="00AA4406" w:rsidRPr="00474445" w:rsidRDefault="00AA4406" w:rsidP="00051EDA">
            <w:pPr>
              <w:pStyle w:val="Ttulo1"/>
              <w:rPr>
                <w:highlight w:val="lightGray"/>
              </w:rPr>
            </w:pPr>
            <w:r w:rsidRPr="00474445">
              <w:t>TIPO DE OPERAÇÃO</w:t>
            </w:r>
          </w:p>
        </w:tc>
      </w:tr>
      <w:tr w:rsidR="00AA4406" w:rsidRPr="00474445" w14:paraId="5D2B4C69" w14:textId="77777777" w:rsidTr="00474445">
        <w:trPr>
          <w:cantSplit/>
          <w:trHeight w:val="85"/>
          <w:jc w:val="center"/>
        </w:trPr>
        <w:tc>
          <w:tcPr>
            <w:tcW w:w="979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DA4238" w14:textId="156E77CC" w:rsidR="00AA4406" w:rsidRPr="00474445" w:rsidRDefault="008C5A7C" w:rsidP="00474445">
            <w:pPr>
              <w:pStyle w:val="Corpodetexto"/>
              <w:tabs>
                <w:tab w:val="left" w:pos="-962"/>
              </w:tabs>
              <w:spacing w:before="120" w:after="60"/>
            </w:pPr>
            <w:r w:rsidRPr="004744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44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F54">
              <w:rPr>
                <w:rFonts w:ascii="Arial" w:hAnsi="Arial" w:cs="Arial"/>
                <w:sz w:val="20"/>
              </w:rPr>
            </w:r>
            <w:r w:rsidR="00110F54">
              <w:rPr>
                <w:rFonts w:ascii="Arial" w:hAnsi="Arial" w:cs="Arial"/>
                <w:sz w:val="20"/>
              </w:rPr>
              <w:fldChar w:fldCharType="separate"/>
            </w:r>
            <w:r w:rsidRPr="00474445">
              <w:rPr>
                <w:rFonts w:ascii="Arial" w:hAnsi="Arial" w:cs="Arial"/>
                <w:sz w:val="20"/>
              </w:rPr>
              <w:fldChar w:fldCharType="end"/>
            </w:r>
            <w:r w:rsidR="00051EDA" w:rsidRPr="00474445">
              <w:rPr>
                <w:b/>
                <w:sz w:val="28"/>
                <w:szCs w:val="28"/>
              </w:rPr>
              <w:t xml:space="preserve"> </w:t>
            </w:r>
            <w:r w:rsidR="00AA4406" w:rsidRPr="00474445">
              <w:rPr>
                <w:sz w:val="20"/>
              </w:rPr>
              <w:t>P</w:t>
            </w:r>
            <w:r w:rsidR="00F7058B" w:rsidRPr="00474445">
              <w:rPr>
                <w:sz w:val="20"/>
              </w:rPr>
              <w:t>assageiro</w:t>
            </w:r>
            <w:r w:rsidR="00AA4406" w:rsidRPr="00474445">
              <w:rPr>
                <w:b/>
              </w:rPr>
              <w:t xml:space="preserve">    </w:t>
            </w:r>
            <w:r w:rsidRPr="004744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44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F54">
              <w:rPr>
                <w:rFonts w:ascii="Arial" w:hAnsi="Arial" w:cs="Arial"/>
                <w:sz w:val="20"/>
              </w:rPr>
            </w:r>
            <w:r w:rsidR="00110F54">
              <w:rPr>
                <w:rFonts w:ascii="Arial" w:hAnsi="Arial" w:cs="Arial"/>
                <w:sz w:val="20"/>
              </w:rPr>
              <w:fldChar w:fldCharType="separate"/>
            </w:r>
            <w:r w:rsidRPr="00474445">
              <w:rPr>
                <w:rFonts w:ascii="Arial" w:hAnsi="Arial" w:cs="Arial"/>
                <w:sz w:val="20"/>
              </w:rPr>
              <w:fldChar w:fldCharType="end"/>
            </w:r>
            <w:r w:rsidR="00051EDA" w:rsidRPr="00474445">
              <w:rPr>
                <w:b/>
                <w:sz w:val="28"/>
                <w:szCs w:val="28"/>
              </w:rPr>
              <w:t xml:space="preserve"> </w:t>
            </w:r>
            <w:r w:rsidRPr="00474445">
              <w:rPr>
                <w:sz w:val="20"/>
              </w:rPr>
              <w:t>C</w:t>
            </w:r>
            <w:r w:rsidR="00F7058B" w:rsidRPr="00474445">
              <w:rPr>
                <w:sz w:val="20"/>
              </w:rPr>
              <w:t>arga</w:t>
            </w:r>
            <w:r w:rsidR="00AA4406" w:rsidRPr="00474445">
              <w:rPr>
                <w:b/>
              </w:rPr>
              <w:t xml:space="preserve">    </w:t>
            </w:r>
            <w:r w:rsidRPr="004744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44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F54">
              <w:rPr>
                <w:rFonts w:ascii="Arial" w:hAnsi="Arial" w:cs="Arial"/>
                <w:sz w:val="20"/>
              </w:rPr>
            </w:r>
            <w:r w:rsidR="00110F54">
              <w:rPr>
                <w:rFonts w:ascii="Arial" w:hAnsi="Arial" w:cs="Arial"/>
                <w:sz w:val="20"/>
              </w:rPr>
              <w:fldChar w:fldCharType="separate"/>
            </w:r>
            <w:r w:rsidRPr="00474445">
              <w:rPr>
                <w:rFonts w:ascii="Arial" w:hAnsi="Arial" w:cs="Arial"/>
                <w:sz w:val="20"/>
              </w:rPr>
              <w:fldChar w:fldCharType="end"/>
            </w:r>
            <w:r w:rsidR="00051EDA" w:rsidRPr="0047444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A4406" w:rsidRPr="00474445">
              <w:rPr>
                <w:sz w:val="20"/>
              </w:rPr>
              <w:t>O</w:t>
            </w:r>
            <w:r w:rsidR="00F7058B" w:rsidRPr="00474445">
              <w:rPr>
                <w:sz w:val="20"/>
              </w:rPr>
              <w:t>utro(</w:t>
            </w:r>
            <w:proofErr w:type="gramEnd"/>
            <w:r w:rsidR="00F7058B" w:rsidRPr="00474445">
              <w:rPr>
                <w:sz w:val="20"/>
              </w:rPr>
              <w:t>s)</w:t>
            </w:r>
            <w:r w:rsidR="00051EDA" w:rsidRPr="00474445">
              <w:rPr>
                <w:sz w:val="20"/>
              </w:rPr>
              <w:t>:___________________________</w:t>
            </w:r>
          </w:p>
        </w:tc>
      </w:tr>
      <w:tr w:rsidR="00AA4406" w:rsidRPr="00474445" w14:paraId="0995EB21" w14:textId="77777777" w:rsidTr="00051EDA">
        <w:trPr>
          <w:cantSplit/>
          <w:jc w:val="center"/>
        </w:trPr>
        <w:tc>
          <w:tcPr>
            <w:tcW w:w="9795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11F51E7" w14:textId="77777777" w:rsidR="00AA4406" w:rsidRPr="00474445" w:rsidRDefault="00AA4406" w:rsidP="00051EDA">
            <w:pPr>
              <w:pStyle w:val="Ttulo1"/>
              <w:rPr>
                <w:highlight w:val="lightGray"/>
              </w:rPr>
            </w:pPr>
            <w:r w:rsidRPr="00474445">
              <w:t>PLANOS OPERACIONAIS – ROTAS/AERODROMOS</w:t>
            </w:r>
          </w:p>
        </w:tc>
      </w:tr>
      <w:tr w:rsidR="00CB2116" w:rsidRPr="00474445" w14:paraId="1A878BE7" w14:textId="77777777" w:rsidTr="00367168">
        <w:trPr>
          <w:cantSplit/>
          <w:trHeight w:val="70"/>
          <w:jc w:val="center"/>
        </w:trPr>
        <w:tc>
          <w:tcPr>
            <w:tcW w:w="9795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A0D28" w14:textId="77777777" w:rsidR="00CB2116" w:rsidRPr="00474445" w:rsidRDefault="00CB2116" w:rsidP="00367168">
            <w:pPr>
              <w:tabs>
                <w:tab w:val="left" w:pos="-962"/>
              </w:tabs>
              <w:spacing w:before="60" w:after="60"/>
              <w:jc w:val="both"/>
              <w:rPr>
                <w:sz w:val="20"/>
                <w:szCs w:val="20"/>
                <w:lang w:eastAsia="pt-BR"/>
              </w:rPr>
            </w:pPr>
            <w:r w:rsidRPr="00474445">
              <w:rPr>
                <w:sz w:val="20"/>
                <w:szCs w:val="20"/>
                <w:lang w:eastAsia="pt-BR"/>
              </w:rPr>
              <w:t>Aeroporto de destino:</w:t>
            </w:r>
          </w:p>
        </w:tc>
      </w:tr>
      <w:tr w:rsidR="00CB2116" w:rsidRPr="00474445" w14:paraId="1F65A173" w14:textId="77777777" w:rsidTr="00367168">
        <w:trPr>
          <w:cantSplit/>
          <w:trHeight w:val="70"/>
          <w:jc w:val="center"/>
        </w:trPr>
        <w:tc>
          <w:tcPr>
            <w:tcW w:w="9795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EE49F" w14:textId="77777777" w:rsidR="00CB2116" w:rsidRPr="00474445" w:rsidRDefault="00CB2116" w:rsidP="00367168">
            <w:pPr>
              <w:tabs>
                <w:tab w:val="left" w:pos="-962"/>
              </w:tabs>
              <w:spacing w:before="60" w:after="60"/>
              <w:jc w:val="both"/>
              <w:rPr>
                <w:sz w:val="20"/>
                <w:szCs w:val="20"/>
                <w:lang w:eastAsia="pt-BR"/>
              </w:rPr>
            </w:pPr>
            <w:r w:rsidRPr="00474445">
              <w:rPr>
                <w:sz w:val="20"/>
                <w:szCs w:val="20"/>
                <w:lang w:eastAsia="pt-BR"/>
              </w:rPr>
              <w:t>Endereço da empresa no aeroporto:</w:t>
            </w:r>
          </w:p>
        </w:tc>
      </w:tr>
      <w:tr w:rsidR="00CB2116" w:rsidRPr="00474445" w14:paraId="0A9D9F40" w14:textId="77777777" w:rsidTr="00367168">
        <w:trPr>
          <w:cantSplit/>
          <w:trHeight w:val="67"/>
          <w:jc w:val="center"/>
        </w:trPr>
        <w:tc>
          <w:tcPr>
            <w:tcW w:w="326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F6BA8" w14:textId="77777777" w:rsidR="00CB2116" w:rsidRPr="00474445" w:rsidRDefault="00CB2116" w:rsidP="00367168">
            <w:pPr>
              <w:pStyle w:val="Corpodetexto"/>
              <w:tabs>
                <w:tab w:val="left" w:pos="-962"/>
              </w:tabs>
              <w:spacing w:before="60" w:after="60"/>
              <w:rPr>
                <w:sz w:val="20"/>
              </w:rPr>
            </w:pPr>
            <w:r w:rsidRPr="00474445">
              <w:rPr>
                <w:sz w:val="20"/>
              </w:rPr>
              <w:t>Telefone: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1CC52" w14:textId="77777777" w:rsidR="00CB2116" w:rsidRPr="00474445" w:rsidRDefault="00CB2116" w:rsidP="00367168">
            <w:pPr>
              <w:pStyle w:val="Corpodetexto"/>
              <w:tabs>
                <w:tab w:val="left" w:pos="-962"/>
              </w:tabs>
              <w:spacing w:before="60" w:after="60"/>
              <w:rPr>
                <w:sz w:val="20"/>
              </w:rPr>
            </w:pPr>
            <w:r w:rsidRPr="00474445">
              <w:rPr>
                <w:sz w:val="20"/>
              </w:rPr>
              <w:t>Fax:</w:t>
            </w:r>
          </w:p>
        </w:tc>
        <w:tc>
          <w:tcPr>
            <w:tcW w:w="32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0839C9" w14:textId="77777777" w:rsidR="00CB2116" w:rsidRPr="00474445" w:rsidRDefault="00765223" w:rsidP="00367168">
            <w:pPr>
              <w:pStyle w:val="Corpodetexto"/>
              <w:tabs>
                <w:tab w:val="left" w:pos="-962"/>
              </w:tabs>
              <w:spacing w:before="60" w:after="60"/>
              <w:rPr>
                <w:sz w:val="20"/>
              </w:rPr>
            </w:pPr>
            <w:r w:rsidRPr="00474445">
              <w:rPr>
                <w:sz w:val="20"/>
              </w:rPr>
              <w:t>E-mail</w:t>
            </w:r>
          </w:p>
        </w:tc>
      </w:tr>
      <w:tr w:rsidR="00AA4406" w:rsidRPr="00474445" w14:paraId="5448695B" w14:textId="77777777" w:rsidTr="00367168">
        <w:trPr>
          <w:cantSplit/>
          <w:trHeight w:val="60"/>
          <w:jc w:val="center"/>
        </w:trPr>
        <w:tc>
          <w:tcPr>
            <w:tcW w:w="9795" w:type="dxa"/>
            <w:gridSpan w:val="10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7ED1EE" w14:textId="2E62D1CB" w:rsidR="00CB2116" w:rsidRPr="00474445" w:rsidRDefault="00CB2116" w:rsidP="00367168">
            <w:pPr>
              <w:pStyle w:val="Corpodetexto"/>
              <w:tabs>
                <w:tab w:val="left" w:pos="-962"/>
              </w:tabs>
              <w:spacing w:before="60" w:after="60"/>
              <w:rPr>
                <w:sz w:val="20"/>
              </w:rPr>
            </w:pPr>
            <w:r w:rsidRPr="00474445">
              <w:rPr>
                <w:sz w:val="20"/>
              </w:rPr>
              <w:t>Aeroporto</w:t>
            </w:r>
            <w:r w:rsidR="009D2BF4" w:rsidRPr="00474445">
              <w:rPr>
                <w:sz w:val="20"/>
              </w:rPr>
              <w:t>s</w:t>
            </w:r>
            <w:r w:rsidRPr="00474445">
              <w:rPr>
                <w:sz w:val="20"/>
              </w:rPr>
              <w:t xml:space="preserve"> de alternativa:</w:t>
            </w:r>
          </w:p>
        </w:tc>
      </w:tr>
      <w:tr w:rsidR="00CB2116" w:rsidRPr="00474445" w14:paraId="5EA682EB" w14:textId="77777777" w:rsidTr="00051EDA">
        <w:trPr>
          <w:cantSplit/>
          <w:trHeight w:val="502"/>
          <w:jc w:val="center"/>
        </w:trPr>
        <w:tc>
          <w:tcPr>
            <w:tcW w:w="9795" w:type="dxa"/>
            <w:gridSpan w:val="10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FEB65A" w14:textId="77777777" w:rsidR="00CB2116" w:rsidRPr="00474445" w:rsidRDefault="00CB2116" w:rsidP="00051EDA">
            <w:pPr>
              <w:pStyle w:val="Corpodetexto"/>
              <w:tabs>
                <w:tab w:val="left" w:pos="-962"/>
              </w:tabs>
              <w:rPr>
                <w:sz w:val="22"/>
                <w:szCs w:val="22"/>
              </w:rPr>
            </w:pPr>
          </w:p>
        </w:tc>
      </w:tr>
    </w:tbl>
    <w:p w14:paraId="265DFC6A" w14:textId="77777777" w:rsidR="00474445" w:rsidRDefault="00474445"/>
    <w:p w14:paraId="3DA2C304" w14:textId="77777777" w:rsidR="00474445" w:rsidRDefault="00474445">
      <w:r>
        <w:br w:type="page"/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68"/>
        <w:gridCol w:w="1275"/>
        <w:gridCol w:w="5282"/>
      </w:tblGrid>
      <w:tr w:rsidR="00AA4406" w:rsidRPr="00474445" w14:paraId="5E987C51" w14:textId="77777777" w:rsidTr="00474445">
        <w:trPr>
          <w:cantSplit/>
          <w:trHeight w:val="107"/>
          <w:jc w:val="center"/>
        </w:trPr>
        <w:tc>
          <w:tcPr>
            <w:tcW w:w="9795" w:type="dxa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4F964B0" w14:textId="77777777" w:rsidR="00AA4406" w:rsidRPr="00474445" w:rsidRDefault="00AA4406" w:rsidP="00051EDA">
            <w:pPr>
              <w:pStyle w:val="Corpodetexto"/>
              <w:tabs>
                <w:tab w:val="left" w:pos="-962"/>
              </w:tabs>
              <w:jc w:val="center"/>
              <w:rPr>
                <w:b/>
                <w:sz w:val="22"/>
                <w:szCs w:val="22"/>
              </w:rPr>
            </w:pPr>
            <w:r w:rsidRPr="00474445">
              <w:rPr>
                <w:b/>
                <w:sz w:val="22"/>
                <w:szCs w:val="22"/>
              </w:rPr>
              <w:lastRenderedPageBreak/>
              <w:t>AERONAVES</w:t>
            </w:r>
          </w:p>
        </w:tc>
      </w:tr>
      <w:tr w:rsidR="00AA4406" w:rsidRPr="00474445" w14:paraId="0C7B793F" w14:textId="77777777" w:rsidTr="00C06F7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1"/>
          <w:jc w:val="center"/>
        </w:trPr>
        <w:tc>
          <w:tcPr>
            <w:tcW w:w="323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AE61B1A" w14:textId="0BE526C5" w:rsidR="00AA4406" w:rsidRPr="00474445" w:rsidRDefault="00AA4406" w:rsidP="00474445">
            <w:pPr>
              <w:pStyle w:val="Corpodetexto"/>
              <w:tabs>
                <w:tab w:val="left" w:pos="-962"/>
              </w:tabs>
              <w:spacing w:before="60" w:after="60"/>
            </w:pPr>
            <w:proofErr w:type="gramStart"/>
            <w:r w:rsidRPr="00474445">
              <w:rPr>
                <w:sz w:val="20"/>
              </w:rPr>
              <w:t>F</w:t>
            </w:r>
            <w:r w:rsidR="00474445" w:rsidRPr="00474445">
              <w:rPr>
                <w:sz w:val="20"/>
              </w:rPr>
              <w:t>abricante(</w:t>
            </w:r>
            <w:proofErr w:type="gramEnd"/>
            <w:r w:rsidR="00474445" w:rsidRPr="00474445">
              <w:rPr>
                <w:sz w:val="20"/>
              </w:rPr>
              <w:t>s)</w:t>
            </w:r>
            <w:r w:rsidR="009D2BF4" w:rsidRPr="00474445">
              <w:rPr>
                <w:sz w:val="20"/>
              </w:rPr>
              <w:t>/</w:t>
            </w:r>
            <w:r w:rsidR="00474445" w:rsidRPr="00474445">
              <w:rPr>
                <w:sz w:val="20"/>
              </w:rPr>
              <w:t>modelos</w:t>
            </w:r>
            <w:r w:rsidR="009D2BF4" w:rsidRPr="00474445">
              <w:rPr>
                <w:sz w:val="20"/>
              </w:rPr>
              <w:t>(</w:t>
            </w:r>
            <w:r w:rsidR="00474445" w:rsidRPr="00474445">
              <w:rPr>
                <w:sz w:val="20"/>
              </w:rPr>
              <w:t>s</w:t>
            </w:r>
            <w:r w:rsidR="009D2BF4" w:rsidRPr="00474445">
              <w:rPr>
                <w:sz w:val="20"/>
              </w:rPr>
              <w:t>)</w:t>
            </w:r>
            <w:r w:rsidR="00474445" w:rsidRPr="00474445">
              <w:rPr>
                <w:sz w:val="20"/>
              </w:rPr>
              <w:t>:</w:t>
            </w:r>
          </w:p>
        </w:tc>
        <w:tc>
          <w:tcPr>
            <w:tcW w:w="6557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8AA6899" w14:textId="77777777" w:rsidR="00AA4406" w:rsidRPr="00474445" w:rsidRDefault="00AA4406" w:rsidP="00051EDA">
            <w:pPr>
              <w:pStyle w:val="Corpodetexto"/>
              <w:tabs>
                <w:tab w:val="left" w:pos="-962"/>
              </w:tabs>
              <w:rPr>
                <w:sz w:val="20"/>
              </w:rPr>
            </w:pPr>
          </w:p>
        </w:tc>
      </w:tr>
      <w:tr w:rsidR="00AA4406" w:rsidRPr="00474445" w14:paraId="126AACC5" w14:textId="77777777" w:rsidTr="00C06F7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3238" w:type="dxa"/>
            <w:gridSpan w:val="2"/>
            <w:tcBorders>
              <w:top w:val="single" w:sz="6" w:space="0" w:color="auto"/>
            </w:tcBorders>
            <w:vAlign w:val="center"/>
          </w:tcPr>
          <w:p w14:paraId="77E71A2F" w14:textId="2321B91C" w:rsidR="00AA4406" w:rsidRPr="00474445" w:rsidRDefault="00AA4406" w:rsidP="00474445">
            <w:pPr>
              <w:pStyle w:val="Corpodetexto"/>
              <w:tabs>
                <w:tab w:val="left" w:pos="-962"/>
              </w:tabs>
              <w:spacing w:before="60" w:after="60"/>
              <w:rPr>
                <w:sz w:val="20"/>
              </w:rPr>
            </w:pPr>
            <w:r w:rsidRPr="00474445">
              <w:rPr>
                <w:sz w:val="20"/>
              </w:rPr>
              <w:t>P</w:t>
            </w:r>
            <w:r w:rsidR="00474445" w:rsidRPr="00474445">
              <w:rPr>
                <w:sz w:val="20"/>
              </w:rPr>
              <w:t>aís</w:t>
            </w:r>
            <w:r w:rsidRPr="00474445">
              <w:rPr>
                <w:sz w:val="20"/>
              </w:rPr>
              <w:t xml:space="preserve"> </w:t>
            </w:r>
            <w:r w:rsidR="00474445" w:rsidRPr="00474445">
              <w:rPr>
                <w:sz w:val="20"/>
              </w:rPr>
              <w:t>de</w:t>
            </w:r>
            <w:r w:rsidRPr="00474445">
              <w:rPr>
                <w:sz w:val="20"/>
              </w:rPr>
              <w:t xml:space="preserve"> </w:t>
            </w:r>
            <w:r w:rsidR="00474445" w:rsidRPr="00474445">
              <w:rPr>
                <w:sz w:val="20"/>
              </w:rPr>
              <w:t>registro:</w:t>
            </w:r>
          </w:p>
        </w:tc>
        <w:tc>
          <w:tcPr>
            <w:tcW w:w="6557" w:type="dxa"/>
            <w:gridSpan w:val="2"/>
            <w:tcBorders>
              <w:top w:val="single" w:sz="6" w:space="0" w:color="auto"/>
            </w:tcBorders>
            <w:vAlign w:val="center"/>
          </w:tcPr>
          <w:p w14:paraId="77E47508" w14:textId="77777777" w:rsidR="00AA4406" w:rsidRPr="00474445" w:rsidRDefault="00AA4406" w:rsidP="00051EDA">
            <w:pPr>
              <w:pStyle w:val="Corpodetexto"/>
              <w:tabs>
                <w:tab w:val="left" w:pos="-962"/>
              </w:tabs>
              <w:rPr>
                <w:sz w:val="20"/>
              </w:rPr>
            </w:pPr>
          </w:p>
        </w:tc>
      </w:tr>
      <w:tr w:rsidR="00AA4406" w:rsidRPr="00474445" w14:paraId="7D1C562A" w14:textId="77777777" w:rsidTr="00CB211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238" w:type="dxa"/>
            <w:gridSpan w:val="2"/>
            <w:vAlign w:val="center"/>
          </w:tcPr>
          <w:p w14:paraId="2172B498" w14:textId="02400E47" w:rsidR="00AA4406" w:rsidRPr="00474445" w:rsidRDefault="00AA4406" w:rsidP="00474445">
            <w:pPr>
              <w:pStyle w:val="Corpodetexto"/>
              <w:tabs>
                <w:tab w:val="left" w:pos="-962"/>
              </w:tabs>
              <w:spacing w:before="60" w:after="60"/>
              <w:rPr>
                <w:sz w:val="20"/>
              </w:rPr>
            </w:pPr>
            <w:r w:rsidRPr="00474445">
              <w:rPr>
                <w:sz w:val="20"/>
              </w:rPr>
              <w:t>P</w:t>
            </w:r>
            <w:r w:rsidR="00474445" w:rsidRPr="00474445">
              <w:rPr>
                <w:sz w:val="20"/>
              </w:rPr>
              <w:t>eso máximo de decolagem (kg)</w:t>
            </w:r>
          </w:p>
        </w:tc>
        <w:tc>
          <w:tcPr>
            <w:tcW w:w="6557" w:type="dxa"/>
            <w:gridSpan w:val="2"/>
            <w:vAlign w:val="center"/>
          </w:tcPr>
          <w:p w14:paraId="4886F972" w14:textId="77777777" w:rsidR="00AA4406" w:rsidRPr="00474445" w:rsidRDefault="00AA4406" w:rsidP="00051EDA">
            <w:pPr>
              <w:pStyle w:val="Corpodetexto"/>
              <w:tabs>
                <w:tab w:val="left" w:pos="-962"/>
              </w:tabs>
              <w:rPr>
                <w:sz w:val="20"/>
              </w:rPr>
            </w:pPr>
          </w:p>
        </w:tc>
      </w:tr>
      <w:tr w:rsidR="00AA4406" w:rsidRPr="00474445" w14:paraId="1CEC7D9E" w14:textId="77777777" w:rsidTr="00906A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  <w:jc w:val="center"/>
        </w:trPr>
        <w:tc>
          <w:tcPr>
            <w:tcW w:w="9795" w:type="dxa"/>
            <w:gridSpan w:val="4"/>
            <w:shd w:val="pct10" w:color="auto" w:fill="auto"/>
            <w:vAlign w:val="center"/>
          </w:tcPr>
          <w:p w14:paraId="43227B99" w14:textId="77777777" w:rsidR="00AA4406" w:rsidRPr="00474445" w:rsidRDefault="00AA4406" w:rsidP="00906AC8">
            <w:pPr>
              <w:pStyle w:val="Ttulo1"/>
              <w:rPr>
                <w:szCs w:val="22"/>
              </w:rPr>
            </w:pPr>
            <w:r w:rsidRPr="00474445">
              <w:rPr>
                <w:szCs w:val="22"/>
              </w:rPr>
              <w:t>MANUTENÇÃO E DESPACHO OPERACIONAL</w:t>
            </w:r>
          </w:p>
        </w:tc>
      </w:tr>
      <w:tr w:rsidR="00AA4406" w:rsidRPr="00474445" w14:paraId="0AF1FF2E" w14:textId="77777777" w:rsidTr="00474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1"/>
          <w:jc w:val="center"/>
        </w:trPr>
        <w:tc>
          <w:tcPr>
            <w:tcW w:w="4513" w:type="dxa"/>
            <w:gridSpan w:val="3"/>
            <w:vAlign w:val="center"/>
          </w:tcPr>
          <w:p w14:paraId="379BD27E" w14:textId="77777777" w:rsidR="00AA4406" w:rsidRPr="00474445" w:rsidRDefault="00AA4406" w:rsidP="00051EDA">
            <w:pPr>
              <w:pStyle w:val="Corpodetexto"/>
              <w:tabs>
                <w:tab w:val="left" w:pos="-962"/>
              </w:tabs>
              <w:rPr>
                <w:sz w:val="20"/>
              </w:rPr>
            </w:pPr>
            <w:r w:rsidRPr="00474445">
              <w:rPr>
                <w:sz w:val="20"/>
              </w:rPr>
              <w:t xml:space="preserve">Atendimento e liberação de manutenção no Brasil: </w:t>
            </w:r>
          </w:p>
        </w:tc>
        <w:tc>
          <w:tcPr>
            <w:tcW w:w="5282" w:type="dxa"/>
            <w:vAlign w:val="center"/>
          </w:tcPr>
          <w:p w14:paraId="6FE6F92C" w14:textId="6AA9204E" w:rsidR="00AA4406" w:rsidRPr="00474445" w:rsidRDefault="00AA4406" w:rsidP="000F40A8">
            <w:pPr>
              <w:pStyle w:val="Corpodetexto"/>
              <w:tabs>
                <w:tab w:val="left" w:pos="-962"/>
              </w:tabs>
              <w:rPr>
                <w:sz w:val="20"/>
              </w:rPr>
            </w:pPr>
            <w:r w:rsidRPr="00474445">
              <w:rPr>
                <w:sz w:val="20"/>
              </w:rPr>
              <w:t xml:space="preserve"> </w:t>
            </w:r>
            <w:r w:rsidR="000F40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0A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F54">
              <w:rPr>
                <w:rFonts w:ascii="Arial" w:hAnsi="Arial" w:cs="Arial"/>
                <w:sz w:val="20"/>
              </w:rPr>
            </w:r>
            <w:r w:rsidR="00110F54">
              <w:rPr>
                <w:rFonts w:ascii="Arial" w:hAnsi="Arial" w:cs="Arial"/>
                <w:sz w:val="20"/>
              </w:rPr>
              <w:fldChar w:fldCharType="separate"/>
            </w:r>
            <w:r w:rsidR="000F40A8">
              <w:rPr>
                <w:rFonts w:ascii="Arial" w:hAnsi="Arial" w:cs="Arial"/>
                <w:sz w:val="20"/>
              </w:rPr>
              <w:fldChar w:fldCharType="end"/>
            </w:r>
            <w:r w:rsidR="00474445">
              <w:rPr>
                <w:rFonts w:ascii="Arial" w:hAnsi="Arial" w:cs="Arial"/>
                <w:sz w:val="20"/>
              </w:rPr>
              <w:t xml:space="preserve"> </w:t>
            </w:r>
            <w:r w:rsidRPr="00474445">
              <w:rPr>
                <w:sz w:val="20"/>
              </w:rPr>
              <w:t>Mecânicos próprios</w:t>
            </w:r>
            <w:r w:rsidR="008C5A7C" w:rsidRPr="00474445">
              <w:rPr>
                <w:sz w:val="20"/>
              </w:rPr>
              <w:t xml:space="preserve"> </w:t>
            </w:r>
            <w:r w:rsidRPr="00474445">
              <w:rPr>
                <w:sz w:val="20"/>
              </w:rPr>
              <w:t xml:space="preserve"> </w:t>
            </w:r>
            <w:r w:rsidR="008C5A7C" w:rsidRPr="004744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A7C" w:rsidRPr="0047444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F54">
              <w:rPr>
                <w:rFonts w:ascii="Arial" w:hAnsi="Arial" w:cs="Arial"/>
                <w:sz w:val="20"/>
              </w:rPr>
            </w:r>
            <w:r w:rsidR="00110F54">
              <w:rPr>
                <w:rFonts w:ascii="Arial" w:hAnsi="Arial" w:cs="Arial"/>
                <w:sz w:val="20"/>
              </w:rPr>
              <w:fldChar w:fldCharType="separate"/>
            </w:r>
            <w:r w:rsidR="008C5A7C" w:rsidRPr="00474445">
              <w:rPr>
                <w:rFonts w:ascii="Arial" w:hAnsi="Arial" w:cs="Arial"/>
                <w:sz w:val="20"/>
              </w:rPr>
              <w:fldChar w:fldCharType="end"/>
            </w:r>
            <w:proofErr w:type="gramStart"/>
            <w:r w:rsidR="00474445">
              <w:rPr>
                <w:rFonts w:ascii="Arial" w:hAnsi="Arial" w:cs="Arial"/>
                <w:sz w:val="20"/>
              </w:rPr>
              <w:t xml:space="preserve"> </w:t>
            </w:r>
            <w:r w:rsidRPr="00474445">
              <w:rPr>
                <w:sz w:val="20"/>
              </w:rPr>
              <w:t>Mecânicos</w:t>
            </w:r>
            <w:proofErr w:type="gramEnd"/>
            <w:r w:rsidRPr="00474445">
              <w:rPr>
                <w:sz w:val="20"/>
              </w:rPr>
              <w:t xml:space="preserve"> a bordo  </w:t>
            </w:r>
            <w:r w:rsidR="008C5A7C" w:rsidRPr="004744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A7C" w:rsidRPr="0047444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F54">
              <w:rPr>
                <w:rFonts w:ascii="Arial" w:hAnsi="Arial" w:cs="Arial"/>
                <w:sz w:val="20"/>
              </w:rPr>
            </w:r>
            <w:r w:rsidR="00110F54">
              <w:rPr>
                <w:rFonts w:ascii="Arial" w:hAnsi="Arial" w:cs="Arial"/>
                <w:sz w:val="20"/>
              </w:rPr>
              <w:fldChar w:fldCharType="separate"/>
            </w:r>
            <w:r w:rsidR="008C5A7C" w:rsidRPr="00474445">
              <w:rPr>
                <w:rFonts w:ascii="Arial" w:hAnsi="Arial" w:cs="Arial"/>
                <w:sz w:val="20"/>
              </w:rPr>
              <w:fldChar w:fldCharType="end"/>
            </w:r>
            <w:r w:rsidR="00474445">
              <w:rPr>
                <w:rFonts w:ascii="Arial" w:hAnsi="Arial" w:cs="Arial"/>
                <w:sz w:val="20"/>
              </w:rPr>
              <w:t xml:space="preserve"> </w:t>
            </w:r>
            <w:r w:rsidR="00474445">
              <w:rPr>
                <w:sz w:val="20"/>
              </w:rPr>
              <w:t>Te</w:t>
            </w:r>
            <w:r w:rsidRPr="00474445">
              <w:rPr>
                <w:sz w:val="20"/>
              </w:rPr>
              <w:t>rceirizada</w:t>
            </w:r>
          </w:p>
        </w:tc>
      </w:tr>
      <w:tr w:rsidR="00AA4406" w:rsidRPr="00474445" w14:paraId="5D06679F" w14:textId="77777777" w:rsidTr="00474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1"/>
          <w:jc w:val="center"/>
        </w:trPr>
        <w:tc>
          <w:tcPr>
            <w:tcW w:w="4513" w:type="dxa"/>
            <w:gridSpan w:val="3"/>
            <w:vAlign w:val="center"/>
          </w:tcPr>
          <w:p w14:paraId="00D7344C" w14:textId="77777777" w:rsidR="00AA4406" w:rsidRPr="00474445" w:rsidRDefault="00AA4406" w:rsidP="00051EDA">
            <w:pPr>
              <w:pStyle w:val="Corpodetexto"/>
              <w:tabs>
                <w:tab w:val="left" w:pos="-962"/>
              </w:tabs>
              <w:rPr>
                <w:sz w:val="20"/>
              </w:rPr>
            </w:pPr>
            <w:r w:rsidRPr="00474445">
              <w:rPr>
                <w:sz w:val="20"/>
              </w:rPr>
              <w:t>Em caso de empresa terceirizada, informar o nome:</w:t>
            </w:r>
          </w:p>
        </w:tc>
        <w:tc>
          <w:tcPr>
            <w:tcW w:w="5282" w:type="dxa"/>
            <w:vAlign w:val="center"/>
          </w:tcPr>
          <w:p w14:paraId="5AFDFE02" w14:textId="77777777" w:rsidR="00AA4406" w:rsidRPr="00474445" w:rsidRDefault="00AA4406" w:rsidP="00051EDA">
            <w:pPr>
              <w:pStyle w:val="Corpodetexto"/>
              <w:tabs>
                <w:tab w:val="left" w:pos="-962"/>
              </w:tabs>
              <w:rPr>
                <w:sz w:val="20"/>
              </w:rPr>
            </w:pPr>
          </w:p>
        </w:tc>
      </w:tr>
      <w:tr w:rsidR="00AA4406" w:rsidRPr="00474445" w14:paraId="020A3E53" w14:textId="77777777" w:rsidTr="00474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8"/>
          <w:jc w:val="center"/>
        </w:trPr>
        <w:tc>
          <w:tcPr>
            <w:tcW w:w="4513" w:type="dxa"/>
            <w:gridSpan w:val="3"/>
            <w:vAlign w:val="center"/>
          </w:tcPr>
          <w:p w14:paraId="59C21C59" w14:textId="72C6355A" w:rsidR="00AA4406" w:rsidRPr="00474445" w:rsidRDefault="00AA4406" w:rsidP="00474445">
            <w:pPr>
              <w:pStyle w:val="Corpodetexto"/>
              <w:tabs>
                <w:tab w:val="left" w:pos="-962"/>
              </w:tabs>
              <w:rPr>
                <w:sz w:val="20"/>
              </w:rPr>
            </w:pPr>
            <w:r w:rsidRPr="00474445">
              <w:rPr>
                <w:sz w:val="20"/>
              </w:rPr>
              <w:t xml:space="preserve">Despacho </w:t>
            </w:r>
            <w:r w:rsidR="00474445">
              <w:rPr>
                <w:sz w:val="20"/>
              </w:rPr>
              <w:t>o</w:t>
            </w:r>
            <w:r w:rsidRPr="00474445">
              <w:rPr>
                <w:sz w:val="20"/>
              </w:rPr>
              <w:t xml:space="preserve">peracional de </w:t>
            </w:r>
            <w:r w:rsidR="00474445">
              <w:rPr>
                <w:sz w:val="20"/>
              </w:rPr>
              <w:t>v</w:t>
            </w:r>
            <w:r w:rsidRPr="00474445">
              <w:rPr>
                <w:sz w:val="20"/>
              </w:rPr>
              <w:t>oo:</w:t>
            </w:r>
          </w:p>
        </w:tc>
        <w:tc>
          <w:tcPr>
            <w:tcW w:w="5282" w:type="dxa"/>
            <w:vAlign w:val="center"/>
          </w:tcPr>
          <w:p w14:paraId="06C65728" w14:textId="67372AF3" w:rsidR="00AA4406" w:rsidRPr="00474445" w:rsidRDefault="00AA4406" w:rsidP="008C5A7C">
            <w:pPr>
              <w:pStyle w:val="Corpodetexto"/>
              <w:tabs>
                <w:tab w:val="left" w:pos="-962"/>
              </w:tabs>
              <w:rPr>
                <w:sz w:val="20"/>
              </w:rPr>
            </w:pPr>
            <w:r w:rsidRPr="00474445">
              <w:rPr>
                <w:sz w:val="20"/>
              </w:rPr>
              <w:t xml:space="preserve"> </w:t>
            </w:r>
            <w:r w:rsidR="008C5A7C" w:rsidRPr="004744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A7C" w:rsidRPr="0047444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F54">
              <w:rPr>
                <w:rFonts w:ascii="Arial" w:hAnsi="Arial" w:cs="Arial"/>
                <w:sz w:val="20"/>
              </w:rPr>
            </w:r>
            <w:r w:rsidR="00110F54">
              <w:rPr>
                <w:rFonts w:ascii="Arial" w:hAnsi="Arial" w:cs="Arial"/>
                <w:sz w:val="20"/>
              </w:rPr>
              <w:fldChar w:fldCharType="separate"/>
            </w:r>
            <w:r w:rsidR="008C5A7C" w:rsidRPr="00474445">
              <w:rPr>
                <w:rFonts w:ascii="Arial" w:hAnsi="Arial" w:cs="Arial"/>
                <w:sz w:val="20"/>
              </w:rPr>
              <w:fldChar w:fldCharType="end"/>
            </w:r>
            <w:r w:rsidRPr="00474445">
              <w:rPr>
                <w:sz w:val="20"/>
              </w:rPr>
              <w:t xml:space="preserve"> Local     </w:t>
            </w:r>
            <w:r w:rsidR="008C5A7C" w:rsidRPr="0047444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A7C" w:rsidRPr="0047444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10F54">
              <w:rPr>
                <w:rFonts w:ascii="Arial" w:hAnsi="Arial" w:cs="Arial"/>
                <w:sz w:val="20"/>
              </w:rPr>
            </w:r>
            <w:r w:rsidR="00110F54">
              <w:rPr>
                <w:rFonts w:ascii="Arial" w:hAnsi="Arial" w:cs="Arial"/>
                <w:sz w:val="20"/>
              </w:rPr>
              <w:fldChar w:fldCharType="separate"/>
            </w:r>
            <w:r w:rsidR="008C5A7C" w:rsidRPr="00474445">
              <w:rPr>
                <w:rFonts w:ascii="Arial" w:hAnsi="Arial" w:cs="Arial"/>
                <w:sz w:val="20"/>
              </w:rPr>
              <w:fldChar w:fldCharType="end"/>
            </w:r>
            <w:proofErr w:type="gramStart"/>
            <w:r w:rsidRPr="00474445">
              <w:rPr>
                <w:sz w:val="20"/>
              </w:rPr>
              <w:t xml:space="preserve"> Remoto</w:t>
            </w:r>
            <w:proofErr w:type="gramEnd"/>
            <w:r w:rsidRPr="00474445">
              <w:rPr>
                <w:sz w:val="20"/>
              </w:rPr>
              <w:t xml:space="preserve"> </w:t>
            </w:r>
          </w:p>
        </w:tc>
      </w:tr>
      <w:tr w:rsidR="00AA4406" w:rsidRPr="00474445" w14:paraId="76C2FBE6" w14:textId="77777777" w:rsidTr="00474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8"/>
          <w:jc w:val="center"/>
        </w:trPr>
        <w:tc>
          <w:tcPr>
            <w:tcW w:w="4513" w:type="dxa"/>
            <w:gridSpan w:val="3"/>
            <w:vAlign w:val="center"/>
          </w:tcPr>
          <w:p w14:paraId="5E05B0BF" w14:textId="77777777" w:rsidR="00AA4406" w:rsidRPr="00474445" w:rsidRDefault="00AA4406" w:rsidP="00051EDA">
            <w:pPr>
              <w:pStyle w:val="Corpodetexto"/>
              <w:tabs>
                <w:tab w:val="left" w:pos="-962"/>
              </w:tabs>
              <w:rPr>
                <w:sz w:val="20"/>
              </w:rPr>
            </w:pPr>
            <w:r w:rsidRPr="00474445">
              <w:rPr>
                <w:sz w:val="20"/>
              </w:rPr>
              <w:t>Em caso de despacho remoto, informar o responsável pelo recebimento e entrega do despa</w:t>
            </w:r>
            <w:r w:rsidR="009D2BF4" w:rsidRPr="00474445">
              <w:rPr>
                <w:sz w:val="20"/>
              </w:rPr>
              <w:t>cho operacional aos tripulantes.</w:t>
            </w:r>
          </w:p>
        </w:tc>
        <w:tc>
          <w:tcPr>
            <w:tcW w:w="5282" w:type="dxa"/>
            <w:vAlign w:val="center"/>
          </w:tcPr>
          <w:p w14:paraId="1B5A6AE1" w14:textId="77777777" w:rsidR="00AA4406" w:rsidRPr="00474445" w:rsidRDefault="00AA4406" w:rsidP="00051EDA">
            <w:pPr>
              <w:pStyle w:val="Corpodetexto"/>
              <w:tabs>
                <w:tab w:val="left" w:pos="-962"/>
              </w:tabs>
              <w:rPr>
                <w:sz w:val="20"/>
              </w:rPr>
            </w:pPr>
          </w:p>
        </w:tc>
      </w:tr>
      <w:tr w:rsidR="00AA4406" w:rsidRPr="00474445" w14:paraId="7AF47AC6" w14:textId="77777777" w:rsidTr="00474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9795" w:type="dxa"/>
            <w:gridSpan w:val="4"/>
            <w:shd w:val="pct10" w:color="auto" w:fill="auto"/>
            <w:vAlign w:val="center"/>
          </w:tcPr>
          <w:p w14:paraId="31468F4E" w14:textId="77777777" w:rsidR="00AA4406" w:rsidRPr="00474445" w:rsidRDefault="00AA4406" w:rsidP="00474445">
            <w:pPr>
              <w:pStyle w:val="Ttulo1"/>
              <w:spacing w:before="100" w:beforeAutospacing="1"/>
            </w:pPr>
            <w:r w:rsidRPr="00474445">
              <w:t>DECLARAÇÕES DE TREINAMENTO</w:t>
            </w:r>
          </w:p>
        </w:tc>
      </w:tr>
      <w:tr w:rsidR="00AA4406" w:rsidRPr="00474445" w14:paraId="5CFAD1DA" w14:textId="77777777" w:rsidTr="00906A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  <w:jc w:val="center"/>
        </w:trPr>
        <w:tc>
          <w:tcPr>
            <w:tcW w:w="9795" w:type="dxa"/>
            <w:gridSpan w:val="4"/>
            <w:vAlign w:val="center"/>
          </w:tcPr>
          <w:p w14:paraId="1016FD29" w14:textId="77777777" w:rsidR="00AA4406" w:rsidRPr="00474445" w:rsidRDefault="00AA4406" w:rsidP="00906A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4445">
              <w:rPr>
                <w:b/>
                <w:sz w:val="20"/>
                <w:szCs w:val="20"/>
              </w:rPr>
              <w:t xml:space="preserve">1- Declaro que os tripulantes técnicos da empresa cumprem programa de treinamento aprovado pela Autoridade de Aviação Civil do país de origem para </w:t>
            </w:r>
            <w:r w:rsidRPr="00474445">
              <w:rPr>
                <w:rFonts w:eastAsia="Calibri"/>
                <w:b/>
                <w:sz w:val="20"/>
                <w:szCs w:val="20"/>
              </w:rPr>
              <w:t>conduzir as operações</w:t>
            </w:r>
            <w:r w:rsidRPr="00474445">
              <w:rPr>
                <w:b/>
                <w:sz w:val="20"/>
                <w:szCs w:val="20"/>
              </w:rPr>
              <w:t xml:space="preserve"> em território Brasileiro </w:t>
            </w:r>
            <w:r w:rsidRPr="00474445">
              <w:rPr>
                <w:rFonts w:eastAsia="Calibri"/>
                <w:b/>
                <w:sz w:val="20"/>
                <w:szCs w:val="20"/>
              </w:rPr>
              <w:t>com segurança de acordo com as regras e procedimentos aplicáveis.</w:t>
            </w:r>
          </w:p>
        </w:tc>
      </w:tr>
      <w:tr w:rsidR="00AA4406" w:rsidRPr="00474445" w14:paraId="5CDD8368" w14:textId="77777777" w:rsidTr="00767A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4"/>
          <w:jc w:val="center"/>
        </w:trPr>
        <w:tc>
          <w:tcPr>
            <w:tcW w:w="9795" w:type="dxa"/>
            <w:gridSpan w:val="4"/>
            <w:vAlign w:val="center"/>
          </w:tcPr>
          <w:p w14:paraId="1D518EBC" w14:textId="77777777" w:rsidR="00AA4406" w:rsidRPr="00474445" w:rsidRDefault="00AA4406" w:rsidP="00906A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4445">
              <w:rPr>
                <w:rFonts w:eastAsia="Calibri"/>
                <w:b/>
                <w:sz w:val="20"/>
                <w:szCs w:val="20"/>
              </w:rPr>
              <w:t xml:space="preserve">2 - Declaro que os tripulantes de voo da empresa que operam no Brasil cumprem aos requisitos de proficiência linguística da seção 1.2.9, </w:t>
            </w:r>
            <w:proofErr w:type="spellStart"/>
            <w:r w:rsidRPr="00474445">
              <w:rPr>
                <w:rFonts w:eastAsia="Calibri"/>
                <w:b/>
                <w:i/>
                <w:iCs/>
                <w:sz w:val="20"/>
                <w:szCs w:val="20"/>
              </w:rPr>
              <w:t>language</w:t>
            </w:r>
            <w:proofErr w:type="spellEnd"/>
            <w:r w:rsidRPr="00474445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4445">
              <w:rPr>
                <w:rFonts w:eastAsia="Calibri"/>
                <w:b/>
                <w:i/>
                <w:iCs/>
                <w:sz w:val="20"/>
                <w:szCs w:val="20"/>
              </w:rPr>
              <w:t>proficiency</w:t>
            </w:r>
            <w:proofErr w:type="spellEnd"/>
            <w:r w:rsidRPr="00474445">
              <w:rPr>
                <w:rFonts w:eastAsia="Calibri"/>
                <w:b/>
                <w:iCs/>
                <w:sz w:val="20"/>
                <w:szCs w:val="20"/>
              </w:rPr>
              <w:t xml:space="preserve">, </w:t>
            </w:r>
            <w:r w:rsidRPr="00474445">
              <w:rPr>
                <w:rFonts w:eastAsia="Calibri"/>
                <w:b/>
                <w:sz w:val="20"/>
                <w:szCs w:val="20"/>
              </w:rPr>
              <w:t>do Anexo 1 da Convenção de Aviação Civil Internacional.</w:t>
            </w:r>
          </w:p>
        </w:tc>
      </w:tr>
      <w:tr w:rsidR="00AA4406" w:rsidRPr="00474445" w14:paraId="62727B6F" w14:textId="77777777" w:rsidTr="00767A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  <w:jc w:val="center"/>
        </w:trPr>
        <w:tc>
          <w:tcPr>
            <w:tcW w:w="9795" w:type="dxa"/>
            <w:gridSpan w:val="4"/>
            <w:tcBorders>
              <w:bottom w:val="single" w:sz="6" w:space="0" w:color="auto"/>
            </w:tcBorders>
            <w:vAlign w:val="center"/>
          </w:tcPr>
          <w:p w14:paraId="39072711" w14:textId="77777777" w:rsidR="00AA4406" w:rsidRPr="00474445" w:rsidRDefault="00AA4406" w:rsidP="00906A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4445">
              <w:rPr>
                <w:b/>
                <w:sz w:val="20"/>
                <w:szCs w:val="20"/>
              </w:rPr>
              <w:t>3 – Declaro que o pessoal envolvido com as operações (incluindo de empresas prestadoras de serviço) possu</w:t>
            </w:r>
            <w:r w:rsidR="00A5693B" w:rsidRPr="00474445">
              <w:rPr>
                <w:b/>
                <w:sz w:val="20"/>
                <w:szCs w:val="20"/>
              </w:rPr>
              <w:t>em</w:t>
            </w:r>
            <w:r w:rsidRPr="00474445">
              <w:rPr>
                <w:b/>
                <w:sz w:val="20"/>
                <w:szCs w:val="20"/>
              </w:rPr>
              <w:t xml:space="preserve"> treinamentos previstos para operação de empresas aéreas estrangeiras no território Brasileiro.</w:t>
            </w:r>
          </w:p>
        </w:tc>
      </w:tr>
      <w:tr w:rsidR="00826182" w:rsidRPr="00474445" w14:paraId="09947CA2" w14:textId="77777777" w:rsidTr="003661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  <w:jc w:val="center"/>
        </w:trPr>
        <w:tc>
          <w:tcPr>
            <w:tcW w:w="9795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B5A555" w14:textId="5F007E2E" w:rsidR="00826182" w:rsidRPr="00474445" w:rsidRDefault="00826182" w:rsidP="003661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1" w:name="_GoBack" w:colFirst="0" w:colLast="1"/>
            <w:r>
              <w:rPr>
                <w:b/>
                <w:sz w:val="20"/>
                <w:szCs w:val="20"/>
              </w:rPr>
              <w:t xml:space="preserve">DADOS DA PORTARIA DE </w:t>
            </w:r>
            <w:r w:rsidRPr="00474445">
              <w:rPr>
                <w:b/>
                <w:bCs/>
                <w:color w:val="000000"/>
                <w:sz w:val="20"/>
                <w:szCs w:val="20"/>
              </w:rPr>
              <w:t>AUTORIZAÇÃO PARA FUNCIONAMENTO JURÍDICO</w:t>
            </w:r>
          </w:p>
        </w:tc>
      </w:tr>
      <w:tr w:rsidR="00826182" w:rsidRPr="00474445" w14:paraId="252F62E6" w14:textId="77777777" w:rsidTr="00767A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  <w:jc w:val="center"/>
        </w:trPr>
        <w:tc>
          <w:tcPr>
            <w:tcW w:w="9795" w:type="dxa"/>
            <w:gridSpan w:val="4"/>
            <w:tcBorders>
              <w:bottom w:val="single" w:sz="6" w:space="0" w:color="auto"/>
            </w:tcBorders>
            <w:vAlign w:val="center"/>
          </w:tcPr>
          <w:p w14:paraId="56BCD475" w14:textId="43B4CAB8" w:rsidR="00826182" w:rsidRDefault="00826182" w:rsidP="0036611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Portaria Nº ___</w:t>
            </w:r>
            <w:r w:rsidR="00211A39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__, de __</w:t>
            </w:r>
            <w:r w:rsidR="00D43EA2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</w:t>
            </w:r>
            <w:proofErr w:type="gramStart"/>
            <w:r>
              <w:rPr>
                <w:b/>
                <w:sz w:val="20"/>
                <w:szCs w:val="20"/>
              </w:rPr>
              <w:t>_(</w:t>
            </w:r>
            <w:proofErr w:type="gramEnd"/>
            <w:r>
              <w:rPr>
                <w:b/>
                <w:sz w:val="20"/>
                <w:szCs w:val="20"/>
              </w:rPr>
              <w:t>dia) de_</w:t>
            </w:r>
            <w:r w:rsidR="00D43EA2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>________</w:t>
            </w:r>
            <w:r w:rsidR="00AA69CB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 xml:space="preserve">  (mês) de 20</w:t>
            </w:r>
            <w:r w:rsidR="00D43EA2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 xml:space="preserve">___(ano), publicado no Diário Oficial da União de   </w:t>
            </w:r>
            <w:r w:rsidR="00AA69CB">
              <w:rPr>
                <w:b/>
                <w:sz w:val="20"/>
                <w:szCs w:val="20"/>
              </w:rPr>
              <w:t xml:space="preserve">______ </w:t>
            </w:r>
            <w:r>
              <w:rPr>
                <w:b/>
                <w:sz w:val="20"/>
                <w:szCs w:val="20"/>
              </w:rPr>
              <w:t>(dia) de</w:t>
            </w:r>
            <w:r w:rsidR="00AA69CB">
              <w:rPr>
                <w:b/>
                <w:sz w:val="20"/>
                <w:szCs w:val="20"/>
              </w:rPr>
              <w:t>_______________</w:t>
            </w:r>
            <w:r>
              <w:rPr>
                <w:b/>
                <w:sz w:val="20"/>
                <w:szCs w:val="20"/>
              </w:rPr>
              <w:t xml:space="preserve">  (mês) de 20___</w:t>
            </w:r>
            <w:r w:rsidR="00D43EA2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(ano)</w:t>
            </w:r>
            <w:r w:rsidR="00D43EA2">
              <w:rPr>
                <w:b/>
                <w:sz w:val="20"/>
                <w:szCs w:val="20"/>
              </w:rPr>
              <w:t>.</w:t>
            </w:r>
          </w:p>
        </w:tc>
      </w:tr>
      <w:bookmarkEnd w:id="1"/>
      <w:tr w:rsidR="00AA4406" w:rsidRPr="00474445" w14:paraId="6D9D3C80" w14:textId="77777777" w:rsidTr="00474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97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CF63D5F" w14:textId="77777777" w:rsidR="00AA4406" w:rsidRPr="00474445" w:rsidRDefault="00AA4406" w:rsidP="00051E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4445">
              <w:rPr>
                <w:b/>
                <w:sz w:val="22"/>
                <w:szCs w:val="22"/>
              </w:rPr>
              <w:t>ANEXOS</w:t>
            </w:r>
          </w:p>
        </w:tc>
      </w:tr>
      <w:tr w:rsidR="00AA4406" w:rsidRPr="00474445" w14:paraId="7387D1D4" w14:textId="77777777" w:rsidTr="00051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  <w:jc w:val="center"/>
        </w:trPr>
        <w:tc>
          <w:tcPr>
            <w:tcW w:w="97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304B2" w14:textId="23F41704" w:rsidR="00AA4406" w:rsidRPr="00474445" w:rsidRDefault="00D43EA2" w:rsidP="00051E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A4406" w:rsidRPr="00474445">
              <w:rPr>
                <w:b/>
                <w:sz w:val="20"/>
                <w:szCs w:val="20"/>
              </w:rPr>
              <w:t>) Certificado de Operador Aéreo (COA)</w:t>
            </w:r>
          </w:p>
          <w:p w14:paraId="4597E0A7" w14:textId="6623B6EA" w:rsidR="00AA4406" w:rsidRPr="00474445" w:rsidRDefault="00D43EA2" w:rsidP="00051E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AA4406" w:rsidRPr="00474445">
              <w:rPr>
                <w:b/>
                <w:sz w:val="20"/>
                <w:szCs w:val="20"/>
              </w:rPr>
              <w:t xml:space="preserve">) Especificações Operativas do </w:t>
            </w:r>
            <w:r w:rsidR="00474445">
              <w:rPr>
                <w:b/>
                <w:sz w:val="20"/>
                <w:szCs w:val="20"/>
              </w:rPr>
              <w:t>E</w:t>
            </w:r>
            <w:r w:rsidR="00AA4406" w:rsidRPr="00474445">
              <w:rPr>
                <w:b/>
                <w:sz w:val="20"/>
                <w:szCs w:val="20"/>
              </w:rPr>
              <w:t xml:space="preserve">stado do </w:t>
            </w:r>
            <w:r w:rsidR="00474445">
              <w:rPr>
                <w:b/>
                <w:sz w:val="20"/>
                <w:szCs w:val="20"/>
              </w:rPr>
              <w:t>o</w:t>
            </w:r>
            <w:r w:rsidR="00AA4406" w:rsidRPr="00474445">
              <w:rPr>
                <w:b/>
                <w:sz w:val="20"/>
                <w:szCs w:val="20"/>
              </w:rPr>
              <w:t>perador</w:t>
            </w:r>
          </w:p>
          <w:p w14:paraId="6E924526" w14:textId="032D0D46" w:rsidR="00AA4406" w:rsidRPr="00474445" w:rsidRDefault="00D43EA2" w:rsidP="00051E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AA4406" w:rsidRPr="00474445">
              <w:rPr>
                <w:b/>
                <w:sz w:val="20"/>
                <w:szCs w:val="20"/>
              </w:rPr>
              <w:t>) Informações sobre aeronaves</w:t>
            </w:r>
          </w:p>
          <w:p w14:paraId="7C73C4E0" w14:textId="7262D6DF" w:rsidR="00AA4406" w:rsidRPr="00474445" w:rsidRDefault="00D43EA2" w:rsidP="00051E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AA4406" w:rsidRPr="00474445">
              <w:rPr>
                <w:b/>
                <w:sz w:val="20"/>
                <w:szCs w:val="20"/>
              </w:rPr>
              <w:t>) Contratos de intercâmbio de aeronaves (se aplicável)</w:t>
            </w:r>
          </w:p>
          <w:p w14:paraId="0054D22B" w14:textId="54DA1BCE" w:rsidR="00AA4406" w:rsidRPr="00474445" w:rsidRDefault="00D43EA2" w:rsidP="00051E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AA4406" w:rsidRPr="00474445">
              <w:rPr>
                <w:b/>
                <w:sz w:val="20"/>
                <w:szCs w:val="20"/>
              </w:rPr>
              <w:t xml:space="preserve">) Despacho </w:t>
            </w:r>
            <w:r w:rsidR="00474445">
              <w:rPr>
                <w:b/>
                <w:sz w:val="20"/>
                <w:szCs w:val="20"/>
              </w:rPr>
              <w:t>o</w:t>
            </w:r>
            <w:r w:rsidR="00AA4406" w:rsidRPr="00474445">
              <w:rPr>
                <w:b/>
                <w:sz w:val="20"/>
                <w:szCs w:val="20"/>
              </w:rPr>
              <w:t>peracional dos voos de/para Brasil</w:t>
            </w:r>
          </w:p>
          <w:p w14:paraId="510F7AC9" w14:textId="4E6982E1" w:rsidR="00AA4406" w:rsidRPr="00474445" w:rsidRDefault="00D43EA2" w:rsidP="00051E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AA4406" w:rsidRPr="00474445">
              <w:rPr>
                <w:b/>
                <w:sz w:val="20"/>
                <w:szCs w:val="20"/>
              </w:rPr>
              <w:t xml:space="preserve">) Informações sobre prestadores de serviço de </w:t>
            </w:r>
            <w:proofErr w:type="spellStart"/>
            <w:r w:rsidR="00AA4406" w:rsidRPr="00474445">
              <w:rPr>
                <w:b/>
                <w:i/>
                <w:sz w:val="20"/>
                <w:szCs w:val="20"/>
              </w:rPr>
              <w:t>handling</w:t>
            </w:r>
            <w:proofErr w:type="spellEnd"/>
          </w:p>
          <w:p w14:paraId="59E64F94" w14:textId="40CED1CC" w:rsidR="00AA4406" w:rsidRPr="00474445" w:rsidRDefault="00D43EA2" w:rsidP="00051E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AA4406" w:rsidRPr="00474445">
              <w:rPr>
                <w:b/>
                <w:sz w:val="20"/>
                <w:szCs w:val="20"/>
              </w:rPr>
              <w:t>) Informações sobre serviços de manutenção</w:t>
            </w:r>
          </w:p>
        </w:tc>
      </w:tr>
      <w:tr w:rsidR="00AA4406" w:rsidRPr="00474445" w14:paraId="0A13B9AF" w14:textId="77777777" w:rsidTr="00474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2"/>
          <w:jc w:val="center"/>
        </w:trPr>
        <w:tc>
          <w:tcPr>
            <w:tcW w:w="97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C89B5E4" w14:textId="77777777" w:rsidR="00AA4406" w:rsidRPr="00474445" w:rsidRDefault="00AA4406" w:rsidP="00051E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445">
              <w:rPr>
                <w:b/>
                <w:bCs/>
                <w:color w:val="000000"/>
                <w:sz w:val="22"/>
                <w:szCs w:val="22"/>
              </w:rPr>
              <w:t>OUTRAS INFORMAÇÕES</w:t>
            </w:r>
          </w:p>
        </w:tc>
      </w:tr>
      <w:tr w:rsidR="00AA4406" w:rsidRPr="00474445" w14:paraId="3DDCD0A1" w14:textId="77777777" w:rsidTr="00051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  <w:jc w:val="center"/>
        </w:trPr>
        <w:tc>
          <w:tcPr>
            <w:tcW w:w="97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7177C" w14:textId="77777777" w:rsidR="00AA4406" w:rsidRPr="00474445" w:rsidRDefault="00AA4406" w:rsidP="00051E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4406" w:rsidRPr="00474445" w14:paraId="3D59E144" w14:textId="77777777" w:rsidTr="00051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  <w:jc w:val="center"/>
        </w:trPr>
        <w:tc>
          <w:tcPr>
            <w:tcW w:w="97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C8F7F" w14:textId="77777777" w:rsidR="00AA4406" w:rsidRPr="00474445" w:rsidRDefault="00AA4406" w:rsidP="00051E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4406" w:rsidRPr="00474445" w14:paraId="413B2D3B" w14:textId="77777777" w:rsidTr="00051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  <w:jc w:val="center"/>
        </w:trPr>
        <w:tc>
          <w:tcPr>
            <w:tcW w:w="97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3B749" w14:textId="77777777" w:rsidR="00AA4406" w:rsidRPr="00474445" w:rsidRDefault="00AA4406" w:rsidP="00051EDA">
            <w:pPr>
              <w:autoSpaceDE w:val="0"/>
              <w:autoSpaceDN w:val="0"/>
              <w:adjustRightInd w:val="0"/>
              <w:rPr>
                <w:b/>
              </w:rPr>
            </w:pPr>
            <w:r w:rsidRPr="00474445">
              <w:rPr>
                <w:i/>
                <w:sz w:val="22"/>
                <w:szCs w:val="22"/>
              </w:rPr>
              <w:t xml:space="preserve">Declaro que as informações acima prestadas são verdadeiras e que tais informações serão utilizadas pela ANAC para emitir as Especificações Operativas requeridas pelo </w:t>
            </w:r>
            <w:r w:rsidR="00841D2D" w:rsidRPr="00474445">
              <w:rPr>
                <w:i/>
                <w:sz w:val="22"/>
                <w:szCs w:val="22"/>
              </w:rPr>
              <w:t>RBAC nº 129</w:t>
            </w:r>
            <w:r w:rsidRPr="00474445">
              <w:rPr>
                <w:i/>
              </w:rPr>
              <w:t>.</w:t>
            </w:r>
          </w:p>
        </w:tc>
      </w:tr>
      <w:tr w:rsidR="00AA4406" w:rsidRPr="00474445" w14:paraId="3F5C951B" w14:textId="77777777" w:rsidTr="00CB211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  <w:jc w:val="center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315BD" w14:textId="7F1E0510" w:rsidR="00AA4406" w:rsidRPr="00474445" w:rsidRDefault="00AA4406" w:rsidP="00767A7F">
            <w:pPr>
              <w:keepNext/>
              <w:keepLines/>
              <w:spacing w:before="200"/>
              <w:outlineLvl w:val="3"/>
              <w:rPr>
                <w:rFonts w:eastAsiaTheme="majorEastAsia"/>
                <w:b/>
                <w:bCs/>
                <w:iCs/>
                <w:sz w:val="20"/>
                <w:szCs w:val="20"/>
                <w:lang w:eastAsia="pt-BR"/>
              </w:rPr>
            </w:pPr>
            <w:r w:rsidRPr="00474445">
              <w:rPr>
                <w:rFonts w:eastAsiaTheme="majorEastAsia"/>
                <w:b/>
                <w:bCs/>
                <w:iCs/>
                <w:sz w:val="20"/>
                <w:szCs w:val="20"/>
                <w:lang w:eastAsia="pt-BR"/>
              </w:rPr>
              <w:t>Loca e data</w:t>
            </w:r>
            <w:r w:rsidR="00767A7F" w:rsidRPr="00474445">
              <w:rPr>
                <w:rFonts w:eastAsiaTheme="majorEastAsia"/>
                <w:b/>
                <w:bCs/>
                <w:i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02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A5BD51" w14:textId="77777777" w:rsidR="00AA4406" w:rsidRPr="00474445" w:rsidRDefault="00AA4406" w:rsidP="00051E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A4406" w:rsidRPr="00474445" w14:paraId="3BA9DC7F" w14:textId="77777777" w:rsidTr="00CB211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  <w:jc w:val="center"/>
        </w:trPr>
        <w:tc>
          <w:tcPr>
            <w:tcW w:w="2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10DFD" w14:textId="0F50DD47" w:rsidR="00AA4406" w:rsidRPr="00474445" w:rsidRDefault="00AA4406" w:rsidP="00767A7F">
            <w:pPr>
              <w:keepNext/>
              <w:keepLines/>
              <w:spacing w:before="200"/>
              <w:outlineLvl w:val="3"/>
              <w:rPr>
                <w:rFonts w:eastAsiaTheme="majorEastAsia"/>
                <w:b/>
                <w:bCs/>
                <w:iCs/>
                <w:sz w:val="20"/>
                <w:szCs w:val="20"/>
                <w:lang w:eastAsia="pt-BR"/>
              </w:rPr>
            </w:pPr>
            <w:r w:rsidRPr="00474445">
              <w:rPr>
                <w:rFonts w:eastAsiaTheme="majorEastAsia"/>
                <w:b/>
                <w:bCs/>
                <w:iCs/>
                <w:sz w:val="20"/>
                <w:szCs w:val="20"/>
                <w:lang w:eastAsia="pt-BR"/>
              </w:rPr>
              <w:t>Nome do Representante legal</w:t>
            </w:r>
            <w:r w:rsidR="00767A7F" w:rsidRPr="00474445">
              <w:rPr>
                <w:rFonts w:eastAsiaTheme="majorEastAsia"/>
                <w:b/>
                <w:bCs/>
                <w:i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02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2934E" w14:textId="77777777" w:rsidR="00AA4406" w:rsidRPr="00474445" w:rsidRDefault="00AA4406" w:rsidP="00051E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A4406" w:rsidRPr="00474445" w14:paraId="1ABAA198" w14:textId="77777777" w:rsidTr="00767A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0"/>
          <w:jc w:val="center"/>
        </w:trPr>
        <w:tc>
          <w:tcPr>
            <w:tcW w:w="277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7CC0B6" w14:textId="52BDEE57" w:rsidR="00AA4406" w:rsidRPr="00474445" w:rsidRDefault="00AA4406" w:rsidP="00767A7F">
            <w:pPr>
              <w:keepNext/>
              <w:keepLines/>
              <w:spacing w:before="200"/>
              <w:outlineLvl w:val="3"/>
              <w:rPr>
                <w:rFonts w:eastAsiaTheme="majorEastAsia"/>
                <w:b/>
                <w:bCs/>
                <w:iCs/>
                <w:sz w:val="20"/>
                <w:szCs w:val="20"/>
                <w:lang w:eastAsia="pt-BR"/>
              </w:rPr>
            </w:pPr>
            <w:r w:rsidRPr="00474445">
              <w:rPr>
                <w:rFonts w:eastAsiaTheme="majorEastAsia"/>
                <w:b/>
                <w:bCs/>
                <w:iCs/>
                <w:sz w:val="20"/>
                <w:szCs w:val="20"/>
                <w:lang w:eastAsia="pt-BR"/>
              </w:rPr>
              <w:t>Assinatura</w:t>
            </w:r>
            <w:r w:rsidR="00767A7F" w:rsidRPr="00474445">
              <w:rPr>
                <w:rFonts w:eastAsiaTheme="majorEastAsia"/>
                <w:b/>
                <w:bCs/>
                <w:i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025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F9F863" w14:textId="77777777" w:rsidR="00AA4406" w:rsidRPr="00474445" w:rsidRDefault="00AA4406" w:rsidP="00051E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04D5FD78" w14:textId="77777777" w:rsidR="00FF01E1" w:rsidRDefault="00FF01E1" w:rsidP="008B3C0B">
      <w:pPr>
        <w:pStyle w:val="07ISApendiceTitulo"/>
        <w:numPr>
          <w:ilvl w:val="0"/>
          <w:numId w:val="0"/>
        </w:numPr>
        <w:jc w:val="left"/>
        <w:rPr>
          <w:bCs/>
        </w:rPr>
      </w:pPr>
    </w:p>
    <w:bookmarkEnd w:id="0"/>
    <w:p w14:paraId="27547F74" w14:textId="7D7DB298" w:rsidR="00361699" w:rsidRPr="00051EDA" w:rsidRDefault="00361699" w:rsidP="00436E66"/>
    <w:sectPr w:rsidR="00361699" w:rsidRPr="00051EDA" w:rsidSect="005313D8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418" w:right="1134" w:bottom="1418" w:left="1134" w:header="709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78DA" w14:textId="77777777" w:rsidR="00110F54" w:rsidRDefault="00110F54">
      <w:r>
        <w:separator/>
      </w:r>
    </w:p>
  </w:endnote>
  <w:endnote w:type="continuationSeparator" w:id="0">
    <w:p w14:paraId="36A9ADCB" w14:textId="77777777" w:rsidR="00110F54" w:rsidRDefault="00110F54">
      <w:r>
        <w:continuationSeparator/>
      </w:r>
    </w:p>
  </w:endnote>
  <w:endnote w:type="continuationNotice" w:id="1">
    <w:p w14:paraId="25034098" w14:textId="77777777" w:rsidR="00110F54" w:rsidRDefault="00110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815"/>
      <w:gridCol w:w="4156"/>
      <w:gridCol w:w="2810"/>
    </w:tblGrid>
    <w:tr w:rsidR="00C16DD8" w14:paraId="74196406" w14:textId="77777777" w:rsidTr="005313D8">
      <w:trPr>
        <w:trHeight w:val="780"/>
      </w:trPr>
      <w:tc>
        <w:tcPr>
          <w:tcW w:w="2815" w:type="dxa"/>
        </w:tcPr>
        <w:p w14:paraId="0C6D2896" w14:textId="77777777" w:rsidR="00C16DD8" w:rsidRPr="004C362A" w:rsidRDefault="00C16DD8" w:rsidP="00CA4BB9">
          <w:pPr>
            <w:spacing w:before="40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>
            <w:rPr>
              <w:sz w:val="20"/>
              <w:szCs w:val="20"/>
            </w:rPr>
            <w:t xml:space="preserve"> SPO</w:t>
          </w:r>
        </w:p>
      </w:tc>
      <w:tc>
        <w:tcPr>
          <w:tcW w:w="4156" w:type="dxa"/>
        </w:tcPr>
        <w:p w14:paraId="52BAB0DF" w14:textId="77777777" w:rsidR="00C16DD8" w:rsidRDefault="00C16DD8" w:rsidP="00CA4BB9">
          <w:pPr>
            <w:spacing w:before="40"/>
            <w:jc w:val="center"/>
          </w:pPr>
          <w:r w:rsidRPr="00540B70">
            <w:rPr>
              <w:noProof/>
              <w:lang w:eastAsia="pt-BR"/>
            </w:rPr>
            <w:drawing>
              <wp:inline distT="0" distB="0" distL="0" distR="0" wp14:anchorId="3589DA2E" wp14:editId="0483FA12">
                <wp:extent cx="2501900" cy="534670"/>
                <wp:effectExtent l="0" t="0" r="0" b="0"/>
                <wp:docPr id="20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0" w:type="dxa"/>
        </w:tcPr>
        <w:p w14:paraId="5F20458F" w14:textId="77777777" w:rsidR="00C16DD8" w:rsidRPr="004C362A" w:rsidRDefault="00C16DD8" w:rsidP="00CA4BB9">
          <w:pPr>
            <w:spacing w:before="40"/>
            <w:jc w:val="righ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 w:rsidR="00366115">
            <w:rPr>
              <w:b/>
              <w:noProof/>
              <w:sz w:val="20"/>
              <w:szCs w:val="20"/>
            </w:rPr>
            <w:t>2</w:t>
          </w:r>
          <w:r w:rsidRPr="004C362A">
            <w:rPr>
              <w:b/>
              <w:sz w:val="20"/>
              <w:szCs w:val="20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 w:rsidR="00366115">
            <w:rPr>
              <w:b/>
              <w:noProof/>
              <w:sz w:val="20"/>
              <w:szCs w:val="20"/>
            </w:rPr>
            <w:t>2</w:t>
          </w:r>
          <w:r w:rsidRPr="004C362A">
            <w:rPr>
              <w:b/>
              <w:sz w:val="20"/>
              <w:szCs w:val="20"/>
            </w:rPr>
            <w:fldChar w:fldCharType="end"/>
          </w:r>
        </w:p>
      </w:tc>
    </w:tr>
  </w:tbl>
  <w:p w14:paraId="0D1F3BA9" w14:textId="77777777" w:rsidR="00C16DD8" w:rsidRPr="00CA4BB9" w:rsidRDefault="00C16DD8" w:rsidP="005C53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EC5F5" w14:textId="77777777" w:rsidR="00C16DD8" w:rsidRDefault="00C16DD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6115">
      <w:rPr>
        <w:noProof/>
      </w:rPr>
      <w:t>1</w:t>
    </w:r>
    <w:r>
      <w:rPr>
        <w:noProof/>
      </w:rPr>
      <w:fldChar w:fldCharType="end"/>
    </w:r>
  </w:p>
  <w:p w14:paraId="6C3D42F6" w14:textId="77777777" w:rsidR="00C16DD8" w:rsidRDefault="00C16D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43721" w14:textId="77777777" w:rsidR="00110F54" w:rsidRDefault="00110F54">
      <w:r>
        <w:separator/>
      </w:r>
    </w:p>
  </w:footnote>
  <w:footnote w:type="continuationSeparator" w:id="0">
    <w:p w14:paraId="70EA51E0" w14:textId="77777777" w:rsidR="00110F54" w:rsidRDefault="00110F54">
      <w:r>
        <w:continuationSeparator/>
      </w:r>
    </w:p>
  </w:footnote>
  <w:footnote w:type="continuationNotice" w:id="1">
    <w:p w14:paraId="7909C921" w14:textId="77777777" w:rsidR="00110F54" w:rsidRDefault="00110F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C459" w14:textId="77777777" w:rsidR="00C16DD8" w:rsidRDefault="00110F54">
    <w:pPr>
      <w:pStyle w:val="Cabealho"/>
    </w:pPr>
    <w:r>
      <w:rPr>
        <w:noProof/>
      </w:rPr>
      <w:pict w14:anchorId="2B0DFA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652210" o:spid="_x0000_s2050" type="#_x0000_t136" style="position:absolute;margin-left:0;margin-top:0;width:590.2pt;height:147.55pt;rotation:315;z-index:-251658752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MINUT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E86F2" w14:textId="6FCA9265" w:rsidR="00C16DD8" w:rsidRPr="00662532" w:rsidRDefault="00C16DD8" w:rsidP="00767A7F">
    <w:pPr>
      <w:pStyle w:val="Cabealho"/>
      <w:tabs>
        <w:tab w:val="right" w:pos="9639"/>
      </w:tabs>
      <w:rPr>
        <w:sz w:val="20"/>
      </w:rPr>
    </w:pPr>
  </w:p>
  <w:p w14:paraId="1B461F51" w14:textId="77777777" w:rsidR="00C16DD8" w:rsidRDefault="00C16DD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%1."/>
      <w:lvlJc w:val="right"/>
      <w:pPr>
        <w:tabs>
          <w:tab w:val="num" w:pos="1701"/>
        </w:tabs>
        <w:ind w:left="1701" w:firstLine="0"/>
      </w:p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</w:lvl>
    <w:lvl w:ilvl="3">
      <w:start w:val="1"/>
      <w:numFmt w:val="decimal"/>
      <w:lvlText w:val="%1.%2.%3.%4"/>
      <w:lvlJc w:val="left"/>
      <w:pPr>
        <w:tabs>
          <w:tab w:val="num" w:pos="1930"/>
        </w:tabs>
        <w:ind w:left="1930" w:hanging="1080"/>
      </w:pPr>
    </w:lvl>
    <w:lvl w:ilvl="4">
      <w:start w:val="1"/>
      <w:numFmt w:val="decimal"/>
      <w:lvlText w:val="%1.%2.%3.%4.%5"/>
      <w:lvlJc w:val="left"/>
      <w:pPr>
        <w:tabs>
          <w:tab w:val="num" w:pos="3730"/>
        </w:tabs>
        <w:ind w:left="3730" w:hanging="1440"/>
      </w:pPr>
    </w:lvl>
    <w:lvl w:ilvl="5">
      <w:start w:val="1"/>
      <w:numFmt w:val="decimal"/>
      <w:lvlText w:val="%1.%2.%3.%4.%5.%6"/>
      <w:lvlJc w:val="left"/>
      <w:pPr>
        <w:tabs>
          <w:tab w:val="num" w:pos="4090"/>
        </w:tabs>
        <w:ind w:left="40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10"/>
        </w:tabs>
        <w:ind w:left="481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530"/>
        </w:tabs>
        <w:ind w:left="553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890"/>
        </w:tabs>
        <w:ind w:left="5890" w:hanging="2160"/>
      </w:pPr>
    </w:lvl>
  </w:abstractNum>
  <w:abstractNum w:abstractNumId="7" w15:restartNumberingAfterBreak="0">
    <w:nsid w:val="00000008"/>
    <w:multiLevelType w:val="multilevel"/>
    <w:tmpl w:val="2670F436"/>
    <w:lvl w:ilvl="0">
      <w:start w:val="1"/>
      <w:numFmt w:val="decimal"/>
      <w:pStyle w:val="01ISTitulo"/>
      <w:lvlText w:val="%1."/>
      <w:lvlJc w:val="left"/>
      <w:pPr>
        <w:tabs>
          <w:tab w:val="num" w:pos="851"/>
        </w:tabs>
        <w:ind w:left="851" w:firstLine="0"/>
      </w:pPr>
      <w:rPr>
        <w:rFonts w:hint="default"/>
        <w:b/>
      </w:rPr>
    </w:lvl>
    <w:lvl w:ilvl="1">
      <w:start w:val="1"/>
      <w:numFmt w:val="decimal"/>
      <w:pStyle w:val="02ISParagrafo"/>
      <w:lvlText w:val="%1.%2"/>
      <w:lvlJc w:val="left"/>
      <w:pPr>
        <w:tabs>
          <w:tab w:val="num" w:pos="1135"/>
        </w:tabs>
        <w:ind w:left="1135" w:hanging="851"/>
      </w:pPr>
      <w:rPr>
        <w:rFonts w:hint="default"/>
        <w:b w:val="0"/>
      </w:rPr>
    </w:lvl>
    <w:lvl w:ilvl="2">
      <w:start w:val="1"/>
      <w:numFmt w:val="decimal"/>
      <w:pStyle w:val="03ISSubparagrafo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sz w:val="24"/>
        <w:szCs w:val="24"/>
      </w:rPr>
    </w:lvl>
    <w:lvl w:ilvl="3">
      <w:start w:val="1"/>
      <w:numFmt w:val="lowerLetter"/>
      <w:pStyle w:val="04ISLista"/>
      <w:lvlText w:val="%4)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upperRoman"/>
      <w:pStyle w:val="05ISSub-Lista"/>
      <w:lvlText w:val="%5 -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851"/>
        </w:tabs>
        <w:ind w:left="851" w:firstLine="0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5" w15:restartNumberingAfterBreak="0">
    <w:nsid w:val="057A4246"/>
    <w:multiLevelType w:val="multilevel"/>
    <w:tmpl w:val="89725F34"/>
    <w:lvl w:ilvl="0">
      <w:start w:val="1"/>
      <w:numFmt w:val="upperLetter"/>
      <w:pStyle w:val="X1ISTtulodeApndice"/>
      <w:lvlText w:val="APÊNDICE %1"/>
      <w:lvlJc w:val="left"/>
      <w:pPr>
        <w:ind w:left="4613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1146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1503" w:hanging="114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X4ISPargrafodeApndice"/>
      <w:lvlText w:val="%1%2.%3.%4."/>
      <w:lvlJc w:val="left"/>
      <w:pPr>
        <w:ind w:left="150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1503" w:hanging="114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X6ISAlneadeApndice"/>
      <w:lvlText w:val="(%6)"/>
      <w:lvlJc w:val="left"/>
      <w:pPr>
        <w:ind w:left="170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178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8B53639"/>
    <w:multiLevelType w:val="multilevel"/>
    <w:tmpl w:val="6B18FA74"/>
    <w:lvl w:ilvl="0">
      <w:start w:val="1"/>
      <w:numFmt w:val="upperLetter"/>
      <w:pStyle w:val="07ISApendiceTitulo"/>
      <w:suff w:val="nothing"/>
      <w:lvlText w:val="APÊNDICE %1 - "/>
      <w:lvlJc w:val="left"/>
      <w:pPr>
        <w:ind w:left="1844" w:firstLine="0"/>
      </w:pPr>
      <w:rPr>
        <w:rFonts w:hint="default"/>
        <w:caps/>
        <w:color w:val="auto"/>
        <w:sz w:val="24"/>
        <w:szCs w:val="24"/>
        <w:u w:val="single"/>
      </w:rPr>
    </w:lvl>
    <w:lvl w:ilvl="1">
      <w:start w:val="1"/>
      <w:numFmt w:val="decimal"/>
      <w:pStyle w:val="08ISApendiceSecao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09ISParagrafo"/>
      <w:lvlText w:val="%1%2.%3 "/>
      <w:lvlJc w:val="right"/>
      <w:pPr>
        <w:ind w:left="0" w:firstLine="0"/>
      </w:pPr>
      <w:rPr>
        <w:rFonts w:hint="default"/>
        <w:b w:val="0"/>
      </w:rPr>
    </w:lvl>
    <w:lvl w:ilvl="3">
      <w:start w:val="1"/>
      <w:numFmt w:val="lowerLetter"/>
      <w:pStyle w:val="10ISSubparagrafo"/>
      <w:lvlText w:val="%4)"/>
      <w:lvlJc w:val="left"/>
      <w:pPr>
        <w:ind w:left="1211" w:hanging="360"/>
      </w:pPr>
      <w:rPr>
        <w:rFonts w:hint="default"/>
      </w:rPr>
    </w:lvl>
    <w:lvl w:ilvl="4">
      <w:start w:val="1"/>
      <w:numFmt w:val="lowerRoman"/>
      <w:pStyle w:val="11ISSubsubparagrafo"/>
      <w:lvlText w:val="%5.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4CF743E"/>
    <w:multiLevelType w:val="hybridMultilevel"/>
    <w:tmpl w:val="8FAAE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723A2"/>
    <w:multiLevelType w:val="multilevel"/>
    <w:tmpl w:val="9030F592"/>
    <w:lvl w:ilvl="0">
      <w:start w:val="1"/>
      <w:numFmt w:val="upperLetter"/>
      <w:suff w:val="nothing"/>
      <w:lvlText w:val="APÊNDICE %1 - "/>
      <w:lvlJc w:val="left"/>
      <w:pPr>
        <w:ind w:left="0" w:firstLine="0"/>
      </w:pPr>
      <w:rPr>
        <w:rFonts w:hint="default"/>
        <w:caps/>
        <w:color w:val="auto"/>
        <w:u w:val="single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ABB7422"/>
    <w:multiLevelType w:val="hybridMultilevel"/>
    <w:tmpl w:val="8FAAE146"/>
    <w:lvl w:ilvl="0" w:tplc="0416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2ED72FC6"/>
    <w:multiLevelType w:val="hybridMultilevel"/>
    <w:tmpl w:val="DB2223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B6EB3"/>
    <w:multiLevelType w:val="multilevel"/>
    <w:tmpl w:val="330A6814"/>
    <w:lvl w:ilvl="0">
      <w:start w:val="1"/>
      <w:numFmt w:val="upperLetter"/>
      <w:suff w:val="nothing"/>
      <w:lvlText w:val="APÊNDICE %1 - "/>
      <w:lvlJc w:val="left"/>
      <w:pPr>
        <w:ind w:left="0" w:firstLine="0"/>
      </w:pPr>
      <w:rPr>
        <w:rFonts w:hint="default"/>
        <w:caps/>
        <w:color w:val="auto"/>
        <w:u w:val="single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96877CB"/>
    <w:multiLevelType w:val="multilevel"/>
    <w:tmpl w:val="D356123C"/>
    <w:lvl w:ilvl="0">
      <w:start w:val="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A44553"/>
    <w:multiLevelType w:val="multilevel"/>
    <w:tmpl w:val="79287CCE"/>
    <w:lvl w:ilvl="0">
      <w:start w:val="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7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18E28AA"/>
    <w:multiLevelType w:val="hybridMultilevel"/>
    <w:tmpl w:val="8EE45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61"/>
    <w:multiLevelType w:val="hybridMultilevel"/>
    <w:tmpl w:val="3F1EE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60C87"/>
    <w:multiLevelType w:val="hybridMultilevel"/>
    <w:tmpl w:val="76B2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02992"/>
    <w:multiLevelType w:val="hybridMultilevel"/>
    <w:tmpl w:val="CE226BE6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C3842C3"/>
    <w:multiLevelType w:val="multilevel"/>
    <w:tmpl w:val="E23A62A8"/>
    <w:lvl w:ilvl="0">
      <w:start w:val="1"/>
      <w:numFmt w:val="upperLetter"/>
      <w:suff w:val="nothing"/>
      <w:lvlText w:val="APÊNDICE %1 - "/>
      <w:lvlJc w:val="left"/>
      <w:pPr>
        <w:ind w:left="0" w:firstLine="0"/>
      </w:pPr>
      <w:rPr>
        <w:rFonts w:hint="default"/>
        <w:caps/>
        <w:color w:val="auto"/>
        <w:u w:val="single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8"/>
  </w:num>
  <w:num w:numId="5">
    <w:abstractNumId w:val="21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2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</w:num>
  <w:num w:numId="21">
    <w:abstractNumId w:val="19"/>
  </w:num>
  <w:num w:numId="22">
    <w:abstractNumId w:val="2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56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0"/>
    <w:rsid w:val="00001881"/>
    <w:rsid w:val="00001B99"/>
    <w:rsid w:val="000026D2"/>
    <w:rsid w:val="000030B7"/>
    <w:rsid w:val="00003307"/>
    <w:rsid w:val="00003A8C"/>
    <w:rsid w:val="00004084"/>
    <w:rsid w:val="00005799"/>
    <w:rsid w:val="00006779"/>
    <w:rsid w:val="00006E48"/>
    <w:rsid w:val="00006E74"/>
    <w:rsid w:val="00007D25"/>
    <w:rsid w:val="00013D3A"/>
    <w:rsid w:val="00014188"/>
    <w:rsid w:val="00015867"/>
    <w:rsid w:val="000160F3"/>
    <w:rsid w:val="00016B18"/>
    <w:rsid w:val="00016DE2"/>
    <w:rsid w:val="000171D3"/>
    <w:rsid w:val="00021DA4"/>
    <w:rsid w:val="000269F8"/>
    <w:rsid w:val="00030F75"/>
    <w:rsid w:val="0003291C"/>
    <w:rsid w:val="00032C83"/>
    <w:rsid w:val="00035993"/>
    <w:rsid w:val="000412EF"/>
    <w:rsid w:val="00042C50"/>
    <w:rsid w:val="00043B15"/>
    <w:rsid w:val="00044C58"/>
    <w:rsid w:val="00046CC8"/>
    <w:rsid w:val="00051EDA"/>
    <w:rsid w:val="000527BC"/>
    <w:rsid w:val="00054700"/>
    <w:rsid w:val="00055B5D"/>
    <w:rsid w:val="0006012B"/>
    <w:rsid w:val="000649B7"/>
    <w:rsid w:val="00064C60"/>
    <w:rsid w:val="000652A3"/>
    <w:rsid w:val="0006719E"/>
    <w:rsid w:val="00074B72"/>
    <w:rsid w:val="0008155C"/>
    <w:rsid w:val="00082B54"/>
    <w:rsid w:val="00082BD3"/>
    <w:rsid w:val="0008459E"/>
    <w:rsid w:val="00084E43"/>
    <w:rsid w:val="0008649D"/>
    <w:rsid w:val="00094EA9"/>
    <w:rsid w:val="00095DDD"/>
    <w:rsid w:val="00097FE8"/>
    <w:rsid w:val="000A1FC5"/>
    <w:rsid w:val="000A389C"/>
    <w:rsid w:val="000A65D8"/>
    <w:rsid w:val="000A734C"/>
    <w:rsid w:val="000B71CA"/>
    <w:rsid w:val="000C21C5"/>
    <w:rsid w:val="000C322C"/>
    <w:rsid w:val="000C62C4"/>
    <w:rsid w:val="000C69AF"/>
    <w:rsid w:val="000D3893"/>
    <w:rsid w:val="000D5ACD"/>
    <w:rsid w:val="000D5E63"/>
    <w:rsid w:val="000D6BC1"/>
    <w:rsid w:val="000E1F07"/>
    <w:rsid w:val="000E5F3B"/>
    <w:rsid w:val="000E6992"/>
    <w:rsid w:val="000E7D94"/>
    <w:rsid w:val="000E7DFE"/>
    <w:rsid w:val="000F09F5"/>
    <w:rsid w:val="000F1C4F"/>
    <w:rsid w:val="000F231B"/>
    <w:rsid w:val="000F40A8"/>
    <w:rsid w:val="000F46B1"/>
    <w:rsid w:val="000F4B7F"/>
    <w:rsid w:val="001036CF"/>
    <w:rsid w:val="00103908"/>
    <w:rsid w:val="00103AB7"/>
    <w:rsid w:val="00110D14"/>
    <w:rsid w:val="00110F54"/>
    <w:rsid w:val="00111464"/>
    <w:rsid w:val="0011227E"/>
    <w:rsid w:val="001123EB"/>
    <w:rsid w:val="0011303D"/>
    <w:rsid w:val="00113FF5"/>
    <w:rsid w:val="001143E2"/>
    <w:rsid w:val="00114479"/>
    <w:rsid w:val="001170F5"/>
    <w:rsid w:val="001177EF"/>
    <w:rsid w:val="00121194"/>
    <w:rsid w:val="00121DE6"/>
    <w:rsid w:val="001222E4"/>
    <w:rsid w:val="001225BD"/>
    <w:rsid w:val="001278CD"/>
    <w:rsid w:val="00131137"/>
    <w:rsid w:val="00131710"/>
    <w:rsid w:val="00133DA4"/>
    <w:rsid w:val="00134651"/>
    <w:rsid w:val="00134793"/>
    <w:rsid w:val="00134E8E"/>
    <w:rsid w:val="00134FB5"/>
    <w:rsid w:val="00135A8B"/>
    <w:rsid w:val="00145543"/>
    <w:rsid w:val="001505F3"/>
    <w:rsid w:val="001520CC"/>
    <w:rsid w:val="001565B6"/>
    <w:rsid w:val="001569CF"/>
    <w:rsid w:val="001725B4"/>
    <w:rsid w:val="00172D57"/>
    <w:rsid w:val="00175834"/>
    <w:rsid w:val="00176CEC"/>
    <w:rsid w:val="00177721"/>
    <w:rsid w:val="001814C3"/>
    <w:rsid w:val="00181738"/>
    <w:rsid w:val="001864BE"/>
    <w:rsid w:val="0018775E"/>
    <w:rsid w:val="00191C96"/>
    <w:rsid w:val="00191F75"/>
    <w:rsid w:val="00192358"/>
    <w:rsid w:val="0019495E"/>
    <w:rsid w:val="001958A8"/>
    <w:rsid w:val="00197253"/>
    <w:rsid w:val="001A09D4"/>
    <w:rsid w:val="001A0D7B"/>
    <w:rsid w:val="001A472C"/>
    <w:rsid w:val="001A57A7"/>
    <w:rsid w:val="001A7E15"/>
    <w:rsid w:val="001A7FF9"/>
    <w:rsid w:val="001B1042"/>
    <w:rsid w:val="001B5025"/>
    <w:rsid w:val="001B5122"/>
    <w:rsid w:val="001B5D45"/>
    <w:rsid w:val="001B75F8"/>
    <w:rsid w:val="001B799A"/>
    <w:rsid w:val="001C0071"/>
    <w:rsid w:val="001C289C"/>
    <w:rsid w:val="001C3331"/>
    <w:rsid w:val="001C34E9"/>
    <w:rsid w:val="001C384E"/>
    <w:rsid w:val="001C48DF"/>
    <w:rsid w:val="001C4EDA"/>
    <w:rsid w:val="001C50B6"/>
    <w:rsid w:val="001C54E2"/>
    <w:rsid w:val="001C5C3A"/>
    <w:rsid w:val="001C7FAE"/>
    <w:rsid w:val="001D1943"/>
    <w:rsid w:val="001D21C6"/>
    <w:rsid w:val="001D4CCB"/>
    <w:rsid w:val="001D60B5"/>
    <w:rsid w:val="001D67B4"/>
    <w:rsid w:val="001D6E02"/>
    <w:rsid w:val="001D7DBB"/>
    <w:rsid w:val="001E122C"/>
    <w:rsid w:val="001E3ECE"/>
    <w:rsid w:val="001E4B73"/>
    <w:rsid w:val="001F003A"/>
    <w:rsid w:val="001F1E47"/>
    <w:rsid w:val="001F2079"/>
    <w:rsid w:val="001F2685"/>
    <w:rsid w:val="001F45D0"/>
    <w:rsid w:val="00203311"/>
    <w:rsid w:val="00203468"/>
    <w:rsid w:val="002034BA"/>
    <w:rsid w:val="00206B62"/>
    <w:rsid w:val="00207445"/>
    <w:rsid w:val="0021114B"/>
    <w:rsid w:val="00211A39"/>
    <w:rsid w:val="00212344"/>
    <w:rsid w:val="002303FB"/>
    <w:rsid w:val="00232409"/>
    <w:rsid w:val="002326E3"/>
    <w:rsid w:val="0023470A"/>
    <w:rsid w:val="0023702D"/>
    <w:rsid w:val="00237425"/>
    <w:rsid w:val="00241B05"/>
    <w:rsid w:val="00242A0B"/>
    <w:rsid w:val="00243838"/>
    <w:rsid w:val="00245A27"/>
    <w:rsid w:val="0024691A"/>
    <w:rsid w:val="0024715E"/>
    <w:rsid w:val="00250265"/>
    <w:rsid w:val="0025157A"/>
    <w:rsid w:val="00256623"/>
    <w:rsid w:val="00260FEB"/>
    <w:rsid w:val="00261D7F"/>
    <w:rsid w:val="00263C35"/>
    <w:rsid w:val="0026436B"/>
    <w:rsid w:val="0026743E"/>
    <w:rsid w:val="00276372"/>
    <w:rsid w:val="002809C1"/>
    <w:rsid w:val="00282514"/>
    <w:rsid w:val="00283ADD"/>
    <w:rsid w:val="00284FE0"/>
    <w:rsid w:val="00286746"/>
    <w:rsid w:val="00286DD4"/>
    <w:rsid w:val="00290AF3"/>
    <w:rsid w:val="00291D98"/>
    <w:rsid w:val="0029324F"/>
    <w:rsid w:val="002A1519"/>
    <w:rsid w:val="002A4FAC"/>
    <w:rsid w:val="002A53C6"/>
    <w:rsid w:val="002B3FBB"/>
    <w:rsid w:val="002B41B2"/>
    <w:rsid w:val="002B4D53"/>
    <w:rsid w:val="002B7269"/>
    <w:rsid w:val="002B7AFE"/>
    <w:rsid w:val="002B7C15"/>
    <w:rsid w:val="002C01BD"/>
    <w:rsid w:val="002C0296"/>
    <w:rsid w:val="002C3E7A"/>
    <w:rsid w:val="002C48C7"/>
    <w:rsid w:val="002D17D7"/>
    <w:rsid w:val="002D1E3D"/>
    <w:rsid w:val="002D705E"/>
    <w:rsid w:val="002E0C2F"/>
    <w:rsid w:val="002E0DF5"/>
    <w:rsid w:val="002E13D4"/>
    <w:rsid w:val="002E36C0"/>
    <w:rsid w:val="002E388E"/>
    <w:rsid w:val="002E6DEA"/>
    <w:rsid w:val="002F0889"/>
    <w:rsid w:val="002F185E"/>
    <w:rsid w:val="002F232B"/>
    <w:rsid w:val="002F3EED"/>
    <w:rsid w:val="002F656F"/>
    <w:rsid w:val="002F7EEF"/>
    <w:rsid w:val="00302E47"/>
    <w:rsid w:val="003046B9"/>
    <w:rsid w:val="00304E35"/>
    <w:rsid w:val="00311F49"/>
    <w:rsid w:val="00316745"/>
    <w:rsid w:val="0031688E"/>
    <w:rsid w:val="003214D7"/>
    <w:rsid w:val="00324065"/>
    <w:rsid w:val="00324973"/>
    <w:rsid w:val="00330192"/>
    <w:rsid w:val="003326CF"/>
    <w:rsid w:val="00332A60"/>
    <w:rsid w:val="00332D2B"/>
    <w:rsid w:val="00341052"/>
    <w:rsid w:val="0034139D"/>
    <w:rsid w:val="0034281C"/>
    <w:rsid w:val="00343A38"/>
    <w:rsid w:val="00351E16"/>
    <w:rsid w:val="0035252A"/>
    <w:rsid w:val="00354111"/>
    <w:rsid w:val="00354285"/>
    <w:rsid w:val="00354B46"/>
    <w:rsid w:val="00357396"/>
    <w:rsid w:val="00360D02"/>
    <w:rsid w:val="00360D19"/>
    <w:rsid w:val="00361699"/>
    <w:rsid w:val="00361CFD"/>
    <w:rsid w:val="00361FAB"/>
    <w:rsid w:val="00363784"/>
    <w:rsid w:val="00366115"/>
    <w:rsid w:val="00367168"/>
    <w:rsid w:val="00367D02"/>
    <w:rsid w:val="003719DC"/>
    <w:rsid w:val="00374C1A"/>
    <w:rsid w:val="00376FBD"/>
    <w:rsid w:val="0037768F"/>
    <w:rsid w:val="003803EC"/>
    <w:rsid w:val="003831D3"/>
    <w:rsid w:val="00387311"/>
    <w:rsid w:val="0038767B"/>
    <w:rsid w:val="00391C82"/>
    <w:rsid w:val="00393289"/>
    <w:rsid w:val="0039518F"/>
    <w:rsid w:val="00395AA5"/>
    <w:rsid w:val="00396B59"/>
    <w:rsid w:val="003A5202"/>
    <w:rsid w:val="003A56A1"/>
    <w:rsid w:val="003A7741"/>
    <w:rsid w:val="003B1B9E"/>
    <w:rsid w:val="003B1F56"/>
    <w:rsid w:val="003B21C0"/>
    <w:rsid w:val="003B3FB8"/>
    <w:rsid w:val="003B7674"/>
    <w:rsid w:val="003B78AF"/>
    <w:rsid w:val="003C023B"/>
    <w:rsid w:val="003C1AFE"/>
    <w:rsid w:val="003C336E"/>
    <w:rsid w:val="003C4D17"/>
    <w:rsid w:val="003D1DD1"/>
    <w:rsid w:val="003D2AE7"/>
    <w:rsid w:val="003D544D"/>
    <w:rsid w:val="003D673D"/>
    <w:rsid w:val="003E0A51"/>
    <w:rsid w:val="003E4375"/>
    <w:rsid w:val="003E6196"/>
    <w:rsid w:val="003E78E3"/>
    <w:rsid w:val="003E79A6"/>
    <w:rsid w:val="003F40EF"/>
    <w:rsid w:val="003F5FD3"/>
    <w:rsid w:val="003F624E"/>
    <w:rsid w:val="003F6ED7"/>
    <w:rsid w:val="003F762F"/>
    <w:rsid w:val="003F783C"/>
    <w:rsid w:val="00403A3C"/>
    <w:rsid w:val="00405352"/>
    <w:rsid w:val="00410FB0"/>
    <w:rsid w:val="0041281C"/>
    <w:rsid w:val="00412B80"/>
    <w:rsid w:val="00414B7A"/>
    <w:rsid w:val="00414FBA"/>
    <w:rsid w:val="00421553"/>
    <w:rsid w:val="0042299C"/>
    <w:rsid w:val="004265BE"/>
    <w:rsid w:val="00430C73"/>
    <w:rsid w:val="00434991"/>
    <w:rsid w:val="00434D64"/>
    <w:rsid w:val="00436E66"/>
    <w:rsid w:val="00437338"/>
    <w:rsid w:val="00441737"/>
    <w:rsid w:val="00444075"/>
    <w:rsid w:val="004465F9"/>
    <w:rsid w:val="00447E5C"/>
    <w:rsid w:val="00451816"/>
    <w:rsid w:val="004519FB"/>
    <w:rsid w:val="00456B12"/>
    <w:rsid w:val="00457A69"/>
    <w:rsid w:val="00463202"/>
    <w:rsid w:val="00463EEA"/>
    <w:rsid w:val="00465333"/>
    <w:rsid w:val="004659C1"/>
    <w:rsid w:val="00466A6A"/>
    <w:rsid w:val="004670D3"/>
    <w:rsid w:val="00467996"/>
    <w:rsid w:val="00474445"/>
    <w:rsid w:val="00476086"/>
    <w:rsid w:val="004762C0"/>
    <w:rsid w:val="004867C2"/>
    <w:rsid w:val="00492198"/>
    <w:rsid w:val="004921D8"/>
    <w:rsid w:val="00492EB1"/>
    <w:rsid w:val="0049391E"/>
    <w:rsid w:val="00495808"/>
    <w:rsid w:val="004A07A9"/>
    <w:rsid w:val="004A2175"/>
    <w:rsid w:val="004A2BEF"/>
    <w:rsid w:val="004B0701"/>
    <w:rsid w:val="004B07A0"/>
    <w:rsid w:val="004B44B1"/>
    <w:rsid w:val="004B5042"/>
    <w:rsid w:val="004B5EB4"/>
    <w:rsid w:val="004C0750"/>
    <w:rsid w:val="004C16E1"/>
    <w:rsid w:val="004C23F5"/>
    <w:rsid w:val="004C6F3F"/>
    <w:rsid w:val="004C7CA3"/>
    <w:rsid w:val="004D1697"/>
    <w:rsid w:val="004D1B2E"/>
    <w:rsid w:val="004D26C9"/>
    <w:rsid w:val="004D2B02"/>
    <w:rsid w:val="004E2E3B"/>
    <w:rsid w:val="004E40F9"/>
    <w:rsid w:val="004E55E0"/>
    <w:rsid w:val="004E57C0"/>
    <w:rsid w:val="004F1238"/>
    <w:rsid w:val="004F1669"/>
    <w:rsid w:val="004F2BDA"/>
    <w:rsid w:val="004F2D87"/>
    <w:rsid w:val="004F3437"/>
    <w:rsid w:val="004F3DE2"/>
    <w:rsid w:val="004F42B7"/>
    <w:rsid w:val="004F48C1"/>
    <w:rsid w:val="004F62E1"/>
    <w:rsid w:val="004F64BE"/>
    <w:rsid w:val="0050056F"/>
    <w:rsid w:val="00501FD9"/>
    <w:rsid w:val="00502491"/>
    <w:rsid w:val="00506325"/>
    <w:rsid w:val="00506788"/>
    <w:rsid w:val="00510117"/>
    <w:rsid w:val="00516B35"/>
    <w:rsid w:val="00517342"/>
    <w:rsid w:val="00523A6B"/>
    <w:rsid w:val="00525B0E"/>
    <w:rsid w:val="00527538"/>
    <w:rsid w:val="005313D8"/>
    <w:rsid w:val="00531FBE"/>
    <w:rsid w:val="0053486C"/>
    <w:rsid w:val="00534CB0"/>
    <w:rsid w:val="0053581B"/>
    <w:rsid w:val="00536378"/>
    <w:rsid w:val="005371DA"/>
    <w:rsid w:val="00543EF7"/>
    <w:rsid w:val="005441FA"/>
    <w:rsid w:val="0054476A"/>
    <w:rsid w:val="0054762F"/>
    <w:rsid w:val="00547868"/>
    <w:rsid w:val="00547921"/>
    <w:rsid w:val="00550795"/>
    <w:rsid w:val="00550819"/>
    <w:rsid w:val="0055183F"/>
    <w:rsid w:val="00554FF6"/>
    <w:rsid w:val="0055557F"/>
    <w:rsid w:val="00561827"/>
    <w:rsid w:val="0056233C"/>
    <w:rsid w:val="00562A8D"/>
    <w:rsid w:val="00565F32"/>
    <w:rsid w:val="00566EB5"/>
    <w:rsid w:val="005723CB"/>
    <w:rsid w:val="00572644"/>
    <w:rsid w:val="00575067"/>
    <w:rsid w:val="00575868"/>
    <w:rsid w:val="00577408"/>
    <w:rsid w:val="005850BF"/>
    <w:rsid w:val="00585928"/>
    <w:rsid w:val="00592E9E"/>
    <w:rsid w:val="005954CE"/>
    <w:rsid w:val="005956B3"/>
    <w:rsid w:val="00596085"/>
    <w:rsid w:val="005A0C09"/>
    <w:rsid w:val="005A16CC"/>
    <w:rsid w:val="005A17C1"/>
    <w:rsid w:val="005A2671"/>
    <w:rsid w:val="005A7056"/>
    <w:rsid w:val="005B0568"/>
    <w:rsid w:val="005B3BE8"/>
    <w:rsid w:val="005B4C4B"/>
    <w:rsid w:val="005C0F52"/>
    <w:rsid w:val="005C1030"/>
    <w:rsid w:val="005C1847"/>
    <w:rsid w:val="005C1ED0"/>
    <w:rsid w:val="005C287E"/>
    <w:rsid w:val="005C2EF5"/>
    <w:rsid w:val="005C3C26"/>
    <w:rsid w:val="005C4FA6"/>
    <w:rsid w:val="005C533A"/>
    <w:rsid w:val="005D2899"/>
    <w:rsid w:val="005D50D8"/>
    <w:rsid w:val="005E135D"/>
    <w:rsid w:val="005E398B"/>
    <w:rsid w:val="005E5D29"/>
    <w:rsid w:val="005F0C0A"/>
    <w:rsid w:val="005F3E28"/>
    <w:rsid w:val="005F4732"/>
    <w:rsid w:val="00600662"/>
    <w:rsid w:val="00600677"/>
    <w:rsid w:val="00602AD2"/>
    <w:rsid w:val="006056AA"/>
    <w:rsid w:val="006059BB"/>
    <w:rsid w:val="006063B9"/>
    <w:rsid w:val="0061514D"/>
    <w:rsid w:val="00616A23"/>
    <w:rsid w:val="0062020D"/>
    <w:rsid w:val="006236F7"/>
    <w:rsid w:val="00630859"/>
    <w:rsid w:val="006314AE"/>
    <w:rsid w:val="00632005"/>
    <w:rsid w:val="00632698"/>
    <w:rsid w:val="0063313C"/>
    <w:rsid w:val="006358E0"/>
    <w:rsid w:val="006417AC"/>
    <w:rsid w:val="006431EF"/>
    <w:rsid w:val="00643998"/>
    <w:rsid w:val="00650FC7"/>
    <w:rsid w:val="006535A1"/>
    <w:rsid w:val="0065601A"/>
    <w:rsid w:val="006564AE"/>
    <w:rsid w:val="006662C1"/>
    <w:rsid w:val="00666A46"/>
    <w:rsid w:val="00667A96"/>
    <w:rsid w:val="00667C0B"/>
    <w:rsid w:val="00672CB8"/>
    <w:rsid w:val="00673AE6"/>
    <w:rsid w:val="006773E7"/>
    <w:rsid w:val="0069194E"/>
    <w:rsid w:val="0069388F"/>
    <w:rsid w:val="0069572A"/>
    <w:rsid w:val="00696817"/>
    <w:rsid w:val="00697FCD"/>
    <w:rsid w:val="006A0026"/>
    <w:rsid w:val="006A4593"/>
    <w:rsid w:val="006A7F08"/>
    <w:rsid w:val="006B5881"/>
    <w:rsid w:val="006B7DE0"/>
    <w:rsid w:val="006C3093"/>
    <w:rsid w:val="006C68CB"/>
    <w:rsid w:val="006C6C8A"/>
    <w:rsid w:val="006E00EF"/>
    <w:rsid w:val="006E353C"/>
    <w:rsid w:val="006E3D90"/>
    <w:rsid w:val="006E7FFB"/>
    <w:rsid w:val="006F4A8A"/>
    <w:rsid w:val="006F64E8"/>
    <w:rsid w:val="006F7953"/>
    <w:rsid w:val="006F7A8C"/>
    <w:rsid w:val="00704895"/>
    <w:rsid w:val="00707F52"/>
    <w:rsid w:val="00710C04"/>
    <w:rsid w:val="00712337"/>
    <w:rsid w:val="00714001"/>
    <w:rsid w:val="007160AD"/>
    <w:rsid w:val="007168FE"/>
    <w:rsid w:val="00721B09"/>
    <w:rsid w:val="00721DCA"/>
    <w:rsid w:val="00722FE6"/>
    <w:rsid w:val="00723944"/>
    <w:rsid w:val="007355ED"/>
    <w:rsid w:val="0074373E"/>
    <w:rsid w:val="00743C4E"/>
    <w:rsid w:val="00743FBC"/>
    <w:rsid w:val="00744A28"/>
    <w:rsid w:val="00744BFB"/>
    <w:rsid w:val="00747F00"/>
    <w:rsid w:val="00751023"/>
    <w:rsid w:val="007525AE"/>
    <w:rsid w:val="00752A30"/>
    <w:rsid w:val="007542AB"/>
    <w:rsid w:val="00756074"/>
    <w:rsid w:val="00756248"/>
    <w:rsid w:val="00757963"/>
    <w:rsid w:val="00757BB0"/>
    <w:rsid w:val="00760799"/>
    <w:rsid w:val="00760962"/>
    <w:rsid w:val="00765223"/>
    <w:rsid w:val="00766D40"/>
    <w:rsid w:val="00767784"/>
    <w:rsid w:val="00767A7F"/>
    <w:rsid w:val="0077255B"/>
    <w:rsid w:val="00773967"/>
    <w:rsid w:val="00776C62"/>
    <w:rsid w:val="007770E5"/>
    <w:rsid w:val="007776DF"/>
    <w:rsid w:val="00780A0A"/>
    <w:rsid w:val="00780A73"/>
    <w:rsid w:val="00783621"/>
    <w:rsid w:val="007843E2"/>
    <w:rsid w:val="0078520F"/>
    <w:rsid w:val="00787281"/>
    <w:rsid w:val="007912BF"/>
    <w:rsid w:val="007941A1"/>
    <w:rsid w:val="00794869"/>
    <w:rsid w:val="00794C5B"/>
    <w:rsid w:val="00795D9D"/>
    <w:rsid w:val="00796E24"/>
    <w:rsid w:val="00796EC3"/>
    <w:rsid w:val="007A0F4C"/>
    <w:rsid w:val="007A2EBF"/>
    <w:rsid w:val="007A74CB"/>
    <w:rsid w:val="007B0743"/>
    <w:rsid w:val="007B0EC4"/>
    <w:rsid w:val="007C3EFC"/>
    <w:rsid w:val="007C4752"/>
    <w:rsid w:val="007D0D6A"/>
    <w:rsid w:val="007D2415"/>
    <w:rsid w:val="007D3C29"/>
    <w:rsid w:val="007D58FE"/>
    <w:rsid w:val="007D5BB6"/>
    <w:rsid w:val="007E4A9D"/>
    <w:rsid w:val="007E52C2"/>
    <w:rsid w:val="007E6768"/>
    <w:rsid w:val="007E778C"/>
    <w:rsid w:val="007E7F88"/>
    <w:rsid w:val="007F0784"/>
    <w:rsid w:val="007F6CB7"/>
    <w:rsid w:val="007F6FB0"/>
    <w:rsid w:val="007F7C11"/>
    <w:rsid w:val="008014A7"/>
    <w:rsid w:val="00802ED4"/>
    <w:rsid w:val="0080353B"/>
    <w:rsid w:val="00804F68"/>
    <w:rsid w:val="0081086F"/>
    <w:rsid w:val="00813D96"/>
    <w:rsid w:val="00814FB0"/>
    <w:rsid w:val="0081516B"/>
    <w:rsid w:val="008167EF"/>
    <w:rsid w:val="0082328F"/>
    <w:rsid w:val="008241CE"/>
    <w:rsid w:val="00826182"/>
    <w:rsid w:val="00840573"/>
    <w:rsid w:val="008417D6"/>
    <w:rsid w:val="008419D6"/>
    <w:rsid w:val="00841D2D"/>
    <w:rsid w:val="00846ADB"/>
    <w:rsid w:val="008475D4"/>
    <w:rsid w:val="00847904"/>
    <w:rsid w:val="00850123"/>
    <w:rsid w:val="008502B1"/>
    <w:rsid w:val="0085037A"/>
    <w:rsid w:val="00853763"/>
    <w:rsid w:val="008556A6"/>
    <w:rsid w:val="00860044"/>
    <w:rsid w:val="00860B00"/>
    <w:rsid w:val="0086196B"/>
    <w:rsid w:val="008621B9"/>
    <w:rsid w:val="0086418F"/>
    <w:rsid w:val="0086539C"/>
    <w:rsid w:val="00865BD6"/>
    <w:rsid w:val="00866BFE"/>
    <w:rsid w:val="008672F8"/>
    <w:rsid w:val="00871472"/>
    <w:rsid w:val="00874A06"/>
    <w:rsid w:val="008807B4"/>
    <w:rsid w:val="00882CF9"/>
    <w:rsid w:val="00883992"/>
    <w:rsid w:val="00885923"/>
    <w:rsid w:val="0088690F"/>
    <w:rsid w:val="00886E56"/>
    <w:rsid w:val="0088782D"/>
    <w:rsid w:val="0089026F"/>
    <w:rsid w:val="008930E1"/>
    <w:rsid w:val="0089413C"/>
    <w:rsid w:val="0089589C"/>
    <w:rsid w:val="00895F67"/>
    <w:rsid w:val="00897F6A"/>
    <w:rsid w:val="008A1784"/>
    <w:rsid w:val="008A1BCA"/>
    <w:rsid w:val="008A24F8"/>
    <w:rsid w:val="008A5812"/>
    <w:rsid w:val="008B34C6"/>
    <w:rsid w:val="008B3C0B"/>
    <w:rsid w:val="008B4049"/>
    <w:rsid w:val="008B64A0"/>
    <w:rsid w:val="008B700E"/>
    <w:rsid w:val="008C0F51"/>
    <w:rsid w:val="008C5A7C"/>
    <w:rsid w:val="008C5DEA"/>
    <w:rsid w:val="008C5E29"/>
    <w:rsid w:val="008D0421"/>
    <w:rsid w:val="008D2259"/>
    <w:rsid w:val="008D2B40"/>
    <w:rsid w:val="008D5C7D"/>
    <w:rsid w:val="008E14C7"/>
    <w:rsid w:val="008E6201"/>
    <w:rsid w:val="008E7857"/>
    <w:rsid w:val="008F0212"/>
    <w:rsid w:val="008F0B88"/>
    <w:rsid w:val="008F1EBA"/>
    <w:rsid w:val="008F6907"/>
    <w:rsid w:val="008F7D7B"/>
    <w:rsid w:val="00901CFB"/>
    <w:rsid w:val="009035F4"/>
    <w:rsid w:val="00906AC8"/>
    <w:rsid w:val="00911465"/>
    <w:rsid w:val="0092719C"/>
    <w:rsid w:val="0092775A"/>
    <w:rsid w:val="00927A12"/>
    <w:rsid w:val="00930C8C"/>
    <w:rsid w:val="009311CA"/>
    <w:rsid w:val="00931692"/>
    <w:rsid w:val="00931DD6"/>
    <w:rsid w:val="0093781B"/>
    <w:rsid w:val="009438C3"/>
    <w:rsid w:val="009447DB"/>
    <w:rsid w:val="00945903"/>
    <w:rsid w:val="00945E96"/>
    <w:rsid w:val="0094652D"/>
    <w:rsid w:val="00946D28"/>
    <w:rsid w:val="00953118"/>
    <w:rsid w:val="009568BC"/>
    <w:rsid w:val="00956E1D"/>
    <w:rsid w:val="00962890"/>
    <w:rsid w:val="00962F22"/>
    <w:rsid w:val="00964DE3"/>
    <w:rsid w:val="00964E88"/>
    <w:rsid w:val="00973666"/>
    <w:rsid w:val="00974186"/>
    <w:rsid w:val="00974552"/>
    <w:rsid w:val="009804E5"/>
    <w:rsid w:val="009937C5"/>
    <w:rsid w:val="009971D5"/>
    <w:rsid w:val="009A19F8"/>
    <w:rsid w:val="009A52AF"/>
    <w:rsid w:val="009A5C1F"/>
    <w:rsid w:val="009A6B87"/>
    <w:rsid w:val="009A79A5"/>
    <w:rsid w:val="009B160E"/>
    <w:rsid w:val="009B4C40"/>
    <w:rsid w:val="009B5930"/>
    <w:rsid w:val="009B6D8F"/>
    <w:rsid w:val="009B7F96"/>
    <w:rsid w:val="009C3D90"/>
    <w:rsid w:val="009C60E5"/>
    <w:rsid w:val="009D2BF4"/>
    <w:rsid w:val="009D2F0E"/>
    <w:rsid w:val="009D5DF6"/>
    <w:rsid w:val="009E01A5"/>
    <w:rsid w:val="009E1E37"/>
    <w:rsid w:val="009E2158"/>
    <w:rsid w:val="009E7019"/>
    <w:rsid w:val="009E7E5C"/>
    <w:rsid w:val="009F1463"/>
    <w:rsid w:val="009F1743"/>
    <w:rsid w:val="00A00F0B"/>
    <w:rsid w:val="00A0137E"/>
    <w:rsid w:val="00A013FB"/>
    <w:rsid w:val="00A0141F"/>
    <w:rsid w:val="00A046BD"/>
    <w:rsid w:val="00A056A1"/>
    <w:rsid w:val="00A05EEB"/>
    <w:rsid w:val="00A06514"/>
    <w:rsid w:val="00A06AC7"/>
    <w:rsid w:val="00A11B07"/>
    <w:rsid w:val="00A12198"/>
    <w:rsid w:val="00A14820"/>
    <w:rsid w:val="00A15D58"/>
    <w:rsid w:val="00A16CDE"/>
    <w:rsid w:val="00A17308"/>
    <w:rsid w:val="00A230E5"/>
    <w:rsid w:val="00A31037"/>
    <w:rsid w:val="00A337C3"/>
    <w:rsid w:val="00A379A0"/>
    <w:rsid w:val="00A37FA2"/>
    <w:rsid w:val="00A412C6"/>
    <w:rsid w:val="00A4190C"/>
    <w:rsid w:val="00A4294E"/>
    <w:rsid w:val="00A432CB"/>
    <w:rsid w:val="00A43690"/>
    <w:rsid w:val="00A45388"/>
    <w:rsid w:val="00A453BF"/>
    <w:rsid w:val="00A45E49"/>
    <w:rsid w:val="00A460D3"/>
    <w:rsid w:val="00A477F1"/>
    <w:rsid w:val="00A549F1"/>
    <w:rsid w:val="00A5693B"/>
    <w:rsid w:val="00A62777"/>
    <w:rsid w:val="00A62E6D"/>
    <w:rsid w:val="00A63D1A"/>
    <w:rsid w:val="00A66CEF"/>
    <w:rsid w:val="00A71452"/>
    <w:rsid w:val="00A71E07"/>
    <w:rsid w:val="00A729BD"/>
    <w:rsid w:val="00A73082"/>
    <w:rsid w:val="00A73D4C"/>
    <w:rsid w:val="00A820A0"/>
    <w:rsid w:val="00A83F68"/>
    <w:rsid w:val="00A84DEE"/>
    <w:rsid w:val="00A85825"/>
    <w:rsid w:val="00A85DA4"/>
    <w:rsid w:val="00A865B9"/>
    <w:rsid w:val="00A8770F"/>
    <w:rsid w:val="00A93DB8"/>
    <w:rsid w:val="00A9618D"/>
    <w:rsid w:val="00A967B7"/>
    <w:rsid w:val="00A97D7B"/>
    <w:rsid w:val="00AA0B64"/>
    <w:rsid w:val="00AA217E"/>
    <w:rsid w:val="00AA4406"/>
    <w:rsid w:val="00AA6581"/>
    <w:rsid w:val="00AA69CB"/>
    <w:rsid w:val="00AB1234"/>
    <w:rsid w:val="00AB1FFC"/>
    <w:rsid w:val="00AB29BF"/>
    <w:rsid w:val="00AB2CA8"/>
    <w:rsid w:val="00AB5107"/>
    <w:rsid w:val="00AB606B"/>
    <w:rsid w:val="00AB746F"/>
    <w:rsid w:val="00AC055C"/>
    <w:rsid w:val="00AC0FBC"/>
    <w:rsid w:val="00AC680E"/>
    <w:rsid w:val="00AC6F86"/>
    <w:rsid w:val="00AD223F"/>
    <w:rsid w:val="00AD34D0"/>
    <w:rsid w:val="00AE2526"/>
    <w:rsid w:val="00AE4C08"/>
    <w:rsid w:val="00AE4EC1"/>
    <w:rsid w:val="00AE5DEB"/>
    <w:rsid w:val="00AE605A"/>
    <w:rsid w:val="00AF0204"/>
    <w:rsid w:val="00AF1916"/>
    <w:rsid w:val="00AF316B"/>
    <w:rsid w:val="00AF42FB"/>
    <w:rsid w:val="00AF4645"/>
    <w:rsid w:val="00B00F33"/>
    <w:rsid w:val="00B01F13"/>
    <w:rsid w:val="00B04C36"/>
    <w:rsid w:val="00B12367"/>
    <w:rsid w:val="00B13160"/>
    <w:rsid w:val="00B20B27"/>
    <w:rsid w:val="00B2179F"/>
    <w:rsid w:val="00B22DF7"/>
    <w:rsid w:val="00B23D1C"/>
    <w:rsid w:val="00B24A71"/>
    <w:rsid w:val="00B24F76"/>
    <w:rsid w:val="00B2694E"/>
    <w:rsid w:val="00B3296A"/>
    <w:rsid w:val="00B34D59"/>
    <w:rsid w:val="00B3621C"/>
    <w:rsid w:val="00B3651B"/>
    <w:rsid w:val="00B37A7A"/>
    <w:rsid w:val="00B41AFF"/>
    <w:rsid w:val="00B41BD5"/>
    <w:rsid w:val="00B441DE"/>
    <w:rsid w:val="00B54C96"/>
    <w:rsid w:val="00B54D49"/>
    <w:rsid w:val="00B550DE"/>
    <w:rsid w:val="00B568CC"/>
    <w:rsid w:val="00B6168D"/>
    <w:rsid w:val="00B7371F"/>
    <w:rsid w:val="00B738F5"/>
    <w:rsid w:val="00B7405A"/>
    <w:rsid w:val="00B7467C"/>
    <w:rsid w:val="00B7560F"/>
    <w:rsid w:val="00B81A2A"/>
    <w:rsid w:val="00B82161"/>
    <w:rsid w:val="00B8585F"/>
    <w:rsid w:val="00B85BA7"/>
    <w:rsid w:val="00B8666F"/>
    <w:rsid w:val="00B86DBB"/>
    <w:rsid w:val="00B87A77"/>
    <w:rsid w:val="00B90CB5"/>
    <w:rsid w:val="00B92524"/>
    <w:rsid w:val="00B92550"/>
    <w:rsid w:val="00B94D1F"/>
    <w:rsid w:val="00B95AC5"/>
    <w:rsid w:val="00BA08E9"/>
    <w:rsid w:val="00BA0EC5"/>
    <w:rsid w:val="00BA44FB"/>
    <w:rsid w:val="00BA513B"/>
    <w:rsid w:val="00BA7195"/>
    <w:rsid w:val="00BB1A27"/>
    <w:rsid w:val="00BB2D9F"/>
    <w:rsid w:val="00BB4475"/>
    <w:rsid w:val="00BC0FAB"/>
    <w:rsid w:val="00BC144A"/>
    <w:rsid w:val="00BC243E"/>
    <w:rsid w:val="00BC343E"/>
    <w:rsid w:val="00BC6E02"/>
    <w:rsid w:val="00BC7C63"/>
    <w:rsid w:val="00BD2DDE"/>
    <w:rsid w:val="00BD3FAD"/>
    <w:rsid w:val="00BD4361"/>
    <w:rsid w:val="00BD4BD9"/>
    <w:rsid w:val="00BD7D8B"/>
    <w:rsid w:val="00BE207A"/>
    <w:rsid w:val="00BE306F"/>
    <w:rsid w:val="00BE3645"/>
    <w:rsid w:val="00BE4399"/>
    <w:rsid w:val="00BE4D77"/>
    <w:rsid w:val="00BE5A5A"/>
    <w:rsid w:val="00BF15DF"/>
    <w:rsid w:val="00BF1987"/>
    <w:rsid w:val="00BF3BEC"/>
    <w:rsid w:val="00BF4A82"/>
    <w:rsid w:val="00BF5829"/>
    <w:rsid w:val="00C06F70"/>
    <w:rsid w:val="00C10AC2"/>
    <w:rsid w:val="00C10AD7"/>
    <w:rsid w:val="00C16DD8"/>
    <w:rsid w:val="00C23234"/>
    <w:rsid w:val="00C33B36"/>
    <w:rsid w:val="00C33F6A"/>
    <w:rsid w:val="00C34692"/>
    <w:rsid w:val="00C34BF1"/>
    <w:rsid w:val="00C36638"/>
    <w:rsid w:val="00C36FF3"/>
    <w:rsid w:val="00C40E56"/>
    <w:rsid w:val="00C40EA0"/>
    <w:rsid w:val="00C420D7"/>
    <w:rsid w:val="00C44A80"/>
    <w:rsid w:val="00C45FC2"/>
    <w:rsid w:val="00C51C31"/>
    <w:rsid w:val="00C523FE"/>
    <w:rsid w:val="00C6408D"/>
    <w:rsid w:val="00C65CA6"/>
    <w:rsid w:val="00C71A0A"/>
    <w:rsid w:val="00C7218B"/>
    <w:rsid w:val="00C73628"/>
    <w:rsid w:val="00C81203"/>
    <w:rsid w:val="00C83171"/>
    <w:rsid w:val="00C842F2"/>
    <w:rsid w:val="00C85ABE"/>
    <w:rsid w:val="00C86A4D"/>
    <w:rsid w:val="00C90870"/>
    <w:rsid w:val="00C90C1A"/>
    <w:rsid w:val="00C925CA"/>
    <w:rsid w:val="00C9428B"/>
    <w:rsid w:val="00C971A3"/>
    <w:rsid w:val="00CA2456"/>
    <w:rsid w:val="00CA2A34"/>
    <w:rsid w:val="00CA4BB9"/>
    <w:rsid w:val="00CA6473"/>
    <w:rsid w:val="00CB2116"/>
    <w:rsid w:val="00CB5967"/>
    <w:rsid w:val="00CC071D"/>
    <w:rsid w:val="00CC2054"/>
    <w:rsid w:val="00CC39A0"/>
    <w:rsid w:val="00CC6CB2"/>
    <w:rsid w:val="00CD1FEF"/>
    <w:rsid w:val="00CD3403"/>
    <w:rsid w:val="00CD3E01"/>
    <w:rsid w:val="00CD4CFC"/>
    <w:rsid w:val="00CD60DE"/>
    <w:rsid w:val="00CE0435"/>
    <w:rsid w:val="00CE0499"/>
    <w:rsid w:val="00CE42F7"/>
    <w:rsid w:val="00CE4805"/>
    <w:rsid w:val="00CE4BAC"/>
    <w:rsid w:val="00CF29C6"/>
    <w:rsid w:val="00CF324B"/>
    <w:rsid w:val="00CF4614"/>
    <w:rsid w:val="00CF6687"/>
    <w:rsid w:val="00CF6A36"/>
    <w:rsid w:val="00CF6ADC"/>
    <w:rsid w:val="00CF6CF0"/>
    <w:rsid w:val="00CF6F14"/>
    <w:rsid w:val="00D01DFC"/>
    <w:rsid w:val="00D01F74"/>
    <w:rsid w:val="00D0202C"/>
    <w:rsid w:val="00D0234B"/>
    <w:rsid w:val="00D0615E"/>
    <w:rsid w:val="00D06D91"/>
    <w:rsid w:val="00D07685"/>
    <w:rsid w:val="00D13BD5"/>
    <w:rsid w:val="00D143D5"/>
    <w:rsid w:val="00D17B18"/>
    <w:rsid w:val="00D200E7"/>
    <w:rsid w:val="00D20C36"/>
    <w:rsid w:val="00D223A6"/>
    <w:rsid w:val="00D223FE"/>
    <w:rsid w:val="00D23179"/>
    <w:rsid w:val="00D3117B"/>
    <w:rsid w:val="00D3233E"/>
    <w:rsid w:val="00D3573A"/>
    <w:rsid w:val="00D4261A"/>
    <w:rsid w:val="00D43EA2"/>
    <w:rsid w:val="00D443D1"/>
    <w:rsid w:val="00D4541D"/>
    <w:rsid w:val="00D4577E"/>
    <w:rsid w:val="00D51CB2"/>
    <w:rsid w:val="00D51CBE"/>
    <w:rsid w:val="00D53127"/>
    <w:rsid w:val="00D5573A"/>
    <w:rsid w:val="00D61EA4"/>
    <w:rsid w:val="00D65D5D"/>
    <w:rsid w:val="00D667FB"/>
    <w:rsid w:val="00D668FE"/>
    <w:rsid w:val="00D66E5E"/>
    <w:rsid w:val="00D672C6"/>
    <w:rsid w:val="00D7261F"/>
    <w:rsid w:val="00D72BDD"/>
    <w:rsid w:val="00D754DE"/>
    <w:rsid w:val="00D75701"/>
    <w:rsid w:val="00D77347"/>
    <w:rsid w:val="00D80FF0"/>
    <w:rsid w:val="00D82D3D"/>
    <w:rsid w:val="00D85D42"/>
    <w:rsid w:val="00D86D35"/>
    <w:rsid w:val="00D87653"/>
    <w:rsid w:val="00D87880"/>
    <w:rsid w:val="00D90199"/>
    <w:rsid w:val="00D926C7"/>
    <w:rsid w:val="00D93BDF"/>
    <w:rsid w:val="00D949D9"/>
    <w:rsid w:val="00D97487"/>
    <w:rsid w:val="00DA127B"/>
    <w:rsid w:val="00DA4EEE"/>
    <w:rsid w:val="00DA5C83"/>
    <w:rsid w:val="00DB0E67"/>
    <w:rsid w:val="00DB7778"/>
    <w:rsid w:val="00DC13EE"/>
    <w:rsid w:val="00DC28D9"/>
    <w:rsid w:val="00DC3BF3"/>
    <w:rsid w:val="00DC4E8F"/>
    <w:rsid w:val="00DC7CF7"/>
    <w:rsid w:val="00DC7D8B"/>
    <w:rsid w:val="00DD16F7"/>
    <w:rsid w:val="00DD2B6F"/>
    <w:rsid w:val="00DD38CA"/>
    <w:rsid w:val="00DD6A77"/>
    <w:rsid w:val="00DD7FBE"/>
    <w:rsid w:val="00DE3F19"/>
    <w:rsid w:val="00DE4DB5"/>
    <w:rsid w:val="00DF46A7"/>
    <w:rsid w:val="00DF4F81"/>
    <w:rsid w:val="00DF65A1"/>
    <w:rsid w:val="00DF6D98"/>
    <w:rsid w:val="00DF7309"/>
    <w:rsid w:val="00DF7EF1"/>
    <w:rsid w:val="00E04A43"/>
    <w:rsid w:val="00E13441"/>
    <w:rsid w:val="00E13619"/>
    <w:rsid w:val="00E14ED2"/>
    <w:rsid w:val="00E16438"/>
    <w:rsid w:val="00E23394"/>
    <w:rsid w:val="00E258C0"/>
    <w:rsid w:val="00E30E15"/>
    <w:rsid w:val="00E32D08"/>
    <w:rsid w:val="00E35B5E"/>
    <w:rsid w:val="00E36AF3"/>
    <w:rsid w:val="00E37CD1"/>
    <w:rsid w:val="00E4339E"/>
    <w:rsid w:val="00E47D32"/>
    <w:rsid w:val="00E517E9"/>
    <w:rsid w:val="00E537BD"/>
    <w:rsid w:val="00E5484D"/>
    <w:rsid w:val="00E54C2B"/>
    <w:rsid w:val="00E56E81"/>
    <w:rsid w:val="00E60427"/>
    <w:rsid w:val="00E62D71"/>
    <w:rsid w:val="00E63CBF"/>
    <w:rsid w:val="00E645CE"/>
    <w:rsid w:val="00E6513C"/>
    <w:rsid w:val="00E664BC"/>
    <w:rsid w:val="00E67679"/>
    <w:rsid w:val="00E67738"/>
    <w:rsid w:val="00E72EA9"/>
    <w:rsid w:val="00E74FA4"/>
    <w:rsid w:val="00E77F41"/>
    <w:rsid w:val="00E80229"/>
    <w:rsid w:val="00E80F26"/>
    <w:rsid w:val="00E82FC9"/>
    <w:rsid w:val="00E830F8"/>
    <w:rsid w:val="00E832C4"/>
    <w:rsid w:val="00E86A84"/>
    <w:rsid w:val="00E87894"/>
    <w:rsid w:val="00E90CBA"/>
    <w:rsid w:val="00E90FCF"/>
    <w:rsid w:val="00E91DD0"/>
    <w:rsid w:val="00E94F1E"/>
    <w:rsid w:val="00E96FBB"/>
    <w:rsid w:val="00E97446"/>
    <w:rsid w:val="00E97A36"/>
    <w:rsid w:val="00EA0F6F"/>
    <w:rsid w:val="00EA2F1A"/>
    <w:rsid w:val="00EA43FF"/>
    <w:rsid w:val="00EA532F"/>
    <w:rsid w:val="00EA54E2"/>
    <w:rsid w:val="00EA5B44"/>
    <w:rsid w:val="00EB1C9B"/>
    <w:rsid w:val="00EB40F6"/>
    <w:rsid w:val="00EB4552"/>
    <w:rsid w:val="00EB73F2"/>
    <w:rsid w:val="00EB7914"/>
    <w:rsid w:val="00EC7E67"/>
    <w:rsid w:val="00EC7ED6"/>
    <w:rsid w:val="00EC7FDC"/>
    <w:rsid w:val="00ED3EC9"/>
    <w:rsid w:val="00ED3F36"/>
    <w:rsid w:val="00EE4FDE"/>
    <w:rsid w:val="00EE6F95"/>
    <w:rsid w:val="00EF0C34"/>
    <w:rsid w:val="00EF2328"/>
    <w:rsid w:val="00EF4572"/>
    <w:rsid w:val="00EF6FBC"/>
    <w:rsid w:val="00F02775"/>
    <w:rsid w:val="00F03DDD"/>
    <w:rsid w:val="00F0633C"/>
    <w:rsid w:val="00F11DCB"/>
    <w:rsid w:val="00F1405D"/>
    <w:rsid w:val="00F21E6C"/>
    <w:rsid w:val="00F22793"/>
    <w:rsid w:val="00F230E9"/>
    <w:rsid w:val="00F241ED"/>
    <w:rsid w:val="00F25F36"/>
    <w:rsid w:val="00F27FBF"/>
    <w:rsid w:val="00F33D6B"/>
    <w:rsid w:val="00F3423A"/>
    <w:rsid w:val="00F35F8A"/>
    <w:rsid w:val="00F37185"/>
    <w:rsid w:val="00F40669"/>
    <w:rsid w:val="00F41772"/>
    <w:rsid w:val="00F47234"/>
    <w:rsid w:val="00F50B51"/>
    <w:rsid w:val="00F50F5E"/>
    <w:rsid w:val="00F541F6"/>
    <w:rsid w:val="00F556FE"/>
    <w:rsid w:val="00F55914"/>
    <w:rsid w:val="00F62C29"/>
    <w:rsid w:val="00F65061"/>
    <w:rsid w:val="00F651AF"/>
    <w:rsid w:val="00F669DB"/>
    <w:rsid w:val="00F70450"/>
    <w:rsid w:val="00F7058B"/>
    <w:rsid w:val="00F73051"/>
    <w:rsid w:val="00F73C32"/>
    <w:rsid w:val="00F74E3F"/>
    <w:rsid w:val="00F74EA5"/>
    <w:rsid w:val="00F755AC"/>
    <w:rsid w:val="00F80B1C"/>
    <w:rsid w:val="00F9029A"/>
    <w:rsid w:val="00F912EB"/>
    <w:rsid w:val="00F93E4E"/>
    <w:rsid w:val="00F97B3A"/>
    <w:rsid w:val="00FA34CB"/>
    <w:rsid w:val="00FA4814"/>
    <w:rsid w:val="00FA4ACE"/>
    <w:rsid w:val="00FA731C"/>
    <w:rsid w:val="00FB2360"/>
    <w:rsid w:val="00FB2725"/>
    <w:rsid w:val="00FB433C"/>
    <w:rsid w:val="00FB58A4"/>
    <w:rsid w:val="00FC257B"/>
    <w:rsid w:val="00FC3B97"/>
    <w:rsid w:val="00FC512C"/>
    <w:rsid w:val="00FC55DE"/>
    <w:rsid w:val="00FD0E23"/>
    <w:rsid w:val="00FD2C97"/>
    <w:rsid w:val="00FD3320"/>
    <w:rsid w:val="00FD3369"/>
    <w:rsid w:val="00FD390A"/>
    <w:rsid w:val="00FD693B"/>
    <w:rsid w:val="00FE01BE"/>
    <w:rsid w:val="00FE14A6"/>
    <w:rsid w:val="00FE2D43"/>
    <w:rsid w:val="00FE3003"/>
    <w:rsid w:val="00FE38ED"/>
    <w:rsid w:val="00FE5F54"/>
    <w:rsid w:val="00FE7AAF"/>
    <w:rsid w:val="00FF01E1"/>
    <w:rsid w:val="00FF2445"/>
    <w:rsid w:val="00FF3912"/>
    <w:rsid w:val="00FF3964"/>
    <w:rsid w:val="00FF4B1B"/>
    <w:rsid w:val="00FF6401"/>
    <w:rsid w:val="00FF75FC"/>
    <w:rsid w:val="00FF795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1D3278"/>
  <w15:docId w15:val="{3FA8F492-5D91-41D3-AFA1-4C6B7CF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A9"/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A07A9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4A07A9"/>
    <w:pPr>
      <w:keepNext/>
      <w:numPr>
        <w:ilvl w:val="1"/>
        <w:numId w:val="1"/>
      </w:numPr>
      <w:spacing w:before="120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4A07A9"/>
    <w:pPr>
      <w:keepNext/>
      <w:numPr>
        <w:ilvl w:val="2"/>
        <w:numId w:val="1"/>
      </w:numPr>
      <w:spacing w:before="240" w:after="60"/>
      <w:ind w:left="851" w:hanging="851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4D1B2E"/>
    <w:pPr>
      <w:widowControl w:val="0"/>
      <w:autoSpaceDE w:val="0"/>
      <w:autoSpaceDN w:val="0"/>
      <w:adjustRightInd w:val="0"/>
      <w:spacing w:before="120" w:after="360"/>
      <w:ind w:left="864" w:hanging="864"/>
      <w:jc w:val="both"/>
      <w:outlineLvl w:val="3"/>
    </w:pPr>
    <w:rPr>
      <w:rFonts w:cs="Arial"/>
      <w:bCs/>
      <w:lang w:eastAsia="pt-BR" w:bidi="he-IL"/>
    </w:rPr>
  </w:style>
  <w:style w:type="paragraph" w:styleId="Ttulo5">
    <w:name w:val="heading 5"/>
    <w:basedOn w:val="Normal"/>
    <w:next w:val="Normal"/>
    <w:link w:val="Ttulo5Char"/>
    <w:uiPriority w:val="99"/>
    <w:qFormat/>
    <w:rsid w:val="004D1B2E"/>
    <w:pPr>
      <w:keepNext/>
      <w:autoSpaceDE w:val="0"/>
      <w:autoSpaceDN w:val="0"/>
      <w:adjustRightInd w:val="0"/>
      <w:ind w:left="1008" w:hanging="1008"/>
      <w:outlineLvl w:val="4"/>
    </w:pPr>
    <w:rPr>
      <w:b/>
      <w:bCs/>
      <w:lang w:eastAsia="pt-BR" w:bidi="he-IL"/>
    </w:rPr>
  </w:style>
  <w:style w:type="paragraph" w:styleId="Ttulo6">
    <w:name w:val="heading 6"/>
    <w:basedOn w:val="Normal"/>
    <w:next w:val="Normal"/>
    <w:link w:val="Ttulo6Char"/>
    <w:uiPriority w:val="99"/>
    <w:qFormat/>
    <w:rsid w:val="004D1B2E"/>
    <w:pPr>
      <w:keepNext/>
      <w:ind w:left="1152" w:hanging="1152"/>
      <w:outlineLvl w:val="5"/>
    </w:pPr>
    <w:rPr>
      <w:rFonts w:ascii="Arial" w:hAnsi="Arial" w:cs="Arial"/>
      <w:i/>
      <w:iCs/>
      <w:color w:val="333399"/>
      <w:sz w:val="22"/>
      <w:szCs w:val="22"/>
      <w:lang w:eastAsia="pt-BR" w:bidi="he-IL"/>
    </w:rPr>
  </w:style>
  <w:style w:type="paragraph" w:styleId="Ttulo7">
    <w:name w:val="heading 7"/>
    <w:basedOn w:val="Normal"/>
    <w:next w:val="Normal"/>
    <w:link w:val="Ttulo7Char"/>
    <w:uiPriority w:val="99"/>
    <w:qFormat/>
    <w:rsid w:val="004D1B2E"/>
    <w:pPr>
      <w:keepNext/>
      <w:autoSpaceDE w:val="0"/>
      <w:autoSpaceDN w:val="0"/>
      <w:adjustRightInd w:val="0"/>
      <w:spacing w:before="120" w:after="120"/>
      <w:ind w:left="1296" w:hanging="1296"/>
      <w:jc w:val="both"/>
      <w:outlineLvl w:val="6"/>
    </w:pPr>
    <w:rPr>
      <w:rFonts w:ascii="Arial" w:hAnsi="Arial" w:cs="Arial"/>
      <w:u w:val="single"/>
      <w:lang w:eastAsia="pt-BR" w:bidi="he-IL"/>
    </w:rPr>
  </w:style>
  <w:style w:type="paragraph" w:styleId="Ttulo8">
    <w:name w:val="heading 8"/>
    <w:basedOn w:val="Normal"/>
    <w:next w:val="Normal"/>
    <w:link w:val="Ttulo8Char"/>
    <w:uiPriority w:val="99"/>
    <w:qFormat/>
    <w:rsid w:val="004D1B2E"/>
    <w:pPr>
      <w:keepNext/>
      <w:ind w:left="1440" w:hanging="1440"/>
      <w:outlineLvl w:val="7"/>
    </w:pPr>
    <w:rPr>
      <w:rFonts w:ascii="Arial" w:hAnsi="Arial" w:cs="Arial"/>
      <w:b/>
      <w:bCs/>
      <w:sz w:val="20"/>
      <w:szCs w:val="20"/>
      <w:lang w:eastAsia="pt-BR" w:bidi="he-IL"/>
    </w:rPr>
  </w:style>
  <w:style w:type="paragraph" w:styleId="Ttulo9">
    <w:name w:val="heading 9"/>
    <w:basedOn w:val="Normal"/>
    <w:next w:val="Normal"/>
    <w:uiPriority w:val="99"/>
    <w:qFormat/>
    <w:rsid w:val="004A07A9"/>
    <w:pPr>
      <w:numPr>
        <w:ilvl w:val="8"/>
        <w:numId w:val="1"/>
      </w:numPr>
      <w:spacing w:before="240" w:after="60"/>
      <w:ind w:left="851" w:hanging="851"/>
      <w:jc w:val="both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1">
    <w:name w:val="WW8Num7z1"/>
    <w:rsid w:val="004A07A9"/>
    <w:rPr>
      <w:b/>
    </w:rPr>
  </w:style>
  <w:style w:type="character" w:customStyle="1" w:styleId="WW8Num8z1">
    <w:name w:val="WW8Num8z1"/>
    <w:rsid w:val="004A07A9"/>
    <w:rPr>
      <w:b/>
    </w:rPr>
  </w:style>
  <w:style w:type="character" w:customStyle="1" w:styleId="WW8Num12z1">
    <w:name w:val="WW8Num12z1"/>
    <w:rsid w:val="004A07A9"/>
    <w:rPr>
      <w:b/>
    </w:rPr>
  </w:style>
  <w:style w:type="character" w:customStyle="1" w:styleId="Fontepargpadro1">
    <w:name w:val="Fonte parág. padrão1"/>
    <w:rsid w:val="004A07A9"/>
  </w:style>
  <w:style w:type="character" w:styleId="Nmerodepgina">
    <w:name w:val="page number"/>
    <w:basedOn w:val="Fontepargpadro1"/>
    <w:semiHidden/>
    <w:rsid w:val="004A07A9"/>
  </w:style>
  <w:style w:type="character" w:customStyle="1" w:styleId="CaracteresdeNotadeRodap">
    <w:name w:val="Caracteres de Nota de Rodapé"/>
    <w:basedOn w:val="Fontepargpadro1"/>
    <w:rsid w:val="004A07A9"/>
    <w:rPr>
      <w:vertAlign w:val="superscript"/>
    </w:rPr>
  </w:style>
  <w:style w:type="character" w:customStyle="1" w:styleId="CorpodetextoChar">
    <w:name w:val="Corpo de texto Char"/>
    <w:basedOn w:val="Fontepargpadro1"/>
    <w:rsid w:val="004A07A9"/>
    <w:rPr>
      <w:sz w:val="36"/>
    </w:rPr>
  </w:style>
  <w:style w:type="character" w:customStyle="1" w:styleId="Recuodecorpodetexto2Char">
    <w:name w:val="Recuo de corpo de texto 2 Char"/>
    <w:basedOn w:val="Fontepargpadro1"/>
    <w:rsid w:val="004A07A9"/>
    <w:rPr>
      <w:sz w:val="24"/>
      <w:szCs w:val="24"/>
    </w:rPr>
  </w:style>
  <w:style w:type="character" w:styleId="Hyperlink">
    <w:name w:val="Hyperlink"/>
    <w:basedOn w:val="Fontepargpadro1"/>
    <w:rsid w:val="004A07A9"/>
    <w:rPr>
      <w:color w:val="0000FF"/>
      <w:u w:val="single"/>
    </w:rPr>
  </w:style>
  <w:style w:type="character" w:customStyle="1" w:styleId="Corpodetexto2Char">
    <w:name w:val="Corpo de texto 2 Char"/>
    <w:basedOn w:val="Fontepargpadro1"/>
    <w:rsid w:val="004A07A9"/>
    <w:rPr>
      <w:sz w:val="24"/>
      <w:szCs w:val="24"/>
    </w:rPr>
  </w:style>
  <w:style w:type="character" w:customStyle="1" w:styleId="Ttulo3Char">
    <w:name w:val="Título 3 Char"/>
    <w:basedOn w:val="Fontepargpadro1"/>
    <w:rsid w:val="004A07A9"/>
    <w:rPr>
      <w:rFonts w:ascii="Cambria" w:hAnsi="Cambria"/>
      <w:b/>
      <w:bCs/>
      <w:sz w:val="26"/>
      <w:szCs w:val="26"/>
    </w:rPr>
  </w:style>
  <w:style w:type="character" w:customStyle="1" w:styleId="RodapChar">
    <w:name w:val="Rodapé Char"/>
    <w:basedOn w:val="Fontepargpadro1"/>
    <w:uiPriority w:val="99"/>
    <w:rsid w:val="004A07A9"/>
    <w:rPr>
      <w:sz w:val="24"/>
      <w:szCs w:val="24"/>
    </w:rPr>
  </w:style>
  <w:style w:type="character" w:customStyle="1" w:styleId="RecuodecorpodetextoChar">
    <w:name w:val="Recuo de corpo de texto Char"/>
    <w:basedOn w:val="Fontepargpadro1"/>
    <w:rsid w:val="004A07A9"/>
    <w:rPr>
      <w:sz w:val="24"/>
      <w:szCs w:val="24"/>
    </w:rPr>
  </w:style>
  <w:style w:type="character" w:customStyle="1" w:styleId="Corpodetexto3Char">
    <w:name w:val="Corpo de texto 3 Char"/>
    <w:basedOn w:val="Fontepargpadro1"/>
    <w:rsid w:val="004A07A9"/>
    <w:rPr>
      <w:sz w:val="16"/>
      <w:szCs w:val="16"/>
    </w:rPr>
  </w:style>
  <w:style w:type="character" w:customStyle="1" w:styleId="Ttulo9Char">
    <w:name w:val="Título 9 Char"/>
    <w:basedOn w:val="Fontepargpadro1"/>
    <w:rsid w:val="004A07A9"/>
    <w:rPr>
      <w:rFonts w:ascii="Cambria" w:hAnsi="Cambria"/>
      <w:sz w:val="22"/>
      <w:szCs w:val="22"/>
    </w:rPr>
  </w:style>
  <w:style w:type="character" w:customStyle="1" w:styleId="TextodecomentrioChar">
    <w:name w:val="Texto de comentário Char"/>
    <w:basedOn w:val="Fontepargpadro1"/>
    <w:rsid w:val="004A07A9"/>
  </w:style>
  <w:style w:type="character" w:customStyle="1" w:styleId="Refdecomentrio1">
    <w:name w:val="Ref. de comentário1"/>
    <w:basedOn w:val="Fontepargpadro1"/>
    <w:rsid w:val="004A07A9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rsid w:val="004A07A9"/>
    <w:rPr>
      <w:b/>
      <w:bCs/>
    </w:rPr>
  </w:style>
  <w:style w:type="character" w:customStyle="1" w:styleId="hps">
    <w:name w:val="hps"/>
    <w:basedOn w:val="Fontepargpadro1"/>
    <w:rsid w:val="004A07A9"/>
  </w:style>
  <w:style w:type="character" w:customStyle="1" w:styleId="gt-icon-text1">
    <w:name w:val="gt-icon-text1"/>
    <w:basedOn w:val="Fontepargpadro1"/>
    <w:rsid w:val="004A07A9"/>
  </w:style>
  <w:style w:type="character" w:customStyle="1" w:styleId="TextosemFormataoChar">
    <w:name w:val="Texto sem Formatação Char"/>
    <w:basedOn w:val="Fontepargpadro1"/>
    <w:rsid w:val="004A07A9"/>
    <w:rPr>
      <w:rFonts w:ascii="Consolas" w:eastAsia="Calibri" w:hAnsi="Consolas"/>
      <w:sz w:val="21"/>
      <w:szCs w:val="21"/>
    </w:rPr>
  </w:style>
  <w:style w:type="paragraph" w:customStyle="1" w:styleId="Captulo">
    <w:name w:val="Capítulo"/>
    <w:basedOn w:val="Normal"/>
    <w:next w:val="Corpodetexto"/>
    <w:rsid w:val="004A07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4A07A9"/>
    <w:pPr>
      <w:jc w:val="both"/>
    </w:pPr>
    <w:rPr>
      <w:sz w:val="36"/>
      <w:szCs w:val="20"/>
    </w:rPr>
  </w:style>
  <w:style w:type="paragraph" w:styleId="Lista">
    <w:name w:val="List"/>
    <w:basedOn w:val="Corpodetexto"/>
    <w:semiHidden/>
    <w:rsid w:val="004A07A9"/>
    <w:rPr>
      <w:rFonts w:cs="Tahoma"/>
    </w:rPr>
  </w:style>
  <w:style w:type="paragraph" w:customStyle="1" w:styleId="Legenda1">
    <w:name w:val="Legenda1"/>
    <w:basedOn w:val="Normal"/>
    <w:rsid w:val="004A07A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07A9"/>
    <w:pPr>
      <w:suppressLineNumbers/>
    </w:pPr>
    <w:rPr>
      <w:rFonts w:cs="Tahoma"/>
    </w:rPr>
  </w:style>
  <w:style w:type="paragraph" w:customStyle="1" w:styleId="Estilo2">
    <w:name w:val="Estilo2"/>
    <w:basedOn w:val="Ttulo2"/>
    <w:rsid w:val="004A07A9"/>
    <w:pPr>
      <w:numPr>
        <w:numId w:val="0"/>
      </w:numPr>
      <w:outlineLvl w:val="9"/>
    </w:pPr>
    <w:rPr>
      <w:rFonts w:ascii="Times New (W1)" w:hAnsi="Times New (W1)"/>
      <w:i/>
      <w:caps/>
      <w:szCs w:val="22"/>
    </w:rPr>
  </w:style>
  <w:style w:type="paragraph" w:styleId="Cabealho">
    <w:name w:val="header"/>
    <w:basedOn w:val="Normal"/>
    <w:link w:val="CabealhoChar"/>
    <w:rsid w:val="004A07A9"/>
  </w:style>
  <w:style w:type="paragraph" w:styleId="Rodap">
    <w:name w:val="footer"/>
    <w:basedOn w:val="Normal"/>
    <w:uiPriority w:val="99"/>
    <w:rsid w:val="004A07A9"/>
  </w:style>
  <w:style w:type="paragraph" w:styleId="Textodebalo">
    <w:name w:val="Balloon Text"/>
    <w:basedOn w:val="Normal"/>
    <w:rsid w:val="004A07A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4A07A9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A07A9"/>
    <w:pPr>
      <w:ind w:left="708"/>
    </w:pPr>
  </w:style>
  <w:style w:type="paragraph" w:customStyle="1" w:styleId="Item2">
    <w:name w:val="Item2"/>
    <w:rsid w:val="004A07A9"/>
    <w:pPr>
      <w:tabs>
        <w:tab w:val="left" w:pos="851"/>
      </w:tabs>
      <w:suppressAutoHyphens/>
      <w:spacing w:after="120"/>
      <w:jc w:val="both"/>
    </w:pPr>
    <w:rPr>
      <w:rFonts w:eastAsia="Arial"/>
      <w:sz w:val="24"/>
      <w:lang w:eastAsia="ar-SA"/>
    </w:rPr>
  </w:style>
  <w:style w:type="paragraph" w:customStyle="1" w:styleId="Recuodecorpodetexto21">
    <w:name w:val="Recuo de corpo de texto 21"/>
    <w:basedOn w:val="Normal"/>
    <w:rsid w:val="004A07A9"/>
    <w:pPr>
      <w:spacing w:after="120" w:line="480" w:lineRule="auto"/>
      <w:ind w:left="283" w:hanging="851"/>
      <w:jc w:val="both"/>
    </w:pPr>
  </w:style>
  <w:style w:type="paragraph" w:customStyle="1" w:styleId="Corpodetexto21">
    <w:name w:val="Corpo de texto 21"/>
    <w:basedOn w:val="Normal"/>
    <w:rsid w:val="004A07A9"/>
    <w:pPr>
      <w:spacing w:after="120" w:line="480" w:lineRule="auto"/>
      <w:ind w:left="851" w:hanging="851"/>
      <w:jc w:val="both"/>
    </w:pPr>
  </w:style>
  <w:style w:type="paragraph" w:styleId="Recuodecorpodetexto">
    <w:name w:val="Body Text Indent"/>
    <w:basedOn w:val="Normal"/>
    <w:semiHidden/>
    <w:rsid w:val="004A07A9"/>
    <w:pPr>
      <w:spacing w:after="120"/>
      <w:ind w:left="283" w:hanging="851"/>
      <w:jc w:val="both"/>
    </w:pPr>
  </w:style>
  <w:style w:type="paragraph" w:customStyle="1" w:styleId="Corpodetexto31">
    <w:name w:val="Corpo de texto 31"/>
    <w:basedOn w:val="Normal"/>
    <w:rsid w:val="004A07A9"/>
    <w:pPr>
      <w:spacing w:after="120"/>
      <w:ind w:left="851" w:hanging="851"/>
      <w:jc w:val="both"/>
    </w:pPr>
    <w:rPr>
      <w:sz w:val="16"/>
      <w:szCs w:val="16"/>
    </w:rPr>
  </w:style>
  <w:style w:type="paragraph" w:styleId="NormalWeb">
    <w:name w:val="Normal (Web)"/>
    <w:basedOn w:val="Normal"/>
    <w:rsid w:val="004A07A9"/>
    <w:pPr>
      <w:spacing w:before="280" w:after="280"/>
    </w:pPr>
  </w:style>
  <w:style w:type="paragraph" w:customStyle="1" w:styleId="Textodecomentrio1">
    <w:name w:val="Texto de comentário1"/>
    <w:basedOn w:val="Normal"/>
    <w:rsid w:val="004A07A9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4A07A9"/>
    <w:rPr>
      <w:b/>
      <w:bCs/>
    </w:rPr>
  </w:style>
  <w:style w:type="paragraph" w:customStyle="1" w:styleId="TextosemFormatao1">
    <w:name w:val="Texto sem Formatação1"/>
    <w:basedOn w:val="Normal"/>
    <w:rsid w:val="004A07A9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rsid w:val="004A07A9"/>
    <w:pPr>
      <w:suppressLineNumbers/>
    </w:pPr>
  </w:style>
  <w:style w:type="paragraph" w:customStyle="1" w:styleId="Ttulodatabela">
    <w:name w:val="Título da tabela"/>
    <w:basedOn w:val="Contedodatabela"/>
    <w:rsid w:val="004A07A9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B791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B7914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B7914"/>
    <w:rPr>
      <w:lang w:eastAsia="ar-SA"/>
    </w:rPr>
  </w:style>
  <w:style w:type="paragraph" w:styleId="Reviso">
    <w:name w:val="Revision"/>
    <w:hidden/>
    <w:uiPriority w:val="99"/>
    <w:semiHidden/>
    <w:rsid w:val="00EB7914"/>
    <w:rPr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1123EB"/>
    <w:rPr>
      <w:color w:val="800080"/>
      <w:u w:val="single"/>
    </w:rPr>
  </w:style>
  <w:style w:type="character" w:customStyle="1" w:styleId="Ttulo4Char">
    <w:name w:val="Título 4 Char"/>
    <w:basedOn w:val="Fontepargpadro"/>
    <w:link w:val="Ttulo4"/>
    <w:uiPriority w:val="99"/>
    <w:rsid w:val="004D1B2E"/>
    <w:rPr>
      <w:rFonts w:cs="Arial"/>
      <w:bCs/>
      <w:sz w:val="24"/>
      <w:szCs w:val="24"/>
      <w:lang w:bidi="he-IL"/>
    </w:rPr>
  </w:style>
  <w:style w:type="character" w:customStyle="1" w:styleId="Ttulo5Char">
    <w:name w:val="Título 5 Char"/>
    <w:basedOn w:val="Fontepargpadro"/>
    <w:link w:val="Ttulo5"/>
    <w:uiPriority w:val="99"/>
    <w:rsid w:val="004D1B2E"/>
    <w:rPr>
      <w:b/>
      <w:bCs/>
      <w:sz w:val="24"/>
      <w:szCs w:val="24"/>
      <w:lang w:bidi="he-IL"/>
    </w:rPr>
  </w:style>
  <w:style w:type="character" w:customStyle="1" w:styleId="Ttulo6Char">
    <w:name w:val="Título 6 Char"/>
    <w:basedOn w:val="Fontepargpadro"/>
    <w:link w:val="Ttulo6"/>
    <w:uiPriority w:val="99"/>
    <w:rsid w:val="004D1B2E"/>
    <w:rPr>
      <w:rFonts w:ascii="Arial" w:hAnsi="Arial" w:cs="Arial"/>
      <w:i/>
      <w:iCs/>
      <w:color w:val="333399"/>
      <w:sz w:val="22"/>
      <w:szCs w:val="22"/>
      <w:lang w:bidi="he-IL"/>
    </w:rPr>
  </w:style>
  <w:style w:type="character" w:customStyle="1" w:styleId="Ttulo7Char">
    <w:name w:val="Título 7 Char"/>
    <w:basedOn w:val="Fontepargpadro"/>
    <w:link w:val="Ttulo7"/>
    <w:uiPriority w:val="99"/>
    <w:rsid w:val="004D1B2E"/>
    <w:rPr>
      <w:rFonts w:ascii="Arial" w:hAnsi="Arial" w:cs="Arial"/>
      <w:sz w:val="24"/>
      <w:szCs w:val="24"/>
      <w:u w:val="single"/>
      <w:lang w:bidi="he-IL"/>
    </w:rPr>
  </w:style>
  <w:style w:type="character" w:customStyle="1" w:styleId="Ttulo8Char">
    <w:name w:val="Título 8 Char"/>
    <w:basedOn w:val="Fontepargpadro"/>
    <w:link w:val="Ttulo8"/>
    <w:uiPriority w:val="99"/>
    <w:rsid w:val="004D1B2E"/>
    <w:rPr>
      <w:rFonts w:ascii="Arial" w:hAnsi="Arial" w:cs="Arial"/>
      <w:b/>
      <w:bCs/>
      <w:lang w:bidi="he-IL"/>
    </w:rPr>
  </w:style>
  <w:style w:type="character" w:styleId="Refdenotaderodap">
    <w:name w:val="footnote reference"/>
    <w:basedOn w:val="Fontepargpadro"/>
    <w:uiPriority w:val="99"/>
    <w:semiHidden/>
    <w:unhideWhenUsed/>
    <w:rsid w:val="006431EF"/>
    <w:rPr>
      <w:vertAlign w:val="superscript"/>
    </w:rPr>
  </w:style>
  <w:style w:type="paragraph" w:customStyle="1" w:styleId="01ISTitulo">
    <w:name w:val="01 IS_Titulo"/>
    <w:basedOn w:val="Normal"/>
    <w:next w:val="02ISParagrafo"/>
    <w:qFormat/>
    <w:rsid w:val="00AF4645"/>
    <w:pPr>
      <w:numPr>
        <w:numId w:val="2"/>
      </w:numPr>
      <w:tabs>
        <w:tab w:val="left" w:pos="0"/>
      </w:tabs>
      <w:spacing w:after="240"/>
      <w:jc w:val="both"/>
    </w:pPr>
    <w:rPr>
      <w:b/>
    </w:rPr>
  </w:style>
  <w:style w:type="paragraph" w:customStyle="1" w:styleId="02ISParagrafo">
    <w:name w:val="02 IS_Paragrafo"/>
    <w:basedOn w:val="01ISTitulo"/>
    <w:qFormat/>
    <w:rsid w:val="00FE5F54"/>
    <w:pPr>
      <w:numPr>
        <w:ilvl w:val="1"/>
      </w:numPr>
    </w:pPr>
    <w:rPr>
      <w:b w:val="0"/>
    </w:rPr>
  </w:style>
  <w:style w:type="paragraph" w:customStyle="1" w:styleId="03ISSubparagrafo">
    <w:name w:val="03 IS_Subparagrafo"/>
    <w:basedOn w:val="02ISParagrafo"/>
    <w:qFormat/>
    <w:rsid w:val="00FE5F54"/>
    <w:pPr>
      <w:numPr>
        <w:ilvl w:val="2"/>
      </w:numPr>
    </w:pPr>
  </w:style>
  <w:style w:type="paragraph" w:customStyle="1" w:styleId="04ISLista">
    <w:name w:val="04 IS_Lista"/>
    <w:basedOn w:val="03ISSubparagrafo"/>
    <w:qFormat/>
    <w:rsid w:val="005F4732"/>
    <w:pPr>
      <w:numPr>
        <w:ilvl w:val="3"/>
      </w:numPr>
    </w:pPr>
  </w:style>
  <w:style w:type="paragraph" w:customStyle="1" w:styleId="05ISSub-Lista">
    <w:name w:val="05 IS_Sub-Lista"/>
    <w:basedOn w:val="04ISLista"/>
    <w:qFormat/>
    <w:rsid w:val="005F4732"/>
    <w:pPr>
      <w:numPr>
        <w:ilvl w:val="4"/>
      </w:numPr>
    </w:pPr>
  </w:style>
  <w:style w:type="paragraph" w:customStyle="1" w:styleId="07ISApendiceTitulo">
    <w:name w:val="07 IS_Apendice_Titulo"/>
    <w:basedOn w:val="01ISTitulo"/>
    <w:qFormat/>
    <w:rsid w:val="00DE4DB5"/>
    <w:pPr>
      <w:numPr>
        <w:numId w:val="3"/>
      </w:numPr>
      <w:ind w:left="0"/>
      <w:jc w:val="center"/>
    </w:pPr>
    <w:rPr>
      <w:u w:val="single"/>
    </w:rPr>
  </w:style>
  <w:style w:type="paragraph" w:customStyle="1" w:styleId="08ISApendiceSecao">
    <w:name w:val="08 IS_Apendice_Secao"/>
    <w:basedOn w:val="07ISApendiceTitulo"/>
    <w:qFormat/>
    <w:rsid w:val="00E94F1E"/>
    <w:pPr>
      <w:numPr>
        <w:ilvl w:val="1"/>
      </w:numPr>
      <w:ind w:left="851" w:hanging="851"/>
      <w:jc w:val="both"/>
    </w:pPr>
    <w:rPr>
      <w:u w:val="none"/>
    </w:rPr>
  </w:style>
  <w:style w:type="table" w:styleId="Tabelacomgrade">
    <w:name w:val="Table Grid"/>
    <w:basedOn w:val="Tabelanormal"/>
    <w:uiPriority w:val="59"/>
    <w:rsid w:val="00DE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ISParagrafo">
    <w:name w:val="09 IS_Paragrafo"/>
    <w:basedOn w:val="08ISApendiceSecao"/>
    <w:qFormat/>
    <w:rsid w:val="00E94F1E"/>
    <w:pPr>
      <w:numPr>
        <w:ilvl w:val="2"/>
      </w:numPr>
      <w:tabs>
        <w:tab w:val="clear" w:pos="0"/>
        <w:tab w:val="left" w:pos="851"/>
      </w:tabs>
      <w:ind w:left="851" w:hanging="284"/>
    </w:pPr>
    <w:rPr>
      <w:b w:val="0"/>
      <w:lang w:val="en-US"/>
    </w:rPr>
  </w:style>
  <w:style w:type="paragraph" w:customStyle="1" w:styleId="10ISSubparagrafo">
    <w:name w:val="10 IS_Subparagrafo"/>
    <w:basedOn w:val="09ISParagrafo"/>
    <w:qFormat/>
    <w:rsid w:val="008F6907"/>
    <w:pPr>
      <w:numPr>
        <w:ilvl w:val="3"/>
      </w:numPr>
      <w:tabs>
        <w:tab w:val="left" w:pos="1560"/>
      </w:tabs>
    </w:pPr>
  </w:style>
  <w:style w:type="paragraph" w:customStyle="1" w:styleId="11ISSubsubparagrafo">
    <w:name w:val="11 IS_Subsubparagrafo"/>
    <w:basedOn w:val="10ISSubparagrafo"/>
    <w:qFormat/>
    <w:rsid w:val="00B8585F"/>
    <w:pPr>
      <w:numPr>
        <w:ilvl w:val="4"/>
      </w:numPr>
      <w:ind w:left="2552" w:hanging="567"/>
    </w:pPr>
  </w:style>
  <w:style w:type="paragraph" w:styleId="SemEspaamento">
    <w:name w:val="No Spacing"/>
    <w:uiPriority w:val="1"/>
    <w:qFormat/>
    <w:rsid w:val="008F1EBA"/>
    <w:rPr>
      <w:sz w:val="24"/>
      <w:szCs w:val="24"/>
      <w:lang w:eastAsia="ar-SA"/>
    </w:rPr>
  </w:style>
  <w:style w:type="paragraph" w:customStyle="1" w:styleId="Default">
    <w:name w:val="Default"/>
    <w:rsid w:val="001C48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tulo41">
    <w:name w:val="Título 41"/>
    <w:basedOn w:val="Default"/>
    <w:next w:val="Default"/>
    <w:uiPriority w:val="99"/>
    <w:rsid w:val="001C48DF"/>
    <w:rPr>
      <w:color w:val="auto"/>
    </w:rPr>
  </w:style>
  <w:style w:type="character" w:customStyle="1" w:styleId="CabealhoChar">
    <w:name w:val="Cabeçalho Char"/>
    <w:link w:val="Cabealho"/>
    <w:rsid w:val="00767A7F"/>
    <w:rPr>
      <w:sz w:val="24"/>
      <w:szCs w:val="24"/>
      <w:lang w:eastAsia="ar-SA"/>
    </w:rPr>
  </w:style>
  <w:style w:type="paragraph" w:customStyle="1" w:styleId="X1ISTtulodeApndice">
    <w:name w:val="X1_IS_Título de Apêndice"/>
    <w:basedOn w:val="Normal"/>
    <w:link w:val="X1ISTtulodeApndiceChar"/>
    <w:qFormat/>
    <w:rsid w:val="006417AC"/>
    <w:pPr>
      <w:widowControl w:val="0"/>
      <w:numPr>
        <w:numId w:val="50"/>
      </w:numPr>
      <w:tabs>
        <w:tab w:val="left" w:pos="0"/>
        <w:tab w:val="left" w:pos="1701"/>
      </w:tabs>
      <w:spacing w:before="240" w:after="240"/>
      <w:jc w:val="center"/>
    </w:pPr>
    <w:rPr>
      <w:rFonts w:eastAsia="Calibri"/>
      <w:b/>
      <w:bCs/>
      <w:caps/>
      <w:szCs w:val="22"/>
      <w:lang w:eastAsia="en-US"/>
    </w:rPr>
  </w:style>
  <w:style w:type="character" w:customStyle="1" w:styleId="X1ISTtulodeApndiceChar">
    <w:name w:val="X1_IS_Título de Apêndice Char"/>
    <w:basedOn w:val="Fontepargpadro"/>
    <w:link w:val="X1ISTtulodeApndice"/>
    <w:rsid w:val="006417AC"/>
    <w:rPr>
      <w:rFonts w:eastAsia="Calibri"/>
      <w:b/>
      <w:bCs/>
      <w:caps/>
      <w:sz w:val="24"/>
      <w:szCs w:val="22"/>
      <w:lang w:eastAsia="en-US"/>
    </w:rPr>
  </w:style>
  <w:style w:type="paragraph" w:customStyle="1" w:styleId="X2ISSeoApndice">
    <w:name w:val="X2_IS_Seção Apêndice"/>
    <w:basedOn w:val="PargrafodaLista"/>
    <w:qFormat/>
    <w:rsid w:val="006417AC"/>
    <w:pPr>
      <w:widowControl w:val="0"/>
      <w:numPr>
        <w:ilvl w:val="1"/>
        <w:numId w:val="50"/>
      </w:numPr>
      <w:tabs>
        <w:tab w:val="left" w:pos="1560"/>
      </w:tabs>
      <w:spacing w:before="240" w:after="240"/>
      <w:jc w:val="both"/>
    </w:pPr>
    <w:rPr>
      <w:rFonts w:eastAsia="Calibri"/>
      <w:szCs w:val="22"/>
      <w:lang w:eastAsia="en-US"/>
    </w:rPr>
  </w:style>
  <w:style w:type="paragraph" w:customStyle="1" w:styleId="X3ISSubseodeApndice">
    <w:name w:val="X3_IS_Subseção de Apêndice"/>
    <w:basedOn w:val="X2ISSeoApndice"/>
    <w:qFormat/>
    <w:rsid w:val="006417AC"/>
    <w:pPr>
      <w:numPr>
        <w:ilvl w:val="2"/>
      </w:numPr>
    </w:pPr>
  </w:style>
  <w:style w:type="paragraph" w:customStyle="1" w:styleId="X4ISPargrafodeApndice">
    <w:name w:val="X4_IS_Parágrafo de Apêndice"/>
    <w:basedOn w:val="X2ISSeoApndice"/>
    <w:qFormat/>
    <w:rsid w:val="006417AC"/>
    <w:pPr>
      <w:numPr>
        <w:ilvl w:val="3"/>
      </w:numPr>
    </w:pPr>
  </w:style>
  <w:style w:type="paragraph" w:customStyle="1" w:styleId="X5ISSubpargrafodeApndice">
    <w:name w:val="X5_IS_Subparágrafo de Apêndice"/>
    <w:basedOn w:val="X4ISPargrafodeApndice"/>
    <w:qFormat/>
    <w:rsid w:val="006417AC"/>
    <w:pPr>
      <w:numPr>
        <w:ilvl w:val="4"/>
      </w:numPr>
    </w:pPr>
  </w:style>
  <w:style w:type="paragraph" w:customStyle="1" w:styleId="X6ISAlneadeApndice">
    <w:name w:val="X6_IS_Alínea de Apêndice"/>
    <w:basedOn w:val="X4ISPargrafodeApndice"/>
    <w:qFormat/>
    <w:rsid w:val="006417AC"/>
    <w:pPr>
      <w:numPr>
        <w:ilvl w:val="5"/>
      </w:numPr>
      <w:tabs>
        <w:tab w:val="clear" w:pos="1560"/>
      </w:tabs>
    </w:pPr>
  </w:style>
  <w:style w:type="paragraph" w:customStyle="1" w:styleId="X7ISSubalneadeApndice">
    <w:name w:val="X7_IS_Subalínea de Apêndice"/>
    <w:basedOn w:val="X4ISPargrafodeApndice"/>
    <w:qFormat/>
    <w:rsid w:val="006417AC"/>
    <w:pPr>
      <w:numPr>
        <w:ilvl w:val="6"/>
      </w:numPr>
      <w:tabs>
        <w:tab w:val="clear" w:pos="15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9543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4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355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648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97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6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369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9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2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153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0981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4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193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D480-B2B2-481C-AE04-C20C5A6F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3610</CharactersWithSpaces>
  <SharedDoc>false</SharedDoc>
  <HLinks>
    <vt:vector size="6" baseType="variant">
      <vt:variant>
        <vt:i4>327771</vt:i4>
      </vt:variant>
      <vt:variant>
        <vt:i4>66</vt:i4>
      </vt:variant>
      <vt:variant>
        <vt:i4>0</vt:i4>
      </vt:variant>
      <vt:variant>
        <vt:i4>5</vt:i4>
      </vt:variant>
      <vt:variant>
        <vt:lpwstr>http://www.carsamma.decea.gov.br/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neverton.novais</dc:creator>
  <cp:keywords/>
  <dc:description/>
  <cp:lastModifiedBy>Bruce Marcus Leite de Souza</cp:lastModifiedBy>
  <cp:revision>2</cp:revision>
  <cp:lastPrinted>2016-05-11T17:24:00Z</cp:lastPrinted>
  <dcterms:created xsi:type="dcterms:W3CDTF">2018-02-21T15:00:00Z</dcterms:created>
  <dcterms:modified xsi:type="dcterms:W3CDTF">2018-02-21T15:00:00Z</dcterms:modified>
</cp:coreProperties>
</file>