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A7B4C" w14:textId="77777777" w:rsidR="009417A4" w:rsidRDefault="009417A4" w:rsidP="00147285">
      <w:pPr>
        <w:spacing w:after="14" w:line="249" w:lineRule="auto"/>
        <w:ind w:left="-5"/>
        <w:jc w:val="center"/>
        <w:rPr>
          <w:b/>
          <w:szCs w:val="24"/>
        </w:rPr>
      </w:pPr>
    </w:p>
    <w:p w14:paraId="2340D907" w14:textId="77777777" w:rsidR="009417A4" w:rsidRDefault="009417A4" w:rsidP="00147285">
      <w:pPr>
        <w:spacing w:after="14" w:line="249" w:lineRule="auto"/>
        <w:ind w:left="-5"/>
        <w:jc w:val="center"/>
        <w:rPr>
          <w:b/>
          <w:szCs w:val="24"/>
        </w:rPr>
      </w:pPr>
    </w:p>
    <w:p w14:paraId="2BED84C5" w14:textId="0B38F5F8" w:rsidR="00147285" w:rsidRDefault="00147285" w:rsidP="00147285">
      <w:pPr>
        <w:spacing w:after="14" w:line="249" w:lineRule="auto"/>
        <w:ind w:left="-5"/>
        <w:jc w:val="center"/>
        <w:rPr>
          <w:b/>
          <w:szCs w:val="24"/>
        </w:rPr>
      </w:pPr>
      <w:r w:rsidRPr="009C271D">
        <w:rPr>
          <w:b/>
          <w:szCs w:val="24"/>
        </w:rPr>
        <w:t>REQUERIMENTO DE CERTIFICAÇÃO</w:t>
      </w:r>
    </w:p>
    <w:p w14:paraId="520B43AB" w14:textId="77777777" w:rsidR="00147285" w:rsidRPr="009C271D" w:rsidRDefault="00147285" w:rsidP="00147285">
      <w:pPr>
        <w:spacing w:after="14" w:line="249" w:lineRule="auto"/>
        <w:ind w:left="-5"/>
        <w:jc w:val="center"/>
        <w:rPr>
          <w:b/>
          <w:szCs w:val="24"/>
        </w:rPr>
      </w:pPr>
      <w:r w:rsidRPr="009C271D">
        <w:rPr>
          <w:b/>
          <w:szCs w:val="24"/>
        </w:rPr>
        <w:t>OPERAÇÃO DE HELICÓPTEROS COM CARGA EXTERNA</w:t>
      </w:r>
    </w:p>
    <w:p w14:paraId="152FE99D" w14:textId="77777777" w:rsidR="00147285" w:rsidRPr="006C6342" w:rsidRDefault="00147285" w:rsidP="00147285">
      <w:pPr>
        <w:pStyle w:val="SemEspaamento"/>
        <w:rPr>
          <w:sz w:val="16"/>
          <w:szCs w:val="16"/>
        </w:rPr>
      </w:pPr>
    </w:p>
    <w:tbl>
      <w:tblPr>
        <w:tblStyle w:val="Tabelacomgrade"/>
        <w:tblW w:w="9752" w:type="dxa"/>
        <w:jc w:val="center"/>
        <w:tblLook w:val="04A0" w:firstRow="1" w:lastRow="0" w:firstColumn="1" w:lastColumn="0" w:noHBand="0" w:noVBand="1"/>
      </w:tblPr>
      <w:tblGrid>
        <w:gridCol w:w="3038"/>
        <w:gridCol w:w="3674"/>
        <w:gridCol w:w="3040"/>
      </w:tblGrid>
      <w:tr w:rsidR="00147285" w:rsidRPr="002F617B" w14:paraId="33AD520D" w14:textId="77777777" w:rsidTr="006170A2">
        <w:trPr>
          <w:trHeight w:val="397"/>
          <w:jc w:val="center"/>
        </w:trPr>
        <w:tc>
          <w:tcPr>
            <w:tcW w:w="10479" w:type="dxa"/>
            <w:gridSpan w:val="3"/>
            <w:shd w:val="clear" w:color="auto" w:fill="D9E2F3" w:themeFill="accent1" w:themeFillTint="33"/>
            <w:vAlign w:val="center"/>
          </w:tcPr>
          <w:p w14:paraId="6A21F47D" w14:textId="77777777" w:rsidR="00147285" w:rsidRPr="009A61E1" w:rsidRDefault="00147285" w:rsidP="009A61E1">
            <w:pPr>
              <w:pStyle w:val="TabelaTtulo"/>
            </w:pPr>
            <w:r w:rsidRPr="009A61E1">
              <w:t>1. Tipo de requerimento</w:t>
            </w:r>
          </w:p>
        </w:tc>
      </w:tr>
      <w:tr w:rsidR="00147285" w:rsidRPr="00BA41E4" w14:paraId="46A2AA70" w14:textId="77777777" w:rsidTr="006170A2">
        <w:trPr>
          <w:jc w:val="center"/>
        </w:trPr>
        <w:tc>
          <w:tcPr>
            <w:tcW w:w="3255" w:type="dxa"/>
          </w:tcPr>
          <w:p w14:paraId="1B31931E" w14:textId="77777777" w:rsidR="00147285" w:rsidRPr="00BA41E4" w:rsidRDefault="00147285" w:rsidP="009A61E1">
            <w:pPr>
              <w:pStyle w:val="TabelaContedo"/>
              <w:jc w:val="left"/>
            </w:pPr>
            <w:r>
              <w:t>Solicitação de</w:t>
            </w:r>
            <w:r w:rsidRPr="00BA41E4">
              <w:t xml:space="preserve"> (marque a aplicável)</w:t>
            </w:r>
          </w:p>
          <w:p w14:paraId="57E5A9EF" w14:textId="77777777" w:rsidR="00147285" w:rsidRPr="00BA41E4" w:rsidRDefault="000E640D" w:rsidP="009A61E1">
            <w:pPr>
              <w:pStyle w:val="TabelaContedo"/>
              <w:jc w:val="left"/>
            </w:pPr>
            <w:sdt>
              <w:sdtPr>
                <w:id w:val="-25820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BA41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285" w:rsidRPr="00BA41E4">
              <w:t xml:space="preserve"> Certificação Inicial</w:t>
            </w:r>
          </w:p>
          <w:p w14:paraId="20B50CF8" w14:textId="77777777" w:rsidR="00147285" w:rsidRPr="00BA41E4" w:rsidRDefault="000E640D" w:rsidP="009A61E1">
            <w:pPr>
              <w:pStyle w:val="TabelaContedo"/>
              <w:jc w:val="left"/>
            </w:pPr>
            <w:sdt>
              <w:sdtPr>
                <w:id w:val="-146850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BA41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285" w:rsidRPr="00BA41E4">
              <w:t xml:space="preserve"> Modificação</w:t>
            </w:r>
          </w:p>
          <w:p w14:paraId="5CBF4315" w14:textId="77777777" w:rsidR="00147285" w:rsidRPr="00BA41E4" w:rsidRDefault="000E640D" w:rsidP="009A61E1">
            <w:pPr>
              <w:pStyle w:val="TabelaContedo"/>
              <w:jc w:val="left"/>
            </w:pPr>
            <w:sdt>
              <w:sdtPr>
                <w:id w:val="8135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BA41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285" w:rsidRPr="00BA41E4">
              <w:t xml:space="preserve"> Renovação</w:t>
            </w:r>
          </w:p>
        </w:tc>
        <w:tc>
          <w:tcPr>
            <w:tcW w:w="3965" w:type="dxa"/>
          </w:tcPr>
          <w:p w14:paraId="307D774A" w14:textId="77777777" w:rsidR="00147285" w:rsidRPr="00BA41E4" w:rsidRDefault="00147285" w:rsidP="009A61E1">
            <w:pPr>
              <w:pStyle w:val="TabelaContedo"/>
              <w:jc w:val="left"/>
            </w:pPr>
            <w:r w:rsidRPr="00BA41E4">
              <w:t>Número da Autorização em vigor (apenas para modificação ou renovação)</w:t>
            </w:r>
          </w:p>
          <w:sdt>
            <w:sdtPr>
              <w:id w:val="2054578256"/>
              <w:placeholder>
                <w:docPart w:val="CFA7D6506B684141801A8DD33916B433"/>
              </w:placeholder>
              <w:showingPlcHdr/>
            </w:sdtPr>
            <w:sdtEndPr/>
            <w:sdtContent>
              <w:p w14:paraId="5856129F" w14:textId="77777777" w:rsidR="00147285" w:rsidRPr="00BA41E4" w:rsidRDefault="00147285" w:rsidP="009A61E1">
                <w:pPr>
                  <w:pStyle w:val="TabelaContedo"/>
                  <w:jc w:val="left"/>
                </w:pPr>
                <w:r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  <w:tc>
          <w:tcPr>
            <w:tcW w:w="3259" w:type="dxa"/>
          </w:tcPr>
          <w:p w14:paraId="79153533" w14:textId="42AA1677" w:rsidR="00147285" w:rsidRPr="00BA41E4" w:rsidRDefault="00147285" w:rsidP="009A61E1">
            <w:pPr>
              <w:pStyle w:val="TabelaContedo"/>
              <w:jc w:val="left"/>
            </w:pPr>
            <w:r w:rsidRPr="00BA41E4">
              <w:t>Classe de combinação aeronave / carga externa</w:t>
            </w:r>
            <w:r w:rsidR="006170A2">
              <w:t xml:space="preserve"> </w:t>
            </w:r>
            <w:r w:rsidRPr="00E62B31">
              <w:t>(marque as que solicita ou já possui)</w:t>
            </w:r>
            <w:r w:rsidRPr="00BA41E4">
              <w:t>:</w:t>
            </w:r>
          </w:p>
          <w:p w14:paraId="3DA6E4C2" w14:textId="77777777" w:rsidR="00147285" w:rsidRPr="00BA41E4" w:rsidRDefault="000E640D" w:rsidP="009A61E1">
            <w:pPr>
              <w:pStyle w:val="TabelaContedo"/>
              <w:jc w:val="left"/>
            </w:pPr>
            <w:sdt>
              <w:sdtPr>
                <w:id w:val="65519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BA41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285" w:rsidRPr="00BA41E4">
              <w:t xml:space="preserve"> A    </w:t>
            </w:r>
            <w:sdt>
              <w:sdtPr>
                <w:id w:val="183749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BA41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285" w:rsidRPr="00BA41E4">
              <w:t xml:space="preserve"> B    </w:t>
            </w:r>
            <w:sdt>
              <w:sdtPr>
                <w:id w:val="27968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BA41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285" w:rsidRPr="00BA41E4">
              <w:t xml:space="preserve"> C    </w:t>
            </w:r>
            <w:sdt>
              <w:sdtPr>
                <w:id w:val="139916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BA41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285" w:rsidRPr="00BA41E4">
              <w:t xml:space="preserve"> D</w:t>
            </w:r>
          </w:p>
        </w:tc>
      </w:tr>
    </w:tbl>
    <w:p w14:paraId="69715ADC" w14:textId="77777777" w:rsidR="00147285" w:rsidRPr="006C6342" w:rsidRDefault="00147285" w:rsidP="00147285">
      <w:pPr>
        <w:pStyle w:val="SemEspaamento"/>
        <w:rPr>
          <w:sz w:val="16"/>
          <w:szCs w:val="16"/>
        </w:rPr>
      </w:pPr>
    </w:p>
    <w:tbl>
      <w:tblPr>
        <w:tblStyle w:val="Tabelacomgrade"/>
        <w:tblW w:w="9752" w:type="dxa"/>
        <w:jc w:val="center"/>
        <w:tblLook w:val="04A0" w:firstRow="1" w:lastRow="0" w:firstColumn="1" w:lastColumn="0" w:noHBand="0" w:noVBand="1"/>
      </w:tblPr>
      <w:tblGrid>
        <w:gridCol w:w="9752"/>
      </w:tblGrid>
      <w:tr w:rsidR="00147285" w:rsidRPr="002F617B" w14:paraId="6951C9F9" w14:textId="77777777" w:rsidTr="006170A2">
        <w:trPr>
          <w:trHeight w:val="397"/>
          <w:jc w:val="center"/>
        </w:trPr>
        <w:tc>
          <w:tcPr>
            <w:tcW w:w="10485" w:type="dxa"/>
            <w:shd w:val="clear" w:color="auto" w:fill="D9E2F3" w:themeFill="accent1" w:themeFillTint="33"/>
            <w:vAlign w:val="center"/>
          </w:tcPr>
          <w:p w14:paraId="3CB79166" w14:textId="77777777" w:rsidR="00147285" w:rsidRPr="002F617B" w:rsidRDefault="00147285" w:rsidP="009A61E1">
            <w:pPr>
              <w:pStyle w:val="TabelaTtulo"/>
            </w:pPr>
            <w:r>
              <w:t>2</w:t>
            </w:r>
            <w:r w:rsidRPr="002F617B">
              <w:t>.</w:t>
            </w:r>
            <w:r>
              <w:t xml:space="preserve"> Dados da organização solicitante</w:t>
            </w:r>
          </w:p>
        </w:tc>
      </w:tr>
      <w:tr w:rsidR="00147285" w:rsidRPr="009A61E1" w14:paraId="6063730E" w14:textId="77777777" w:rsidTr="006170A2">
        <w:trPr>
          <w:trHeight w:val="1155"/>
          <w:jc w:val="center"/>
        </w:trPr>
        <w:tc>
          <w:tcPr>
            <w:tcW w:w="10485" w:type="dxa"/>
          </w:tcPr>
          <w:p w14:paraId="01BE4016" w14:textId="7EA292F4" w:rsidR="00147285" w:rsidRPr="009A61E1" w:rsidRDefault="00147285" w:rsidP="009A61E1">
            <w:pPr>
              <w:pStyle w:val="TabelaContedo"/>
              <w:jc w:val="left"/>
              <w:rPr>
                <w:sz w:val="22"/>
                <w:szCs w:val="20"/>
              </w:rPr>
            </w:pPr>
            <w:r w:rsidRPr="009A61E1">
              <w:rPr>
                <w:sz w:val="22"/>
                <w:szCs w:val="20"/>
              </w:rPr>
              <w:t>Razão social e endereço do solicitante (incluir também nome comercial se diferente da razão social)</w:t>
            </w:r>
          </w:p>
          <w:sdt>
            <w:sdtPr>
              <w:rPr>
                <w:sz w:val="22"/>
                <w:szCs w:val="20"/>
              </w:rPr>
              <w:id w:val="-316964225"/>
              <w:placeholder>
                <w:docPart w:val="50679D4D004A4B8D9FD3C5E3EBD1C7BD"/>
              </w:placeholder>
              <w:showingPlcHdr/>
            </w:sdtPr>
            <w:sdtEndPr/>
            <w:sdtContent>
              <w:p w14:paraId="7AAD2B4F" w14:textId="77777777" w:rsidR="00147285" w:rsidRPr="009A61E1" w:rsidRDefault="00147285" w:rsidP="009A61E1">
                <w:pPr>
                  <w:pStyle w:val="TabelaContedo"/>
                  <w:jc w:val="left"/>
                  <w:rPr>
                    <w:sz w:val="22"/>
                    <w:szCs w:val="20"/>
                  </w:rPr>
                </w:pPr>
                <w:r w:rsidRPr="009A61E1">
                  <w:rPr>
                    <w:rStyle w:val="TextodoEspaoReservado"/>
                    <w:sz w:val="22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147285" w:rsidRPr="009A61E1" w14:paraId="114F6AB3" w14:textId="77777777" w:rsidTr="006170A2">
        <w:trPr>
          <w:trHeight w:val="453"/>
          <w:jc w:val="center"/>
        </w:trPr>
        <w:tc>
          <w:tcPr>
            <w:tcW w:w="10485" w:type="dxa"/>
          </w:tcPr>
          <w:p w14:paraId="6241CC81" w14:textId="77777777" w:rsidR="00147285" w:rsidRPr="009A61E1" w:rsidRDefault="00147285" w:rsidP="009A61E1">
            <w:pPr>
              <w:pStyle w:val="TabelaContedo"/>
              <w:jc w:val="left"/>
              <w:rPr>
                <w:sz w:val="22"/>
                <w:szCs w:val="20"/>
              </w:rPr>
            </w:pPr>
            <w:r w:rsidRPr="009A61E1">
              <w:rPr>
                <w:sz w:val="22"/>
                <w:szCs w:val="20"/>
              </w:rPr>
              <w:t xml:space="preserve">Telefone </w:t>
            </w:r>
            <w:sdt>
              <w:sdtPr>
                <w:rPr>
                  <w:sz w:val="22"/>
                  <w:szCs w:val="20"/>
                </w:rPr>
                <w:id w:val="576101572"/>
                <w:placeholder>
                  <w:docPart w:val="9917E1D46F08496889D4D10DC10E32CA"/>
                </w:placeholder>
                <w:showingPlcHdr/>
              </w:sdtPr>
              <w:sdtEndPr/>
              <w:sdtContent>
                <w:r w:rsidRPr="009A61E1">
                  <w:rPr>
                    <w:rStyle w:val="TextodoEspaoReservado"/>
                    <w:sz w:val="22"/>
                    <w:szCs w:val="20"/>
                  </w:rPr>
                  <w:t>Clique ou toque aqui para inserir o texto.</w:t>
                </w:r>
              </w:sdtContent>
            </w:sdt>
          </w:p>
        </w:tc>
      </w:tr>
    </w:tbl>
    <w:p w14:paraId="2EBD15D7" w14:textId="77777777" w:rsidR="00147285" w:rsidRPr="006C6342" w:rsidRDefault="00147285" w:rsidP="00147285">
      <w:pPr>
        <w:pStyle w:val="SemEspaamento"/>
        <w:rPr>
          <w:sz w:val="16"/>
          <w:szCs w:val="16"/>
        </w:rPr>
      </w:pPr>
    </w:p>
    <w:tbl>
      <w:tblPr>
        <w:tblStyle w:val="Tabelacomgrade"/>
        <w:tblW w:w="9752" w:type="dxa"/>
        <w:jc w:val="center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621"/>
        <w:gridCol w:w="1986"/>
        <w:gridCol w:w="1735"/>
        <w:gridCol w:w="3410"/>
      </w:tblGrid>
      <w:tr w:rsidR="00147285" w:rsidRPr="00BA41E4" w14:paraId="21BC17B3" w14:textId="77777777" w:rsidTr="006170A2">
        <w:trPr>
          <w:trHeight w:val="397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6FBB784" w14:textId="77777777" w:rsidR="00147285" w:rsidRPr="00BA41E4" w:rsidRDefault="00147285" w:rsidP="009A61E1">
            <w:pPr>
              <w:pStyle w:val="TabelaTtulo"/>
            </w:pPr>
            <w:r>
              <w:t>3</w:t>
            </w:r>
            <w:r w:rsidRPr="00BA41E4">
              <w:t xml:space="preserve">. Dados do </w:t>
            </w:r>
            <w:r>
              <w:t>p</w:t>
            </w:r>
            <w:r w:rsidRPr="00BA41E4">
              <w:t>iloto</w:t>
            </w:r>
            <w:r>
              <w:t>-c</w:t>
            </w:r>
            <w:r w:rsidRPr="00BA41E4">
              <w:t>hefe</w:t>
            </w:r>
          </w:p>
        </w:tc>
      </w:tr>
      <w:tr w:rsidR="00147285" w:rsidRPr="009A61E1" w14:paraId="59A79B78" w14:textId="77777777" w:rsidTr="006170A2">
        <w:trPr>
          <w:jc w:val="center"/>
        </w:trPr>
        <w:tc>
          <w:tcPr>
            <w:tcW w:w="2831" w:type="dxa"/>
            <w:shd w:val="clear" w:color="auto" w:fill="auto"/>
          </w:tcPr>
          <w:p w14:paraId="47E5F236" w14:textId="77777777" w:rsidR="00147285" w:rsidRPr="009A61E1" w:rsidRDefault="00147285" w:rsidP="009A61E1">
            <w:pPr>
              <w:pStyle w:val="TabelaContedo"/>
              <w:jc w:val="left"/>
              <w:rPr>
                <w:sz w:val="20"/>
                <w:szCs w:val="18"/>
              </w:rPr>
            </w:pPr>
            <w:r w:rsidRPr="009A61E1">
              <w:rPr>
                <w:sz w:val="20"/>
                <w:szCs w:val="18"/>
              </w:rPr>
              <w:t>Nome</w:t>
            </w:r>
          </w:p>
          <w:p w14:paraId="5B89E6B2" w14:textId="77777777" w:rsidR="00147285" w:rsidRPr="009A61E1" w:rsidRDefault="000E640D" w:rsidP="009A61E1">
            <w:pPr>
              <w:pStyle w:val="TabelaContedo"/>
              <w:jc w:val="left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713194584"/>
                <w:placeholder>
                  <w:docPart w:val="8E5C8708970D49EDB16A0EFB1E3BD1A4"/>
                </w:placeholder>
                <w:showingPlcHdr/>
              </w:sdtPr>
              <w:sdtEndPr/>
              <w:sdtContent>
                <w:r w:rsidR="00147285" w:rsidRPr="009A61E1">
                  <w:rPr>
                    <w:rStyle w:val="TextodoEspaoReservado"/>
                    <w:sz w:val="20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546415C7" w14:textId="77777777" w:rsidR="00147285" w:rsidRPr="009A61E1" w:rsidRDefault="00147285" w:rsidP="009A61E1">
            <w:pPr>
              <w:pStyle w:val="TabelaContedo"/>
              <w:jc w:val="left"/>
              <w:rPr>
                <w:sz w:val="20"/>
                <w:szCs w:val="18"/>
              </w:rPr>
            </w:pPr>
            <w:r w:rsidRPr="009A61E1">
              <w:rPr>
                <w:sz w:val="20"/>
                <w:szCs w:val="18"/>
              </w:rPr>
              <w:t>CPF</w:t>
            </w:r>
          </w:p>
          <w:p w14:paraId="1EA44857" w14:textId="77777777" w:rsidR="00147285" w:rsidRPr="009A61E1" w:rsidRDefault="000E640D" w:rsidP="009A61E1">
            <w:pPr>
              <w:pStyle w:val="TabelaContedo"/>
              <w:jc w:val="left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494454515"/>
                <w:placeholder>
                  <w:docPart w:val="AD9DB69BA27D481BB6FC9B14A871FCE2"/>
                </w:placeholder>
                <w:showingPlcHdr/>
              </w:sdtPr>
              <w:sdtEndPr/>
              <w:sdtContent>
                <w:r w:rsidR="00147285" w:rsidRPr="009A61E1">
                  <w:rPr>
                    <w:rStyle w:val="TextodoEspaoReservado"/>
                    <w:sz w:val="20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14:paraId="1F77EB4D" w14:textId="77777777" w:rsidR="00147285" w:rsidRPr="009A61E1" w:rsidRDefault="00147285" w:rsidP="009A61E1">
            <w:pPr>
              <w:pStyle w:val="TabelaContedo"/>
              <w:jc w:val="left"/>
              <w:rPr>
                <w:sz w:val="20"/>
                <w:szCs w:val="18"/>
              </w:rPr>
            </w:pPr>
            <w:r w:rsidRPr="009A61E1">
              <w:rPr>
                <w:sz w:val="20"/>
                <w:szCs w:val="18"/>
              </w:rPr>
              <w:t>Código ANAC</w:t>
            </w:r>
          </w:p>
          <w:p w14:paraId="568ABD91" w14:textId="77777777" w:rsidR="00147285" w:rsidRPr="009A61E1" w:rsidRDefault="000E640D" w:rsidP="009A61E1">
            <w:pPr>
              <w:pStyle w:val="TabelaContedo"/>
              <w:jc w:val="left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130137282"/>
                <w:placeholder>
                  <w:docPart w:val="016AF15CE8BA47E4967BA4FDA1B53294"/>
                </w:placeholder>
                <w:showingPlcHdr/>
              </w:sdtPr>
              <w:sdtEndPr/>
              <w:sdtContent>
                <w:r w:rsidR="00147285" w:rsidRPr="009A61E1">
                  <w:rPr>
                    <w:rStyle w:val="TextodoEspaoReservado"/>
                    <w:sz w:val="20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6" w:type="dxa"/>
            <w:shd w:val="clear" w:color="auto" w:fill="auto"/>
          </w:tcPr>
          <w:p w14:paraId="2397404A" w14:textId="77777777" w:rsidR="00147285" w:rsidRPr="009A61E1" w:rsidRDefault="00147285" w:rsidP="009A61E1">
            <w:pPr>
              <w:pStyle w:val="TabelaContedo"/>
              <w:jc w:val="left"/>
              <w:rPr>
                <w:sz w:val="20"/>
                <w:szCs w:val="18"/>
              </w:rPr>
            </w:pPr>
            <w:r w:rsidRPr="009A61E1">
              <w:rPr>
                <w:sz w:val="20"/>
                <w:szCs w:val="18"/>
              </w:rPr>
              <w:t>Telefone e e-mail para contato</w:t>
            </w:r>
          </w:p>
          <w:p w14:paraId="7C8A1DD6" w14:textId="77777777" w:rsidR="00147285" w:rsidRPr="009A61E1" w:rsidRDefault="000E640D" w:rsidP="009A61E1">
            <w:pPr>
              <w:pStyle w:val="TabelaContedo"/>
              <w:jc w:val="left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542210484"/>
                <w:placeholder>
                  <w:docPart w:val="342658BB5E424B2CBB26AF067E25FCA4"/>
                </w:placeholder>
                <w:showingPlcHdr/>
              </w:sdtPr>
              <w:sdtEndPr/>
              <w:sdtContent>
                <w:r w:rsidR="00147285" w:rsidRPr="009A61E1">
                  <w:rPr>
                    <w:rStyle w:val="TextodoEspaoReservado"/>
                    <w:sz w:val="20"/>
                    <w:szCs w:val="18"/>
                  </w:rPr>
                  <w:t>Clique ou toque aqui para inserir o texto.</w:t>
                </w:r>
              </w:sdtContent>
            </w:sdt>
          </w:p>
        </w:tc>
      </w:tr>
    </w:tbl>
    <w:p w14:paraId="0E0426D5" w14:textId="77777777" w:rsidR="00147285" w:rsidRPr="006C6342" w:rsidRDefault="00147285" w:rsidP="00147285">
      <w:pPr>
        <w:pStyle w:val="SemEspaamento"/>
        <w:rPr>
          <w:sz w:val="16"/>
          <w:szCs w:val="16"/>
        </w:rPr>
      </w:pPr>
    </w:p>
    <w:tbl>
      <w:tblPr>
        <w:tblStyle w:val="Tabelacomgrade"/>
        <w:tblW w:w="975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2"/>
        <w:gridCol w:w="1124"/>
        <w:gridCol w:w="877"/>
        <w:gridCol w:w="467"/>
        <w:gridCol w:w="467"/>
        <w:gridCol w:w="467"/>
        <w:gridCol w:w="467"/>
        <w:gridCol w:w="407"/>
        <w:gridCol w:w="407"/>
        <w:gridCol w:w="407"/>
        <w:gridCol w:w="405"/>
        <w:gridCol w:w="605"/>
        <w:gridCol w:w="680"/>
        <w:gridCol w:w="1930"/>
      </w:tblGrid>
      <w:tr w:rsidR="00147285" w:rsidRPr="00BA41E4" w14:paraId="08995788" w14:textId="77777777" w:rsidTr="006170A2">
        <w:trPr>
          <w:trHeight w:val="397"/>
          <w:jc w:val="center"/>
        </w:trPr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5283DB" w14:textId="77777777" w:rsidR="00147285" w:rsidRPr="00BA41E4" w:rsidRDefault="00147285" w:rsidP="009A61E1">
            <w:pPr>
              <w:pStyle w:val="TabelaTtulo"/>
            </w:pPr>
            <w:r>
              <w:t>4</w:t>
            </w:r>
            <w:r w:rsidRPr="00BA41E4">
              <w:t>. Aeronaves (se o espaço for insuficiente, apresentar relação anexa)</w:t>
            </w:r>
          </w:p>
        </w:tc>
      </w:tr>
      <w:tr w:rsidR="00147285" w:rsidRPr="00BA41E4" w14:paraId="34A4FC78" w14:textId="77777777" w:rsidTr="006170A2">
        <w:trPr>
          <w:trHeight w:val="540"/>
          <w:jc w:val="center"/>
        </w:trPr>
        <w:tc>
          <w:tcPr>
            <w:tcW w:w="1029" w:type="dxa"/>
            <w:vMerge w:val="restart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7DBFB041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>Matrícula</w:t>
            </w:r>
          </w:p>
        </w:tc>
        <w:tc>
          <w:tcPr>
            <w:tcW w:w="1111" w:type="dxa"/>
            <w:vMerge w:val="restart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3DD9A221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>Fabricante</w:t>
            </w:r>
          </w:p>
        </w:tc>
        <w:tc>
          <w:tcPr>
            <w:tcW w:w="867" w:type="dxa"/>
            <w:vMerge w:val="restart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612D90D8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>Modelo</w:t>
            </w:r>
          </w:p>
        </w:tc>
        <w:tc>
          <w:tcPr>
            <w:tcW w:w="1848" w:type="dxa"/>
            <w:gridSpan w:val="4"/>
            <w:shd w:val="clear" w:color="auto" w:fill="DEEAF6" w:themeFill="accent5" w:themeFillTint="33"/>
            <w:vAlign w:val="center"/>
          </w:tcPr>
          <w:p w14:paraId="2C1AABE6" w14:textId="5A8E0DAF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 xml:space="preserve">Categoria de </w:t>
            </w:r>
            <w:r w:rsidR="00201171">
              <w:rPr>
                <w:rFonts w:cstheme="minorHAnsi"/>
                <w:szCs w:val="20"/>
              </w:rPr>
              <w:br/>
              <w:t>certificação</w:t>
            </w:r>
          </w:p>
        </w:tc>
        <w:tc>
          <w:tcPr>
            <w:tcW w:w="1606" w:type="dxa"/>
            <w:gridSpan w:val="4"/>
            <w:vMerge w:val="restart"/>
            <w:shd w:val="clear" w:color="auto" w:fill="DEEAF6" w:themeFill="accent5" w:themeFillTint="33"/>
            <w:vAlign w:val="center"/>
          </w:tcPr>
          <w:p w14:paraId="164172F2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>Classe de combinação</w:t>
            </w:r>
          </w:p>
        </w:tc>
        <w:tc>
          <w:tcPr>
            <w:tcW w:w="1270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67E35FF7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Meios </w:t>
            </w:r>
            <w:r w:rsidRPr="00BA41E4">
              <w:rPr>
                <w:rFonts w:cstheme="minorHAnsi"/>
                <w:szCs w:val="20"/>
              </w:rPr>
              <w:t>de fixação aprovado</w:t>
            </w:r>
            <w:r>
              <w:rPr>
                <w:rFonts w:cstheme="minorHAnsi"/>
                <w:szCs w:val="20"/>
              </w:rPr>
              <w:t>s?</w:t>
            </w:r>
          </w:p>
        </w:tc>
        <w:tc>
          <w:tcPr>
            <w:tcW w:w="1908" w:type="dxa"/>
            <w:vMerge w:val="restart"/>
            <w:shd w:val="clear" w:color="auto" w:fill="DEEAF6" w:themeFill="accent5" w:themeFillTint="33"/>
            <w:vAlign w:val="center"/>
          </w:tcPr>
          <w:p w14:paraId="18E56D76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>Tipos de operação</w:t>
            </w:r>
            <w:r>
              <w:rPr>
                <w:rFonts w:cstheme="minorHAnsi"/>
                <w:szCs w:val="20"/>
              </w:rPr>
              <w:t xml:space="preserve"> a serem realizados pela aeronave</w:t>
            </w:r>
          </w:p>
        </w:tc>
      </w:tr>
      <w:tr w:rsidR="00147285" w:rsidRPr="00BA41E4" w14:paraId="589249C6" w14:textId="77777777" w:rsidTr="006170A2">
        <w:trPr>
          <w:trHeight w:val="540"/>
          <w:jc w:val="center"/>
        </w:trPr>
        <w:tc>
          <w:tcPr>
            <w:tcW w:w="1029" w:type="dxa"/>
            <w:vMerge/>
            <w:shd w:val="clear" w:color="auto" w:fill="DEEAF6" w:themeFill="accent5" w:themeFillTint="33"/>
            <w:vAlign w:val="center"/>
          </w:tcPr>
          <w:p w14:paraId="38764EB4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11" w:type="dxa"/>
            <w:vMerge/>
            <w:shd w:val="clear" w:color="auto" w:fill="DEEAF6" w:themeFill="accent5" w:themeFillTint="33"/>
            <w:vAlign w:val="center"/>
          </w:tcPr>
          <w:p w14:paraId="2DB61154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67" w:type="dxa"/>
            <w:vMerge/>
            <w:shd w:val="clear" w:color="auto" w:fill="DEEAF6" w:themeFill="accent5" w:themeFillTint="33"/>
            <w:vAlign w:val="center"/>
          </w:tcPr>
          <w:p w14:paraId="3CC3975C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924" w:type="dxa"/>
            <w:gridSpan w:val="2"/>
            <w:shd w:val="clear" w:color="auto" w:fill="DEEAF6" w:themeFill="accent5" w:themeFillTint="33"/>
            <w:vAlign w:val="center"/>
          </w:tcPr>
          <w:p w14:paraId="36928814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>RBAC 27</w:t>
            </w:r>
          </w:p>
        </w:tc>
        <w:tc>
          <w:tcPr>
            <w:tcW w:w="924" w:type="dxa"/>
            <w:gridSpan w:val="2"/>
            <w:shd w:val="clear" w:color="auto" w:fill="DEEAF6" w:themeFill="accent5" w:themeFillTint="33"/>
            <w:vAlign w:val="center"/>
          </w:tcPr>
          <w:p w14:paraId="2E7B3112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>RBAC 29</w:t>
            </w:r>
          </w:p>
        </w:tc>
        <w:tc>
          <w:tcPr>
            <w:tcW w:w="1606" w:type="dxa"/>
            <w:gridSpan w:val="4"/>
            <w:vMerge/>
            <w:shd w:val="clear" w:color="auto" w:fill="DEEAF6" w:themeFill="accent5" w:themeFillTint="33"/>
            <w:vAlign w:val="center"/>
          </w:tcPr>
          <w:p w14:paraId="47165628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0" w:type="dxa"/>
            <w:gridSpan w:val="2"/>
            <w:vMerge/>
            <w:shd w:val="clear" w:color="auto" w:fill="DEEAF6" w:themeFill="accent5" w:themeFillTint="33"/>
            <w:vAlign w:val="center"/>
          </w:tcPr>
          <w:p w14:paraId="3EF41579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08" w:type="dxa"/>
            <w:vMerge/>
            <w:shd w:val="clear" w:color="auto" w:fill="DEEAF6" w:themeFill="accent5" w:themeFillTint="33"/>
            <w:vAlign w:val="center"/>
          </w:tcPr>
          <w:p w14:paraId="34E88DBD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</w:p>
        </w:tc>
      </w:tr>
      <w:tr w:rsidR="00E146EF" w:rsidRPr="00BA41E4" w14:paraId="5C1ACE92" w14:textId="77777777" w:rsidTr="006170A2">
        <w:trPr>
          <w:cantSplit/>
          <w:trHeight w:val="1162"/>
          <w:jc w:val="center"/>
        </w:trPr>
        <w:tc>
          <w:tcPr>
            <w:tcW w:w="1029" w:type="dxa"/>
            <w:vMerge/>
            <w:shd w:val="clear" w:color="auto" w:fill="DEEAF6" w:themeFill="accent5" w:themeFillTint="33"/>
            <w:vAlign w:val="center"/>
          </w:tcPr>
          <w:p w14:paraId="7F252105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11" w:type="dxa"/>
            <w:vMerge/>
            <w:shd w:val="clear" w:color="auto" w:fill="DEEAF6" w:themeFill="accent5" w:themeFillTint="33"/>
            <w:vAlign w:val="center"/>
          </w:tcPr>
          <w:p w14:paraId="4E70B2D4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67" w:type="dxa"/>
            <w:vMerge/>
            <w:shd w:val="clear" w:color="auto" w:fill="DEEAF6" w:themeFill="accent5" w:themeFillTint="33"/>
            <w:vAlign w:val="center"/>
          </w:tcPr>
          <w:p w14:paraId="54894C27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62" w:type="dxa"/>
            <w:shd w:val="clear" w:color="auto" w:fill="DEEAF6" w:themeFill="accent5" w:themeFillTint="33"/>
            <w:textDirection w:val="btLr"/>
            <w:vAlign w:val="center"/>
          </w:tcPr>
          <w:p w14:paraId="323B458B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>Normal</w:t>
            </w:r>
          </w:p>
        </w:tc>
        <w:tc>
          <w:tcPr>
            <w:tcW w:w="462" w:type="dxa"/>
            <w:shd w:val="clear" w:color="auto" w:fill="DEEAF6" w:themeFill="accent5" w:themeFillTint="33"/>
            <w:textDirection w:val="btLr"/>
            <w:vAlign w:val="center"/>
          </w:tcPr>
          <w:p w14:paraId="26E7A304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>Categoria A</w:t>
            </w:r>
          </w:p>
        </w:tc>
        <w:tc>
          <w:tcPr>
            <w:tcW w:w="462" w:type="dxa"/>
            <w:shd w:val="clear" w:color="auto" w:fill="DEEAF6" w:themeFill="accent5" w:themeFillTint="33"/>
            <w:textDirection w:val="btLr"/>
            <w:vAlign w:val="center"/>
          </w:tcPr>
          <w:p w14:paraId="1F6588CD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>Transporte A</w:t>
            </w:r>
          </w:p>
        </w:tc>
        <w:tc>
          <w:tcPr>
            <w:tcW w:w="462" w:type="dxa"/>
            <w:shd w:val="clear" w:color="auto" w:fill="DEEAF6" w:themeFill="accent5" w:themeFillTint="33"/>
            <w:textDirection w:val="btLr"/>
            <w:vAlign w:val="center"/>
          </w:tcPr>
          <w:p w14:paraId="153DEABB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>Transporte B</w:t>
            </w:r>
          </w:p>
        </w:tc>
        <w:tc>
          <w:tcPr>
            <w:tcW w:w="402" w:type="dxa"/>
            <w:shd w:val="clear" w:color="auto" w:fill="DEEAF6" w:themeFill="accent5" w:themeFillTint="33"/>
            <w:vAlign w:val="center"/>
          </w:tcPr>
          <w:p w14:paraId="0362BBA3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>A</w:t>
            </w:r>
          </w:p>
        </w:tc>
        <w:tc>
          <w:tcPr>
            <w:tcW w:w="402" w:type="dxa"/>
            <w:shd w:val="clear" w:color="auto" w:fill="DEEAF6" w:themeFill="accent5" w:themeFillTint="33"/>
            <w:vAlign w:val="center"/>
          </w:tcPr>
          <w:p w14:paraId="7DC51C6D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>B</w:t>
            </w:r>
          </w:p>
        </w:tc>
        <w:tc>
          <w:tcPr>
            <w:tcW w:w="402" w:type="dxa"/>
            <w:shd w:val="clear" w:color="auto" w:fill="DEEAF6" w:themeFill="accent5" w:themeFillTint="33"/>
            <w:vAlign w:val="center"/>
          </w:tcPr>
          <w:p w14:paraId="0DE074FE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>C</w:t>
            </w:r>
          </w:p>
        </w:tc>
        <w:tc>
          <w:tcPr>
            <w:tcW w:w="400" w:type="dxa"/>
            <w:shd w:val="clear" w:color="auto" w:fill="DEEAF6" w:themeFill="accent5" w:themeFillTint="33"/>
            <w:vAlign w:val="center"/>
          </w:tcPr>
          <w:p w14:paraId="76F4DD42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>D</w:t>
            </w:r>
          </w:p>
        </w:tc>
        <w:tc>
          <w:tcPr>
            <w:tcW w:w="598" w:type="dxa"/>
            <w:shd w:val="clear" w:color="auto" w:fill="DEEAF6" w:themeFill="accent5" w:themeFillTint="33"/>
            <w:vAlign w:val="center"/>
          </w:tcPr>
          <w:p w14:paraId="2AD91487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>Sim</w:t>
            </w:r>
          </w:p>
        </w:tc>
        <w:tc>
          <w:tcPr>
            <w:tcW w:w="672" w:type="dxa"/>
            <w:shd w:val="clear" w:color="auto" w:fill="DEEAF6" w:themeFill="accent5" w:themeFillTint="33"/>
            <w:vAlign w:val="center"/>
          </w:tcPr>
          <w:p w14:paraId="64F55A14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>Não</w:t>
            </w:r>
          </w:p>
        </w:tc>
        <w:tc>
          <w:tcPr>
            <w:tcW w:w="1908" w:type="dxa"/>
            <w:vMerge/>
            <w:shd w:val="clear" w:color="auto" w:fill="DEEAF6" w:themeFill="accent5" w:themeFillTint="33"/>
            <w:vAlign w:val="center"/>
          </w:tcPr>
          <w:p w14:paraId="338DA5B5" w14:textId="77777777" w:rsidR="00147285" w:rsidRPr="00BA41E4" w:rsidRDefault="00147285" w:rsidP="003F6682">
            <w:pPr>
              <w:spacing w:after="0"/>
              <w:contextualSpacing/>
              <w:jc w:val="center"/>
              <w:rPr>
                <w:rFonts w:cstheme="minorHAnsi"/>
                <w:szCs w:val="20"/>
              </w:rPr>
            </w:pPr>
          </w:p>
        </w:tc>
      </w:tr>
      <w:tr w:rsidR="00147285" w:rsidRPr="000D4F81" w14:paraId="6594412F" w14:textId="77777777" w:rsidTr="006170A2">
        <w:trPr>
          <w:jc w:val="center"/>
        </w:trPr>
        <w:tc>
          <w:tcPr>
            <w:tcW w:w="1029" w:type="dxa"/>
            <w:vAlign w:val="center"/>
          </w:tcPr>
          <w:p w14:paraId="1A1BA43A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333605125"/>
                <w:placeholder>
                  <w:docPart w:val="6BAADC00C0DE4EFC9D8F25CA33F6F429"/>
                </w:placeholder>
                <w:showingPlcHdr/>
              </w:sdtPr>
              <w:sdtEndPr/>
              <w:sdtContent>
                <w:r w:rsidR="00147285" w:rsidRPr="000D4F81">
                  <w:rPr>
                    <w:rStyle w:val="TextodoEspaoReservado"/>
                    <w:sz w:val="19"/>
                    <w:szCs w:val="19"/>
                  </w:rPr>
                  <w:t>Clique ou toque aqui para inserir o texto.</w:t>
                </w:r>
              </w:sdtContent>
            </w:sdt>
          </w:p>
        </w:tc>
        <w:tc>
          <w:tcPr>
            <w:tcW w:w="1111" w:type="dxa"/>
            <w:vAlign w:val="center"/>
          </w:tcPr>
          <w:p w14:paraId="31780283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767364754"/>
                <w:placeholder>
                  <w:docPart w:val="31D61D0C5115468190AC5DCB7DBFC863"/>
                </w:placeholder>
                <w:showingPlcHdr/>
              </w:sdtPr>
              <w:sdtEndPr/>
              <w:sdtContent>
                <w:r w:rsidR="00147285" w:rsidRPr="000D4F81">
                  <w:rPr>
                    <w:rStyle w:val="TextodoEspaoReservado"/>
                    <w:sz w:val="19"/>
                    <w:szCs w:val="19"/>
                  </w:rPr>
                  <w:t>Clique ou toque aqui para inserir o texto.</w:t>
                </w:r>
              </w:sdtContent>
            </w:sdt>
          </w:p>
        </w:tc>
        <w:tc>
          <w:tcPr>
            <w:tcW w:w="867" w:type="dxa"/>
            <w:vAlign w:val="center"/>
          </w:tcPr>
          <w:p w14:paraId="64053354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398707296"/>
                <w:placeholder>
                  <w:docPart w:val="DB449C299A934D398FD8FD86BD03B7FC"/>
                </w:placeholder>
                <w:showingPlcHdr/>
              </w:sdtPr>
              <w:sdtEndPr/>
              <w:sdtContent>
                <w:r w:rsidR="00147285" w:rsidRPr="000D4F81">
                  <w:rPr>
                    <w:rStyle w:val="TextodoEspaoReservado"/>
                    <w:sz w:val="19"/>
                    <w:szCs w:val="19"/>
                  </w:rPr>
                  <w:t>Clique ou toque aqui para inserir o texto.</w:t>
                </w:r>
              </w:sdtContent>
            </w:sdt>
          </w:p>
        </w:tc>
        <w:tc>
          <w:tcPr>
            <w:tcW w:w="462" w:type="dxa"/>
            <w:vAlign w:val="center"/>
          </w:tcPr>
          <w:p w14:paraId="368F1241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9245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29BC214E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9290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31567113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10399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5C3CA12B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32943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02" w:type="dxa"/>
            <w:vAlign w:val="center"/>
          </w:tcPr>
          <w:p w14:paraId="1CFFE276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97510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02" w:type="dxa"/>
            <w:vAlign w:val="center"/>
          </w:tcPr>
          <w:p w14:paraId="1F9F9BAA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81767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02" w:type="dxa"/>
            <w:vAlign w:val="center"/>
          </w:tcPr>
          <w:p w14:paraId="49239795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08983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00" w:type="dxa"/>
            <w:vAlign w:val="center"/>
          </w:tcPr>
          <w:p w14:paraId="757B0C43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552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598" w:type="dxa"/>
            <w:vAlign w:val="center"/>
          </w:tcPr>
          <w:p w14:paraId="0C925E14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60673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72" w:type="dxa"/>
            <w:vAlign w:val="center"/>
          </w:tcPr>
          <w:p w14:paraId="662FE2EE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46886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908" w:type="dxa"/>
            <w:vAlign w:val="center"/>
          </w:tcPr>
          <w:p w14:paraId="5621B11B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981508553"/>
                <w:placeholder>
                  <w:docPart w:val="1BAD7272884B4DDDAC59CB71E481162C"/>
                </w:placeholder>
                <w:showingPlcHdr/>
              </w:sdtPr>
              <w:sdtEndPr/>
              <w:sdtContent>
                <w:r w:rsidR="00147285" w:rsidRPr="000D4F81">
                  <w:rPr>
                    <w:rStyle w:val="TextodoEspaoReservado"/>
                    <w:sz w:val="19"/>
                    <w:szCs w:val="19"/>
                  </w:rPr>
                  <w:t>Clique ou toque aqui para inserir o texto.</w:t>
                </w:r>
              </w:sdtContent>
            </w:sdt>
          </w:p>
        </w:tc>
      </w:tr>
      <w:tr w:rsidR="00147285" w:rsidRPr="000D4F81" w14:paraId="0F0D9E2E" w14:textId="77777777" w:rsidTr="006170A2">
        <w:trPr>
          <w:jc w:val="center"/>
        </w:trPr>
        <w:tc>
          <w:tcPr>
            <w:tcW w:w="1029" w:type="dxa"/>
            <w:vAlign w:val="center"/>
          </w:tcPr>
          <w:p w14:paraId="039582E4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793821753"/>
                <w:placeholder>
                  <w:docPart w:val="CFD9891D82C04D89905FDD2F1861940F"/>
                </w:placeholder>
                <w:showingPlcHdr/>
              </w:sdtPr>
              <w:sdtEndPr/>
              <w:sdtContent>
                <w:r w:rsidR="00147285" w:rsidRPr="000D4F81">
                  <w:rPr>
                    <w:rStyle w:val="TextodoEspaoReservado"/>
                    <w:sz w:val="19"/>
                    <w:szCs w:val="19"/>
                  </w:rPr>
                  <w:t>Clique ou toque aqui para inserir o texto.</w:t>
                </w:r>
              </w:sdtContent>
            </w:sdt>
          </w:p>
        </w:tc>
        <w:tc>
          <w:tcPr>
            <w:tcW w:w="1111" w:type="dxa"/>
            <w:vAlign w:val="center"/>
          </w:tcPr>
          <w:p w14:paraId="19CB1E00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377474764"/>
                <w:placeholder>
                  <w:docPart w:val="99BD6E964EC0474D9D5E13CE7216A3B7"/>
                </w:placeholder>
                <w:showingPlcHdr/>
              </w:sdtPr>
              <w:sdtEndPr/>
              <w:sdtContent>
                <w:r w:rsidR="00147285" w:rsidRPr="000D4F81">
                  <w:rPr>
                    <w:rStyle w:val="TextodoEspaoReservado"/>
                    <w:sz w:val="19"/>
                    <w:szCs w:val="19"/>
                  </w:rPr>
                  <w:t>Clique ou toque aqui para inserir o texto.</w:t>
                </w:r>
              </w:sdtContent>
            </w:sdt>
          </w:p>
        </w:tc>
        <w:tc>
          <w:tcPr>
            <w:tcW w:w="867" w:type="dxa"/>
            <w:vAlign w:val="center"/>
          </w:tcPr>
          <w:p w14:paraId="204AB02E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80881445"/>
                <w:placeholder>
                  <w:docPart w:val="F264A3DF27C045CC8F23C6E940A7B66A"/>
                </w:placeholder>
                <w:showingPlcHdr/>
              </w:sdtPr>
              <w:sdtEndPr/>
              <w:sdtContent>
                <w:r w:rsidR="00147285" w:rsidRPr="000D4F81">
                  <w:rPr>
                    <w:rStyle w:val="TextodoEspaoReservado"/>
                    <w:sz w:val="19"/>
                    <w:szCs w:val="19"/>
                  </w:rPr>
                  <w:t>Clique ou toque aqui para inserir o texto.</w:t>
                </w:r>
              </w:sdtContent>
            </w:sdt>
          </w:p>
        </w:tc>
        <w:tc>
          <w:tcPr>
            <w:tcW w:w="462" w:type="dxa"/>
            <w:vAlign w:val="center"/>
          </w:tcPr>
          <w:p w14:paraId="6C55A7CE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03117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2D137489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661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5E6A786B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39184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359A9A1B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39681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02" w:type="dxa"/>
            <w:vAlign w:val="center"/>
          </w:tcPr>
          <w:p w14:paraId="0716D39B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6874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02" w:type="dxa"/>
            <w:vAlign w:val="center"/>
          </w:tcPr>
          <w:p w14:paraId="11C093F7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595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02" w:type="dxa"/>
            <w:vAlign w:val="center"/>
          </w:tcPr>
          <w:p w14:paraId="23F9161E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57670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00" w:type="dxa"/>
            <w:vAlign w:val="center"/>
          </w:tcPr>
          <w:p w14:paraId="25D236E5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082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598" w:type="dxa"/>
            <w:vAlign w:val="center"/>
          </w:tcPr>
          <w:p w14:paraId="0C90B94D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5408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72" w:type="dxa"/>
            <w:vAlign w:val="center"/>
          </w:tcPr>
          <w:p w14:paraId="272164BD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79058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908" w:type="dxa"/>
            <w:vAlign w:val="center"/>
          </w:tcPr>
          <w:p w14:paraId="47226F1E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848603560"/>
                <w:placeholder>
                  <w:docPart w:val="104711AB475547988F242BD6DA6F478B"/>
                </w:placeholder>
                <w:showingPlcHdr/>
              </w:sdtPr>
              <w:sdtEndPr/>
              <w:sdtContent>
                <w:r w:rsidR="00147285" w:rsidRPr="000D4F81">
                  <w:rPr>
                    <w:rStyle w:val="TextodoEspaoReservado"/>
                    <w:sz w:val="19"/>
                    <w:szCs w:val="19"/>
                  </w:rPr>
                  <w:t>Clique ou toque aqui para inserir o texto.</w:t>
                </w:r>
              </w:sdtContent>
            </w:sdt>
          </w:p>
        </w:tc>
      </w:tr>
      <w:tr w:rsidR="00147285" w:rsidRPr="000D4F81" w14:paraId="4EA8355F" w14:textId="77777777" w:rsidTr="006170A2">
        <w:trPr>
          <w:jc w:val="center"/>
        </w:trPr>
        <w:tc>
          <w:tcPr>
            <w:tcW w:w="1029" w:type="dxa"/>
            <w:vAlign w:val="center"/>
          </w:tcPr>
          <w:p w14:paraId="1879FABE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509882493"/>
                <w:placeholder>
                  <w:docPart w:val="784261B451C84385B137E9F1E2E4C769"/>
                </w:placeholder>
                <w:showingPlcHdr/>
              </w:sdtPr>
              <w:sdtEndPr/>
              <w:sdtContent>
                <w:r w:rsidR="00147285" w:rsidRPr="000D4F81">
                  <w:rPr>
                    <w:rStyle w:val="TextodoEspaoReservado"/>
                    <w:sz w:val="19"/>
                    <w:szCs w:val="19"/>
                  </w:rPr>
                  <w:t>Clique ou toque aqui para inserir o texto.</w:t>
                </w:r>
              </w:sdtContent>
            </w:sdt>
          </w:p>
        </w:tc>
        <w:tc>
          <w:tcPr>
            <w:tcW w:w="1111" w:type="dxa"/>
            <w:vAlign w:val="center"/>
          </w:tcPr>
          <w:p w14:paraId="1A950F10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853297675"/>
                <w:placeholder>
                  <w:docPart w:val="5CED34A6F24C42E6978BE31D57DFF571"/>
                </w:placeholder>
                <w:showingPlcHdr/>
              </w:sdtPr>
              <w:sdtEndPr/>
              <w:sdtContent>
                <w:r w:rsidR="00147285" w:rsidRPr="000D4F81">
                  <w:rPr>
                    <w:rStyle w:val="TextodoEspaoReservado"/>
                    <w:sz w:val="19"/>
                    <w:szCs w:val="19"/>
                  </w:rPr>
                  <w:t>Clique ou toque aqui para inserir o texto.</w:t>
                </w:r>
              </w:sdtContent>
            </w:sdt>
          </w:p>
        </w:tc>
        <w:tc>
          <w:tcPr>
            <w:tcW w:w="867" w:type="dxa"/>
            <w:vAlign w:val="center"/>
          </w:tcPr>
          <w:p w14:paraId="636F8997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849611676"/>
                <w:placeholder>
                  <w:docPart w:val="CBC83179CDAA4638B05581A4F192C72B"/>
                </w:placeholder>
                <w:showingPlcHdr/>
              </w:sdtPr>
              <w:sdtEndPr/>
              <w:sdtContent>
                <w:r w:rsidR="00147285" w:rsidRPr="000D4F81">
                  <w:rPr>
                    <w:rStyle w:val="TextodoEspaoReservado"/>
                    <w:sz w:val="19"/>
                    <w:szCs w:val="19"/>
                  </w:rPr>
                  <w:t>Clique ou toque aqui para inserir o texto.</w:t>
                </w:r>
              </w:sdtContent>
            </w:sdt>
          </w:p>
        </w:tc>
        <w:tc>
          <w:tcPr>
            <w:tcW w:w="462" w:type="dxa"/>
            <w:vAlign w:val="center"/>
          </w:tcPr>
          <w:p w14:paraId="48FE4936" w14:textId="2F34A05E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75398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E1" w:rsidRPr="000D4F81">
                  <w:rPr>
                    <w:rFonts w:ascii="MS Gothic" w:eastAsia="MS Gothic" w:hAnsi="MS Gothic" w:hint="eastAsia"/>
                    <w:sz w:val="19"/>
                    <w:szCs w:val="19"/>
                  </w:rPr>
                  <w:t>☒</w:t>
                </w:r>
              </w:sdtContent>
            </w:sdt>
          </w:p>
        </w:tc>
        <w:tc>
          <w:tcPr>
            <w:tcW w:w="462" w:type="dxa"/>
            <w:vAlign w:val="center"/>
          </w:tcPr>
          <w:p w14:paraId="5E4B70E9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46156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F3781C0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04416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5F7953D4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20755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02" w:type="dxa"/>
            <w:vAlign w:val="center"/>
          </w:tcPr>
          <w:p w14:paraId="4C91C4E1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23562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02" w:type="dxa"/>
            <w:vAlign w:val="center"/>
          </w:tcPr>
          <w:p w14:paraId="0F3AD5EA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91134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02" w:type="dxa"/>
            <w:vAlign w:val="center"/>
          </w:tcPr>
          <w:p w14:paraId="5F2D343E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12839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400" w:type="dxa"/>
            <w:vAlign w:val="center"/>
          </w:tcPr>
          <w:p w14:paraId="643A1E3D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53655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598" w:type="dxa"/>
            <w:vAlign w:val="center"/>
          </w:tcPr>
          <w:p w14:paraId="24A703B2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28199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672" w:type="dxa"/>
            <w:vAlign w:val="center"/>
          </w:tcPr>
          <w:p w14:paraId="36458EF8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96323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85" w:rsidRPr="000D4F81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908" w:type="dxa"/>
            <w:vAlign w:val="center"/>
          </w:tcPr>
          <w:p w14:paraId="258A88A0" w14:textId="77777777" w:rsidR="00147285" w:rsidRPr="000D4F81" w:rsidRDefault="000E640D" w:rsidP="009A61E1">
            <w:pPr>
              <w:pStyle w:val="TabelaConted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878673529"/>
                <w:placeholder>
                  <w:docPart w:val="CA0ADE6078E444E793C08B36367CFAA7"/>
                </w:placeholder>
                <w:showingPlcHdr/>
              </w:sdtPr>
              <w:sdtEndPr/>
              <w:sdtContent>
                <w:r w:rsidR="00147285" w:rsidRPr="000D4F81">
                  <w:rPr>
                    <w:rStyle w:val="TextodoEspaoReservado"/>
                    <w:sz w:val="19"/>
                    <w:szCs w:val="19"/>
                  </w:rPr>
                  <w:t>Clique ou toque aqui para inserir o texto.</w:t>
                </w:r>
              </w:sdtContent>
            </w:sdt>
          </w:p>
        </w:tc>
      </w:tr>
    </w:tbl>
    <w:p w14:paraId="26144FC9" w14:textId="4BEBE429" w:rsidR="00147285" w:rsidRDefault="00147285" w:rsidP="00147285">
      <w:pPr>
        <w:pStyle w:val="SemEspaamento"/>
        <w:rPr>
          <w:sz w:val="16"/>
          <w:szCs w:val="16"/>
        </w:rPr>
      </w:pPr>
    </w:p>
    <w:p w14:paraId="339CCC11" w14:textId="214D737B" w:rsidR="009338B6" w:rsidRDefault="009338B6" w:rsidP="00147285">
      <w:pPr>
        <w:pStyle w:val="SemEspaamento"/>
        <w:rPr>
          <w:sz w:val="16"/>
          <w:szCs w:val="16"/>
        </w:rPr>
      </w:pPr>
    </w:p>
    <w:p w14:paraId="3353FE37" w14:textId="77777777" w:rsidR="009338B6" w:rsidRPr="006C6342" w:rsidRDefault="009338B6" w:rsidP="00147285">
      <w:pPr>
        <w:pStyle w:val="SemEspaamento"/>
        <w:rPr>
          <w:sz w:val="16"/>
          <w:szCs w:val="16"/>
        </w:rPr>
      </w:pPr>
    </w:p>
    <w:tbl>
      <w:tblPr>
        <w:tblStyle w:val="Tabelacomgrade"/>
        <w:tblW w:w="9752" w:type="dxa"/>
        <w:jc w:val="center"/>
        <w:tblLook w:val="04A0" w:firstRow="1" w:lastRow="0" w:firstColumn="1" w:lastColumn="0" w:noHBand="0" w:noVBand="1"/>
      </w:tblPr>
      <w:tblGrid>
        <w:gridCol w:w="2582"/>
        <w:gridCol w:w="1958"/>
        <w:gridCol w:w="1602"/>
        <w:gridCol w:w="1992"/>
        <w:gridCol w:w="1618"/>
      </w:tblGrid>
      <w:tr w:rsidR="00147285" w:rsidRPr="00BA41E4" w14:paraId="2CA8CD95" w14:textId="77777777" w:rsidTr="006170A2">
        <w:trPr>
          <w:trHeight w:val="397"/>
          <w:jc w:val="center"/>
        </w:trPr>
        <w:tc>
          <w:tcPr>
            <w:tcW w:w="10479" w:type="dxa"/>
            <w:gridSpan w:val="5"/>
            <w:shd w:val="clear" w:color="auto" w:fill="D9E2F3" w:themeFill="accent1" w:themeFillTint="33"/>
            <w:vAlign w:val="center"/>
          </w:tcPr>
          <w:p w14:paraId="7445966D" w14:textId="77777777" w:rsidR="00147285" w:rsidRPr="00BA41E4" w:rsidRDefault="00147285" w:rsidP="009A61E1">
            <w:pPr>
              <w:pStyle w:val="TabelaTtulo"/>
            </w:pPr>
            <w:r>
              <w:lastRenderedPageBreak/>
              <w:t>5</w:t>
            </w:r>
            <w:r w:rsidRPr="00BA41E4">
              <w:t>. Tripulantes (se o espaço for insuficiente, apresentar relação anexa)</w:t>
            </w:r>
          </w:p>
        </w:tc>
      </w:tr>
      <w:tr w:rsidR="00147285" w:rsidRPr="00BA41E4" w14:paraId="322CFA85" w14:textId="77777777" w:rsidTr="006170A2">
        <w:trPr>
          <w:trHeight w:val="397"/>
          <w:jc w:val="center"/>
        </w:trPr>
        <w:tc>
          <w:tcPr>
            <w:tcW w:w="2828" w:type="dxa"/>
            <w:shd w:val="clear" w:color="auto" w:fill="DEEAF6" w:themeFill="accent5" w:themeFillTint="33"/>
            <w:vAlign w:val="center"/>
          </w:tcPr>
          <w:p w14:paraId="62E39BE0" w14:textId="77777777" w:rsidR="00147285" w:rsidRPr="00BA41E4" w:rsidRDefault="00147285" w:rsidP="000D4F81">
            <w:pPr>
              <w:spacing w:after="0"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>Nome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</w:tcPr>
          <w:p w14:paraId="50DFDCE8" w14:textId="77777777" w:rsidR="00147285" w:rsidRPr="00BA41E4" w:rsidRDefault="00147285" w:rsidP="000D4F81">
            <w:pPr>
              <w:spacing w:after="0"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>CPF</w:t>
            </w:r>
          </w:p>
        </w:tc>
        <w:tc>
          <w:tcPr>
            <w:tcW w:w="1708" w:type="dxa"/>
            <w:shd w:val="clear" w:color="auto" w:fill="DEEAF6" w:themeFill="accent5" w:themeFillTint="33"/>
            <w:vAlign w:val="center"/>
          </w:tcPr>
          <w:p w14:paraId="372A85C6" w14:textId="77777777" w:rsidR="00147285" w:rsidRPr="00BA41E4" w:rsidRDefault="00147285" w:rsidP="000D4F81">
            <w:pPr>
              <w:spacing w:after="0"/>
              <w:jc w:val="center"/>
              <w:rPr>
                <w:rFonts w:cstheme="minorHAnsi"/>
                <w:szCs w:val="20"/>
              </w:rPr>
            </w:pPr>
            <w:r w:rsidRPr="00BA41E4">
              <w:rPr>
                <w:rFonts w:cstheme="minorHAnsi"/>
                <w:szCs w:val="20"/>
              </w:rPr>
              <w:t>Código ANAC</w:t>
            </w:r>
          </w:p>
        </w:tc>
        <w:tc>
          <w:tcPr>
            <w:tcW w:w="2118" w:type="dxa"/>
            <w:shd w:val="clear" w:color="auto" w:fill="DEEAF6" w:themeFill="accent5" w:themeFillTint="33"/>
            <w:vAlign w:val="center"/>
          </w:tcPr>
          <w:p w14:paraId="755AE06E" w14:textId="77777777" w:rsidR="00147285" w:rsidRPr="00BA41E4" w:rsidRDefault="00147285" w:rsidP="000D4F81">
            <w:pPr>
              <w:spacing w:after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Modelo(s) de aeronave</w:t>
            </w:r>
          </w:p>
        </w:tc>
        <w:tc>
          <w:tcPr>
            <w:tcW w:w="1703" w:type="dxa"/>
            <w:shd w:val="clear" w:color="auto" w:fill="DEEAF6" w:themeFill="accent5" w:themeFillTint="33"/>
            <w:vAlign w:val="center"/>
          </w:tcPr>
          <w:p w14:paraId="3A60E48E" w14:textId="77777777" w:rsidR="00147285" w:rsidRPr="00BA41E4" w:rsidRDefault="00147285" w:rsidP="000D4F81">
            <w:pPr>
              <w:spacing w:after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Tipo de Operação</w:t>
            </w:r>
          </w:p>
        </w:tc>
      </w:tr>
      <w:tr w:rsidR="00147285" w:rsidRPr="00BA41E4" w14:paraId="557B00B7" w14:textId="77777777" w:rsidTr="006170A2">
        <w:trPr>
          <w:jc w:val="center"/>
        </w:trPr>
        <w:tc>
          <w:tcPr>
            <w:tcW w:w="2828" w:type="dxa"/>
            <w:vAlign w:val="center"/>
          </w:tcPr>
          <w:p w14:paraId="02939F7B" w14:textId="77777777" w:rsidR="00147285" w:rsidRPr="00BA41E4" w:rsidRDefault="000E640D" w:rsidP="009A61E1">
            <w:pPr>
              <w:pStyle w:val="TabelaContedo"/>
            </w:pPr>
            <w:sdt>
              <w:sdtPr>
                <w:id w:val="44339848"/>
                <w:placeholder>
                  <w:docPart w:val="42A32DE8C5DA498C96A802D4CDF823D6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2122" w:type="dxa"/>
            <w:vAlign w:val="center"/>
          </w:tcPr>
          <w:p w14:paraId="7459D905" w14:textId="77777777" w:rsidR="00147285" w:rsidRPr="00BA41E4" w:rsidRDefault="000E640D" w:rsidP="009A61E1">
            <w:pPr>
              <w:pStyle w:val="TabelaContedo"/>
            </w:pPr>
            <w:sdt>
              <w:sdtPr>
                <w:id w:val="2112701156"/>
                <w:placeholder>
                  <w:docPart w:val="0EA65876331B4CB395FF4641081BB714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1708" w:type="dxa"/>
            <w:vAlign w:val="center"/>
          </w:tcPr>
          <w:p w14:paraId="35E77C85" w14:textId="77777777" w:rsidR="00147285" w:rsidRPr="00BA41E4" w:rsidRDefault="000E640D" w:rsidP="009A61E1">
            <w:pPr>
              <w:pStyle w:val="TabelaContedo"/>
            </w:pPr>
            <w:sdt>
              <w:sdtPr>
                <w:id w:val="206151315"/>
                <w:placeholder>
                  <w:docPart w:val="222D3522EFD14EA98BF50484570C3652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2118" w:type="dxa"/>
            <w:vAlign w:val="center"/>
          </w:tcPr>
          <w:p w14:paraId="0CA0D3DC" w14:textId="77777777" w:rsidR="00147285" w:rsidRPr="00BA41E4" w:rsidRDefault="000E640D" w:rsidP="009A61E1">
            <w:pPr>
              <w:pStyle w:val="TabelaContedo"/>
            </w:pPr>
            <w:sdt>
              <w:sdtPr>
                <w:id w:val="-316336628"/>
                <w:placeholder>
                  <w:docPart w:val="E58EA1A88B124FABBC87396DF5EE233F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1703" w:type="dxa"/>
            <w:vAlign w:val="center"/>
          </w:tcPr>
          <w:p w14:paraId="10EC54B9" w14:textId="77777777" w:rsidR="00147285" w:rsidRPr="00BA41E4" w:rsidRDefault="000E640D" w:rsidP="009A61E1">
            <w:pPr>
              <w:pStyle w:val="TabelaContedo"/>
            </w:pPr>
            <w:sdt>
              <w:sdtPr>
                <w:id w:val="-1975817992"/>
                <w:placeholder>
                  <w:docPart w:val="23A64C50F0D04C5389C516CF4DACF405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147285" w:rsidRPr="00BA41E4" w14:paraId="4DF2AA97" w14:textId="77777777" w:rsidTr="006170A2">
        <w:trPr>
          <w:jc w:val="center"/>
        </w:trPr>
        <w:tc>
          <w:tcPr>
            <w:tcW w:w="2828" w:type="dxa"/>
            <w:vAlign w:val="center"/>
          </w:tcPr>
          <w:p w14:paraId="6AD75F91" w14:textId="77777777" w:rsidR="00147285" w:rsidRPr="00BA41E4" w:rsidRDefault="000E640D" w:rsidP="009A61E1">
            <w:pPr>
              <w:pStyle w:val="TabelaContedo"/>
            </w:pPr>
            <w:sdt>
              <w:sdtPr>
                <w:id w:val="-770318905"/>
                <w:placeholder>
                  <w:docPart w:val="16E7970E402C4E0587F3BB0AD3EA49E0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2122" w:type="dxa"/>
            <w:vAlign w:val="center"/>
          </w:tcPr>
          <w:p w14:paraId="637A3DE0" w14:textId="77777777" w:rsidR="00147285" w:rsidRPr="00BA41E4" w:rsidRDefault="000E640D" w:rsidP="009A61E1">
            <w:pPr>
              <w:pStyle w:val="TabelaContedo"/>
            </w:pPr>
            <w:sdt>
              <w:sdtPr>
                <w:id w:val="-2125075381"/>
                <w:placeholder>
                  <w:docPart w:val="F18528B19DCB4E5DB68FCC3D7FCBE318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1708" w:type="dxa"/>
            <w:vAlign w:val="center"/>
          </w:tcPr>
          <w:p w14:paraId="63A4B27C" w14:textId="77777777" w:rsidR="00147285" w:rsidRPr="00BA41E4" w:rsidRDefault="000E640D" w:rsidP="009A61E1">
            <w:pPr>
              <w:pStyle w:val="TabelaContedo"/>
            </w:pPr>
            <w:sdt>
              <w:sdtPr>
                <w:id w:val="1462311245"/>
                <w:placeholder>
                  <w:docPart w:val="F26404C8806A45F88D8D911FE07BCC36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2118" w:type="dxa"/>
            <w:vAlign w:val="center"/>
          </w:tcPr>
          <w:p w14:paraId="40601F68" w14:textId="77777777" w:rsidR="00147285" w:rsidRPr="00BA41E4" w:rsidRDefault="000E640D" w:rsidP="009A61E1">
            <w:pPr>
              <w:pStyle w:val="TabelaContedo"/>
            </w:pPr>
            <w:sdt>
              <w:sdtPr>
                <w:id w:val="-48994692"/>
                <w:placeholder>
                  <w:docPart w:val="CDA16B3A742F4379BAE3BDC0E6EB004D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1703" w:type="dxa"/>
            <w:vAlign w:val="center"/>
          </w:tcPr>
          <w:p w14:paraId="42A1A2E3" w14:textId="77777777" w:rsidR="00147285" w:rsidRPr="00BA41E4" w:rsidRDefault="000E640D" w:rsidP="009A61E1">
            <w:pPr>
              <w:pStyle w:val="TabelaContedo"/>
            </w:pPr>
            <w:sdt>
              <w:sdtPr>
                <w:id w:val="1278604212"/>
                <w:placeholder>
                  <w:docPart w:val="D355BDC95F1D44BD90343B1C4251171A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147285" w:rsidRPr="00BA41E4" w14:paraId="5FD615E4" w14:textId="77777777" w:rsidTr="006170A2">
        <w:trPr>
          <w:jc w:val="center"/>
        </w:trPr>
        <w:tc>
          <w:tcPr>
            <w:tcW w:w="2828" w:type="dxa"/>
            <w:vAlign w:val="center"/>
          </w:tcPr>
          <w:p w14:paraId="718751AC" w14:textId="77777777" w:rsidR="00147285" w:rsidRPr="00BA41E4" w:rsidRDefault="000E640D" w:rsidP="009A61E1">
            <w:pPr>
              <w:pStyle w:val="TabelaContedo"/>
            </w:pPr>
            <w:sdt>
              <w:sdtPr>
                <w:id w:val="-17859018"/>
                <w:placeholder>
                  <w:docPart w:val="9C2515085E4445E2848BF1C7DF23E8FD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2122" w:type="dxa"/>
            <w:vAlign w:val="center"/>
          </w:tcPr>
          <w:p w14:paraId="6F55261F" w14:textId="77777777" w:rsidR="00147285" w:rsidRPr="00BA41E4" w:rsidRDefault="000E640D" w:rsidP="009A61E1">
            <w:pPr>
              <w:pStyle w:val="TabelaContedo"/>
            </w:pPr>
            <w:sdt>
              <w:sdtPr>
                <w:id w:val="1000083765"/>
                <w:placeholder>
                  <w:docPart w:val="7F5641DEB086462B8145FA8A594D51EF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1708" w:type="dxa"/>
            <w:vAlign w:val="center"/>
          </w:tcPr>
          <w:p w14:paraId="30A4702B" w14:textId="77777777" w:rsidR="00147285" w:rsidRPr="00BA41E4" w:rsidRDefault="000E640D" w:rsidP="009A61E1">
            <w:pPr>
              <w:pStyle w:val="TabelaContedo"/>
            </w:pPr>
            <w:sdt>
              <w:sdtPr>
                <w:id w:val="1960379974"/>
                <w:placeholder>
                  <w:docPart w:val="0788DE2041974ADFB3D063503C284E31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2118" w:type="dxa"/>
            <w:vAlign w:val="center"/>
          </w:tcPr>
          <w:p w14:paraId="2F6FF3AB" w14:textId="77777777" w:rsidR="00147285" w:rsidRPr="00BA41E4" w:rsidRDefault="000E640D" w:rsidP="009A61E1">
            <w:pPr>
              <w:pStyle w:val="TabelaContedo"/>
            </w:pPr>
            <w:sdt>
              <w:sdtPr>
                <w:id w:val="-429592400"/>
                <w:placeholder>
                  <w:docPart w:val="912AC205248E4A38B89E8778A8021916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1703" w:type="dxa"/>
            <w:vAlign w:val="center"/>
          </w:tcPr>
          <w:p w14:paraId="74E3BCFC" w14:textId="77777777" w:rsidR="00147285" w:rsidRPr="00BA41E4" w:rsidRDefault="000E640D" w:rsidP="009A61E1">
            <w:pPr>
              <w:pStyle w:val="TabelaContedo"/>
            </w:pPr>
            <w:sdt>
              <w:sdtPr>
                <w:id w:val="-1968274088"/>
                <w:placeholder>
                  <w:docPart w:val="4A44BB34B41A41399AC7E037704BC48E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147285" w:rsidRPr="00BA41E4" w14:paraId="4698CB9C" w14:textId="77777777" w:rsidTr="006170A2">
        <w:trPr>
          <w:jc w:val="center"/>
        </w:trPr>
        <w:tc>
          <w:tcPr>
            <w:tcW w:w="2828" w:type="dxa"/>
            <w:vAlign w:val="center"/>
          </w:tcPr>
          <w:p w14:paraId="3312BFE5" w14:textId="77777777" w:rsidR="00147285" w:rsidRPr="00BA41E4" w:rsidRDefault="000E640D" w:rsidP="009A61E1">
            <w:pPr>
              <w:pStyle w:val="TabelaContedo"/>
            </w:pPr>
            <w:sdt>
              <w:sdtPr>
                <w:id w:val="-1709560145"/>
                <w:placeholder>
                  <w:docPart w:val="AB2D5A287A594A40A139C1073C292E8E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2122" w:type="dxa"/>
            <w:vAlign w:val="center"/>
          </w:tcPr>
          <w:p w14:paraId="71587587" w14:textId="77777777" w:rsidR="00147285" w:rsidRPr="00BA41E4" w:rsidRDefault="000E640D" w:rsidP="009A61E1">
            <w:pPr>
              <w:pStyle w:val="TabelaContedo"/>
            </w:pPr>
            <w:sdt>
              <w:sdtPr>
                <w:id w:val="784457689"/>
                <w:placeholder>
                  <w:docPart w:val="965F59A99CB746108A9FEB11F1DF8BE9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1708" w:type="dxa"/>
            <w:vAlign w:val="center"/>
          </w:tcPr>
          <w:p w14:paraId="69A1A4DE" w14:textId="77777777" w:rsidR="00147285" w:rsidRPr="00BA41E4" w:rsidRDefault="000E640D" w:rsidP="009A61E1">
            <w:pPr>
              <w:pStyle w:val="TabelaContedo"/>
            </w:pPr>
            <w:sdt>
              <w:sdtPr>
                <w:id w:val="-516923446"/>
                <w:placeholder>
                  <w:docPart w:val="88652F53572B4273AF36EA2492F2CA52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2118" w:type="dxa"/>
            <w:vAlign w:val="center"/>
          </w:tcPr>
          <w:p w14:paraId="793EB6FB" w14:textId="77777777" w:rsidR="00147285" w:rsidRPr="00BA41E4" w:rsidRDefault="000E640D" w:rsidP="009A61E1">
            <w:pPr>
              <w:pStyle w:val="TabelaContedo"/>
            </w:pPr>
            <w:sdt>
              <w:sdtPr>
                <w:id w:val="748310479"/>
                <w:placeholder>
                  <w:docPart w:val="BE2FA8CF80F74874938CE4193A89A96D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1703" w:type="dxa"/>
            <w:vAlign w:val="center"/>
          </w:tcPr>
          <w:p w14:paraId="75FEAF52" w14:textId="77777777" w:rsidR="00147285" w:rsidRPr="00BA41E4" w:rsidRDefault="000E640D" w:rsidP="009A61E1">
            <w:pPr>
              <w:pStyle w:val="TabelaContedo"/>
            </w:pPr>
            <w:sdt>
              <w:sdtPr>
                <w:id w:val="2027597173"/>
                <w:placeholder>
                  <w:docPart w:val="CC0C9463D94646FD981D6E624D63E95F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147285" w:rsidRPr="00BA41E4" w14:paraId="4075BC87" w14:textId="77777777" w:rsidTr="006170A2">
        <w:trPr>
          <w:jc w:val="center"/>
        </w:trPr>
        <w:tc>
          <w:tcPr>
            <w:tcW w:w="2828" w:type="dxa"/>
            <w:vAlign w:val="center"/>
          </w:tcPr>
          <w:p w14:paraId="6EC7EC05" w14:textId="77777777" w:rsidR="00147285" w:rsidRPr="00BA41E4" w:rsidRDefault="000E640D" w:rsidP="009A61E1">
            <w:pPr>
              <w:pStyle w:val="TabelaContedo"/>
            </w:pPr>
            <w:sdt>
              <w:sdtPr>
                <w:id w:val="1296170258"/>
                <w:placeholder>
                  <w:docPart w:val="5161C674EC35413686C016B034CE15F4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2122" w:type="dxa"/>
            <w:vAlign w:val="center"/>
          </w:tcPr>
          <w:p w14:paraId="06B67F8B" w14:textId="77777777" w:rsidR="00147285" w:rsidRPr="00BA41E4" w:rsidRDefault="000E640D" w:rsidP="009A61E1">
            <w:pPr>
              <w:pStyle w:val="TabelaContedo"/>
            </w:pPr>
            <w:sdt>
              <w:sdtPr>
                <w:id w:val="93218695"/>
                <w:placeholder>
                  <w:docPart w:val="759EB782372B4879B81E331F9A5C3AC4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1708" w:type="dxa"/>
            <w:vAlign w:val="center"/>
          </w:tcPr>
          <w:p w14:paraId="2247B790" w14:textId="77777777" w:rsidR="00147285" w:rsidRPr="00BA41E4" w:rsidRDefault="000E640D" w:rsidP="009A61E1">
            <w:pPr>
              <w:pStyle w:val="TabelaContedo"/>
            </w:pPr>
            <w:sdt>
              <w:sdtPr>
                <w:id w:val="286786816"/>
                <w:placeholder>
                  <w:docPart w:val="4B59B794379D437294229CE7B130DAE4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2118" w:type="dxa"/>
            <w:vAlign w:val="center"/>
          </w:tcPr>
          <w:p w14:paraId="3459CE67" w14:textId="77777777" w:rsidR="00147285" w:rsidRPr="00BA41E4" w:rsidRDefault="000E640D" w:rsidP="009A61E1">
            <w:pPr>
              <w:pStyle w:val="TabelaContedo"/>
            </w:pPr>
            <w:sdt>
              <w:sdtPr>
                <w:id w:val="361166055"/>
                <w:placeholder>
                  <w:docPart w:val="8522F6178C414F9A87FA06C554B3F094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1703" w:type="dxa"/>
            <w:vAlign w:val="center"/>
          </w:tcPr>
          <w:p w14:paraId="74501D02" w14:textId="77777777" w:rsidR="00147285" w:rsidRPr="00BA41E4" w:rsidRDefault="000E640D" w:rsidP="009A61E1">
            <w:pPr>
              <w:pStyle w:val="TabelaContedo"/>
            </w:pPr>
            <w:sdt>
              <w:sdtPr>
                <w:id w:val="-822730158"/>
                <w:placeholder>
                  <w:docPart w:val="986F2CF93A644596A0ECC2967EDA3D86"/>
                </w:placeholder>
                <w:showingPlcHdr/>
              </w:sdtPr>
              <w:sdtEndPr/>
              <w:sdtContent>
                <w:r w:rsidR="00147285" w:rsidRPr="00BA41E4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</w:tbl>
    <w:p w14:paraId="7FCE68F8" w14:textId="77777777" w:rsidR="00147285" w:rsidRPr="006C6342" w:rsidRDefault="00147285" w:rsidP="00147285">
      <w:pPr>
        <w:pStyle w:val="SemEspaamento"/>
        <w:rPr>
          <w:sz w:val="16"/>
          <w:szCs w:val="16"/>
        </w:rPr>
      </w:pPr>
    </w:p>
    <w:tbl>
      <w:tblPr>
        <w:tblStyle w:val="Tabelacomgrade"/>
        <w:tblW w:w="9752" w:type="dxa"/>
        <w:jc w:val="center"/>
        <w:tblLook w:val="04A0" w:firstRow="1" w:lastRow="0" w:firstColumn="1" w:lastColumn="0" w:noHBand="0" w:noVBand="1"/>
      </w:tblPr>
      <w:tblGrid>
        <w:gridCol w:w="9752"/>
      </w:tblGrid>
      <w:tr w:rsidR="00147285" w:rsidRPr="00BA41E4" w14:paraId="44B824A9" w14:textId="77777777" w:rsidTr="006170A2">
        <w:trPr>
          <w:trHeight w:val="397"/>
          <w:jc w:val="center"/>
        </w:trPr>
        <w:tc>
          <w:tcPr>
            <w:tcW w:w="10485" w:type="dxa"/>
            <w:shd w:val="clear" w:color="auto" w:fill="D9E2F3" w:themeFill="accent1" w:themeFillTint="33"/>
            <w:vAlign w:val="center"/>
          </w:tcPr>
          <w:p w14:paraId="2C9E01CF" w14:textId="77777777" w:rsidR="00147285" w:rsidRPr="00BA41E4" w:rsidRDefault="00147285" w:rsidP="009A61E1">
            <w:pPr>
              <w:pStyle w:val="TabelaTtulo"/>
            </w:pPr>
            <w:r>
              <w:t>6</w:t>
            </w:r>
            <w:r w:rsidRPr="00BA41E4">
              <w:t>. Informações complementares</w:t>
            </w:r>
          </w:p>
        </w:tc>
      </w:tr>
      <w:tr w:rsidR="00147285" w:rsidRPr="00A74D8B" w14:paraId="78DD2CE9" w14:textId="77777777" w:rsidTr="006170A2">
        <w:trPr>
          <w:jc w:val="center"/>
        </w:trPr>
        <w:tc>
          <w:tcPr>
            <w:tcW w:w="10485" w:type="dxa"/>
          </w:tcPr>
          <w:p w14:paraId="676345A7" w14:textId="77777777" w:rsidR="00147285" w:rsidRPr="00A74D8B" w:rsidRDefault="00147285" w:rsidP="00C41F7E">
            <w:pPr>
              <w:pStyle w:val="TabelaContedo"/>
              <w:jc w:val="both"/>
              <w:rPr>
                <w:sz w:val="22"/>
                <w:szCs w:val="20"/>
              </w:rPr>
            </w:pPr>
            <w:r w:rsidRPr="00A74D8B">
              <w:rPr>
                <w:sz w:val="22"/>
                <w:szCs w:val="20"/>
              </w:rPr>
              <w:t>(QUALQUER INFORMAÇÃO VISANDO A UM MELHOR ENTENDIMENTO DAS OPERAÇÕES PRETENDIDAS – ANEXE DOCUMENTOS, FOTOS E TEXTOS, SE NECESSÁRIO).</w:t>
            </w:r>
          </w:p>
          <w:p w14:paraId="667404D6" w14:textId="77777777" w:rsidR="00147285" w:rsidRPr="00A74D8B" w:rsidRDefault="000E640D" w:rsidP="00C41F7E">
            <w:pPr>
              <w:pStyle w:val="TabelaContedo"/>
              <w:jc w:val="both"/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1405258238"/>
                <w:placeholder>
                  <w:docPart w:val="52B3B1A3D2D74949BD2D289EBC4208E4"/>
                </w:placeholder>
                <w:showingPlcHdr/>
              </w:sdtPr>
              <w:sdtEndPr/>
              <w:sdtContent>
                <w:r w:rsidR="00147285" w:rsidRPr="00A74D8B">
                  <w:rPr>
                    <w:rStyle w:val="TextodoEspaoReservado"/>
                    <w:sz w:val="22"/>
                    <w:szCs w:val="20"/>
                  </w:rPr>
                  <w:t>Clique ou toque aqui para inserir o texto.</w:t>
                </w:r>
              </w:sdtContent>
            </w:sdt>
          </w:p>
          <w:p w14:paraId="40763457" w14:textId="0067F974" w:rsidR="00147285" w:rsidRPr="00A74D8B" w:rsidRDefault="00147285" w:rsidP="00C41F7E">
            <w:pPr>
              <w:pStyle w:val="TabelaContedo"/>
              <w:jc w:val="both"/>
              <w:rPr>
                <w:sz w:val="22"/>
                <w:szCs w:val="20"/>
              </w:rPr>
            </w:pPr>
          </w:p>
          <w:p w14:paraId="2FD975CA" w14:textId="44888506" w:rsidR="00C41F7E" w:rsidRPr="00A74D8B" w:rsidRDefault="00C41F7E" w:rsidP="00C41F7E">
            <w:pPr>
              <w:pStyle w:val="TabelaContedo"/>
              <w:jc w:val="both"/>
              <w:rPr>
                <w:sz w:val="22"/>
                <w:szCs w:val="20"/>
              </w:rPr>
            </w:pPr>
          </w:p>
          <w:p w14:paraId="54E0CD95" w14:textId="13C1A113" w:rsidR="00C41F7E" w:rsidRDefault="00C41F7E" w:rsidP="00C41F7E">
            <w:pPr>
              <w:pStyle w:val="TabelaContedo"/>
              <w:jc w:val="both"/>
              <w:rPr>
                <w:sz w:val="22"/>
                <w:szCs w:val="20"/>
              </w:rPr>
            </w:pPr>
          </w:p>
          <w:p w14:paraId="064D1645" w14:textId="565C09AA" w:rsidR="006170A2" w:rsidRDefault="006170A2" w:rsidP="00C41F7E">
            <w:pPr>
              <w:pStyle w:val="TabelaContedo"/>
              <w:jc w:val="both"/>
              <w:rPr>
                <w:sz w:val="22"/>
                <w:szCs w:val="20"/>
              </w:rPr>
            </w:pPr>
          </w:p>
          <w:p w14:paraId="23EBAC3B" w14:textId="233B155F" w:rsidR="006170A2" w:rsidRDefault="006170A2" w:rsidP="00C41F7E">
            <w:pPr>
              <w:pStyle w:val="TabelaContedo"/>
              <w:jc w:val="both"/>
              <w:rPr>
                <w:sz w:val="22"/>
                <w:szCs w:val="20"/>
              </w:rPr>
            </w:pPr>
          </w:p>
          <w:p w14:paraId="2CAFB15C" w14:textId="6B33D3B6" w:rsidR="006170A2" w:rsidRDefault="006170A2" w:rsidP="00C41F7E">
            <w:pPr>
              <w:pStyle w:val="TabelaContedo"/>
              <w:jc w:val="both"/>
              <w:rPr>
                <w:sz w:val="22"/>
                <w:szCs w:val="20"/>
              </w:rPr>
            </w:pPr>
          </w:p>
          <w:p w14:paraId="3E4DDD49" w14:textId="4C2F1036" w:rsidR="006170A2" w:rsidRDefault="006170A2" w:rsidP="00C41F7E">
            <w:pPr>
              <w:pStyle w:val="TabelaContedo"/>
              <w:jc w:val="both"/>
              <w:rPr>
                <w:sz w:val="22"/>
                <w:szCs w:val="20"/>
              </w:rPr>
            </w:pPr>
          </w:p>
          <w:p w14:paraId="448DC787" w14:textId="0E2C4CB4" w:rsidR="006170A2" w:rsidRDefault="006170A2" w:rsidP="00C41F7E">
            <w:pPr>
              <w:pStyle w:val="TabelaContedo"/>
              <w:jc w:val="both"/>
              <w:rPr>
                <w:sz w:val="22"/>
                <w:szCs w:val="20"/>
              </w:rPr>
            </w:pPr>
          </w:p>
          <w:p w14:paraId="548753E1" w14:textId="66A9CB4F" w:rsidR="006170A2" w:rsidRDefault="006170A2" w:rsidP="00C41F7E">
            <w:pPr>
              <w:pStyle w:val="TabelaContedo"/>
              <w:jc w:val="both"/>
              <w:rPr>
                <w:sz w:val="22"/>
                <w:szCs w:val="20"/>
              </w:rPr>
            </w:pPr>
          </w:p>
          <w:p w14:paraId="1AE9771C" w14:textId="2F4EE49D" w:rsidR="006170A2" w:rsidRDefault="006170A2" w:rsidP="00C41F7E">
            <w:pPr>
              <w:pStyle w:val="TabelaContedo"/>
              <w:jc w:val="both"/>
              <w:rPr>
                <w:sz w:val="22"/>
                <w:szCs w:val="20"/>
              </w:rPr>
            </w:pPr>
          </w:p>
          <w:p w14:paraId="00A52837" w14:textId="77777777" w:rsidR="004B52B2" w:rsidRPr="00A74D8B" w:rsidRDefault="004B52B2" w:rsidP="00C41F7E">
            <w:pPr>
              <w:pStyle w:val="TabelaContedo"/>
              <w:jc w:val="both"/>
              <w:rPr>
                <w:sz w:val="22"/>
                <w:szCs w:val="20"/>
              </w:rPr>
            </w:pPr>
          </w:p>
          <w:p w14:paraId="406CD3A7" w14:textId="2A0078E6" w:rsidR="00C41F7E" w:rsidRPr="00A74D8B" w:rsidRDefault="00C41F7E" w:rsidP="00C41F7E">
            <w:pPr>
              <w:pStyle w:val="TabelaContedo"/>
              <w:jc w:val="both"/>
              <w:rPr>
                <w:sz w:val="22"/>
                <w:szCs w:val="20"/>
              </w:rPr>
            </w:pPr>
          </w:p>
          <w:p w14:paraId="6F2AD11D" w14:textId="77777777" w:rsidR="00C41F7E" w:rsidRPr="00A74D8B" w:rsidRDefault="00C41F7E" w:rsidP="00C41F7E">
            <w:pPr>
              <w:pStyle w:val="TabelaContedo"/>
              <w:jc w:val="both"/>
              <w:rPr>
                <w:sz w:val="22"/>
                <w:szCs w:val="20"/>
              </w:rPr>
            </w:pPr>
          </w:p>
          <w:p w14:paraId="11C2CA72" w14:textId="77777777" w:rsidR="00147285" w:rsidRPr="00A74D8B" w:rsidRDefault="00147285" w:rsidP="00C41F7E">
            <w:pPr>
              <w:pStyle w:val="TabelaContedo"/>
              <w:jc w:val="both"/>
              <w:rPr>
                <w:sz w:val="22"/>
                <w:szCs w:val="20"/>
              </w:rPr>
            </w:pPr>
          </w:p>
        </w:tc>
      </w:tr>
    </w:tbl>
    <w:p w14:paraId="5810DB02" w14:textId="77777777" w:rsidR="00147285" w:rsidRPr="006C6342" w:rsidRDefault="00147285" w:rsidP="00147285">
      <w:pPr>
        <w:pStyle w:val="SemEspaamento"/>
        <w:rPr>
          <w:sz w:val="16"/>
          <w:szCs w:val="16"/>
        </w:rPr>
      </w:pPr>
    </w:p>
    <w:tbl>
      <w:tblPr>
        <w:tblStyle w:val="Tabelacomgrade"/>
        <w:tblW w:w="9752" w:type="dxa"/>
        <w:jc w:val="center"/>
        <w:tblLook w:val="04A0" w:firstRow="1" w:lastRow="0" w:firstColumn="1" w:lastColumn="0" w:noHBand="0" w:noVBand="1"/>
      </w:tblPr>
      <w:tblGrid>
        <w:gridCol w:w="2633"/>
        <w:gridCol w:w="2633"/>
        <w:gridCol w:w="4486"/>
      </w:tblGrid>
      <w:tr w:rsidR="00147285" w:rsidRPr="00BA41E4" w14:paraId="5EFC8766" w14:textId="77777777" w:rsidTr="006170A2">
        <w:trPr>
          <w:trHeight w:val="397"/>
          <w:jc w:val="center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19AEB904" w14:textId="77777777" w:rsidR="00147285" w:rsidRPr="00BA41E4" w:rsidRDefault="00147285" w:rsidP="009A61E1">
            <w:pPr>
              <w:pStyle w:val="TabelaTtulo"/>
            </w:pPr>
            <w:r>
              <w:t>7</w:t>
            </w:r>
            <w:r w:rsidRPr="00BA41E4">
              <w:t>. Declaração formal do requerimento</w:t>
            </w:r>
          </w:p>
        </w:tc>
      </w:tr>
      <w:tr w:rsidR="00147285" w:rsidRPr="00A74D8B" w14:paraId="2D5E8DF1" w14:textId="77777777" w:rsidTr="006170A2">
        <w:trPr>
          <w:jc w:val="center"/>
        </w:trPr>
        <w:tc>
          <w:tcPr>
            <w:tcW w:w="10485" w:type="dxa"/>
            <w:gridSpan w:val="3"/>
            <w:vAlign w:val="center"/>
          </w:tcPr>
          <w:p w14:paraId="18E32FB2" w14:textId="77777777" w:rsidR="00147285" w:rsidRPr="00A74D8B" w:rsidRDefault="00147285" w:rsidP="000D4F81">
            <w:pPr>
              <w:pStyle w:val="TabelaContedo"/>
              <w:jc w:val="both"/>
              <w:rPr>
                <w:sz w:val="22"/>
                <w:szCs w:val="20"/>
              </w:rPr>
            </w:pPr>
            <w:r w:rsidRPr="00A74D8B">
              <w:rPr>
                <w:sz w:val="22"/>
                <w:szCs w:val="20"/>
              </w:rPr>
              <w:t xml:space="preserve">ATENDENDO AO DISPOSTO NA LEI 7.565/1986 (CÓDIGO BRASILEIRO DE AERONÁUTICA) E NO RBAC 133, VENHO PELO PRESENTE REQUERER A CERTIFICAÇÃO, CONFORME CAMPO 1, JUNTO À AGÊNCIA NACIONAL DE AVIAÇÃO CIVIL – ANAC, INSTRUÍDO COM OS RESPECTIVOS DOCUMENTOS. </w:t>
            </w:r>
          </w:p>
          <w:p w14:paraId="5EA978C2" w14:textId="77777777" w:rsidR="00147285" w:rsidRPr="00A74D8B" w:rsidRDefault="00147285" w:rsidP="000D4F81">
            <w:pPr>
              <w:pStyle w:val="TabelaContedo"/>
              <w:jc w:val="both"/>
              <w:rPr>
                <w:sz w:val="22"/>
                <w:szCs w:val="20"/>
              </w:rPr>
            </w:pPr>
            <w:r w:rsidRPr="00A74D8B">
              <w:rPr>
                <w:sz w:val="22"/>
                <w:szCs w:val="20"/>
              </w:rPr>
              <w:t xml:space="preserve">DECLARO QUE ESTE FORMULÁRIO E AS INFORMAÇÕES NELE CONTIDAS SIGNIFICAM MINHA INTENÇÃO DE INICIAR UM PROCESSO DE VERIFICAÇÃO OPERACIONAL COM VISTAS À OUTORGA DE SERVIÇOS AÉREO ESPECIALIZADO NA MODALIDADE CARGA EXTERNA. </w:t>
            </w:r>
          </w:p>
          <w:p w14:paraId="268A940D" w14:textId="77777777" w:rsidR="00147285" w:rsidRPr="00A74D8B" w:rsidRDefault="00147285" w:rsidP="000D4F81">
            <w:pPr>
              <w:pStyle w:val="TabelaContedo"/>
              <w:jc w:val="both"/>
              <w:rPr>
                <w:sz w:val="22"/>
                <w:szCs w:val="20"/>
              </w:rPr>
            </w:pPr>
            <w:r w:rsidRPr="00A74D8B">
              <w:rPr>
                <w:sz w:val="22"/>
                <w:szCs w:val="20"/>
              </w:rPr>
              <w:t>DECLARO AINDA QUE AS INFORMAÇÕES CONTIDAS NESTE DOCUMENTO SÃO VERDADEIRAS.</w:t>
            </w:r>
          </w:p>
        </w:tc>
      </w:tr>
      <w:tr w:rsidR="00147285" w:rsidRPr="00A74D8B" w14:paraId="5629D4E9" w14:textId="77777777" w:rsidTr="006170A2">
        <w:trPr>
          <w:jc w:val="center"/>
        </w:trPr>
        <w:tc>
          <w:tcPr>
            <w:tcW w:w="2831" w:type="dxa"/>
            <w:vAlign w:val="center"/>
          </w:tcPr>
          <w:p w14:paraId="1F781A83" w14:textId="77777777" w:rsidR="00147285" w:rsidRPr="00A74D8B" w:rsidRDefault="00147285" w:rsidP="000D4F81">
            <w:pPr>
              <w:pStyle w:val="TabelaContedo"/>
              <w:jc w:val="both"/>
              <w:rPr>
                <w:sz w:val="22"/>
                <w:szCs w:val="20"/>
              </w:rPr>
            </w:pPr>
            <w:r w:rsidRPr="00A74D8B">
              <w:rPr>
                <w:sz w:val="22"/>
                <w:szCs w:val="20"/>
              </w:rPr>
              <w:t>Local</w:t>
            </w:r>
          </w:p>
          <w:p w14:paraId="5D9DE3C3" w14:textId="77777777" w:rsidR="00147285" w:rsidRPr="00A74D8B" w:rsidRDefault="000E640D" w:rsidP="000D4F81">
            <w:pPr>
              <w:pStyle w:val="TabelaContedo"/>
              <w:jc w:val="both"/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2146077194"/>
                <w:placeholder>
                  <w:docPart w:val="A7DE3B41678D4C13991E7B64523F22F6"/>
                </w:placeholder>
                <w:showingPlcHdr/>
              </w:sdtPr>
              <w:sdtEndPr/>
              <w:sdtContent>
                <w:r w:rsidR="00147285" w:rsidRPr="00A74D8B">
                  <w:rPr>
                    <w:rStyle w:val="TextodoEspaoReservado"/>
                    <w:sz w:val="22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2831" w:type="dxa"/>
            <w:vAlign w:val="center"/>
          </w:tcPr>
          <w:p w14:paraId="0D379752" w14:textId="77777777" w:rsidR="00147285" w:rsidRPr="00A74D8B" w:rsidRDefault="00147285" w:rsidP="000D4F81">
            <w:pPr>
              <w:pStyle w:val="TabelaContedo"/>
              <w:jc w:val="both"/>
              <w:rPr>
                <w:sz w:val="22"/>
                <w:szCs w:val="20"/>
              </w:rPr>
            </w:pPr>
            <w:r w:rsidRPr="00A74D8B">
              <w:rPr>
                <w:sz w:val="22"/>
                <w:szCs w:val="20"/>
              </w:rPr>
              <w:t>Data</w:t>
            </w:r>
          </w:p>
          <w:p w14:paraId="28B4D259" w14:textId="77777777" w:rsidR="00147285" w:rsidRPr="00A74D8B" w:rsidRDefault="000E640D" w:rsidP="000D4F81">
            <w:pPr>
              <w:pStyle w:val="TabelaContedo"/>
              <w:jc w:val="both"/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-1064792938"/>
                <w:placeholder>
                  <w:docPart w:val="C861689BF9874AE08A0B628AC72E7E1F"/>
                </w:placeholder>
                <w:showingPlcHdr/>
              </w:sdtPr>
              <w:sdtEndPr/>
              <w:sdtContent>
                <w:r w:rsidR="00147285" w:rsidRPr="00A74D8B">
                  <w:rPr>
                    <w:rStyle w:val="TextodoEspaoReservado"/>
                    <w:sz w:val="22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823" w:type="dxa"/>
            <w:vAlign w:val="center"/>
          </w:tcPr>
          <w:p w14:paraId="3BF66498" w14:textId="77777777" w:rsidR="00147285" w:rsidRPr="00A74D8B" w:rsidRDefault="00147285" w:rsidP="000D4F81">
            <w:pPr>
              <w:pStyle w:val="TabelaContedo"/>
              <w:jc w:val="both"/>
              <w:rPr>
                <w:sz w:val="22"/>
                <w:szCs w:val="20"/>
              </w:rPr>
            </w:pPr>
            <w:r w:rsidRPr="00A74D8B">
              <w:rPr>
                <w:sz w:val="22"/>
                <w:szCs w:val="20"/>
              </w:rPr>
              <w:t>Nome e assinatura do Gestor Responsável</w:t>
            </w:r>
          </w:p>
          <w:p w14:paraId="767DE0E6" w14:textId="77777777" w:rsidR="00147285" w:rsidRPr="00A74D8B" w:rsidRDefault="000E640D" w:rsidP="000D4F81">
            <w:pPr>
              <w:pStyle w:val="TabelaContedo"/>
              <w:jc w:val="both"/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2022664810"/>
                <w:placeholder>
                  <w:docPart w:val="E3D1253DC0CF4D9DBF6292D56AC597BA"/>
                </w:placeholder>
                <w:showingPlcHdr/>
              </w:sdtPr>
              <w:sdtEndPr/>
              <w:sdtContent>
                <w:r w:rsidR="00147285" w:rsidRPr="00A74D8B">
                  <w:rPr>
                    <w:rStyle w:val="TextodoEspaoReservado"/>
                    <w:sz w:val="22"/>
                    <w:szCs w:val="20"/>
                  </w:rPr>
                  <w:t>Clique ou toque aqui para inserir o texto.</w:t>
                </w:r>
              </w:sdtContent>
            </w:sdt>
          </w:p>
        </w:tc>
      </w:tr>
    </w:tbl>
    <w:p w14:paraId="46465638" w14:textId="77777777" w:rsidR="00147285" w:rsidRDefault="00147285" w:rsidP="0014728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611CFFD" w14:textId="77777777" w:rsidR="00A0554D" w:rsidRPr="005A684F" w:rsidRDefault="00A0554D" w:rsidP="00A0554D">
      <w:pPr>
        <w:jc w:val="center"/>
        <w:rPr>
          <w:b/>
          <w:bCs/>
        </w:rPr>
      </w:pPr>
      <w:r w:rsidRPr="005A684F">
        <w:rPr>
          <w:b/>
          <w:bCs/>
        </w:rPr>
        <w:lastRenderedPageBreak/>
        <w:t>INSTRUÇÕES DE PREENCHIMENTO</w:t>
      </w:r>
    </w:p>
    <w:p w14:paraId="246517A5" w14:textId="77777777" w:rsidR="00A0554D" w:rsidRPr="0062108F" w:rsidRDefault="00A0554D" w:rsidP="00A0554D">
      <w:r w:rsidRPr="0062108F">
        <w:t xml:space="preserve">No Bloco 1, o requerente indica o seguinte: </w:t>
      </w:r>
    </w:p>
    <w:p w14:paraId="5548DCCC" w14:textId="77777777" w:rsidR="00A0554D" w:rsidRPr="0062108F" w:rsidRDefault="00A0554D" w:rsidP="008B17EE">
      <w:pPr>
        <w:pStyle w:val="PargrafodaLista"/>
        <w:numPr>
          <w:ilvl w:val="0"/>
          <w:numId w:val="4"/>
        </w:numPr>
      </w:pPr>
      <w:r w:rsidRPr="0062108F">
        <w:t>“Certificação Inicial” se a solicitação for para a certificação inicial;</w:t>
      </w:r>
    </w:p>
    <w:p w14:paraId="674B5F5D" w14:textId="77777777" w:rsidR="00A0554D" w:rsidRPr="0062108F" w:rsidRDefault="00A0554D" w:rsidP="008B17EE">
      <w:pPr>
        <w:pStyle w:val="PargrafodaLista"/>
        <w:numPr>
          <w:ilvl w:val="0"/>
          <w:numId w:val="4"/>
        </w:numPr>
      </w:pPr>
      <w:r w:rsidRPr="0062108F">
        <w:t>“Modificação” se a solicitação for para a modificação de um</w:t>
      </w:r>
      <w:r>
        <w:t>a</w:t>
      </w:r>
      <w:r w:rsidRPr="0062108F">
        <w:t xml:space="preserve"> </w:t>
      </w:r>
      <w:r>
        <w:t>Autorização</w:t>
      </w:r>
      <w:r w:rsidRPr="0062108F">
        <w:t xml:space="preserve"> existente; ou </w:t>
      </w:r>
    </w:p>
    <w:p w14:paraId="51966A25" w14:textId="77777777" w:rsidR="00A0554D" w:rsidRPr="0062108F" w:rsidRDefault="00A0554D" w:rsidP="008B17EE">
      <w:pPr>
        <w:pStyle w:val="PargrafodaLista"/>
        <w:numPr>
          <w:ilvl w:val="0"/>
          <w:numId w:val="4"/>
        </w:numPr>
      </w:pPr>
      <w:r w:rsidRPr="0062108F">
        <w:t>“Renovação” se a solicitação for para a renovação de um</w:t>
      </w:r>
      <w:r>
        <w:t>a</w:t>
      </w:r>
      <w:r w:rsidRPr="0062108F">
        <w:t xml:space="preserve"> </w:t>
      </w:r>
      <w:r>
        <w:t>Autorização</w:t>
      </w:r>
      <w:r w:rsidRPr="0062108F">
        <w:t xml:space="preserve"> existente. </w:t>
      </w:r>
    </w:p>
    <w:p w14:paraId="1272F4D8" w14:textId="77777777" w:rsidR="00A0554D" w:rsidRDefault="00A0554D" w:rsidP="008B17EE">
      <w:pPr>
        <w:pStyle w:val="PargrafodaLista"/>
        <w:numPr>
          <w:ilvl w:val="0"/>
          <w:numId w:val="4"/>
        </w:numPr>
      </w:pPr>
      <w:r>
        <w:t>Ainda n</w:t>
      </w:r>
      <w:r w:rsidRPr="0062108F">
        <w:t>o Bloco 1, o requerente insere o número d</w:t>
      </w:r>
      <w:r>
        <w:t>a Autorização em vigor</w:t>
      </w:r>
      <w:r w:rsidRPr="0062108F">
        <w:t>, caso a solicitação seja para modificação ou renovação, e marca as classes de operações requeridas.</w:t>
      </w:r>
    </w:p>
    <w:p w14:paraId="5F27CF6B" w14:textId="77777777" w:rsidR="00A0554D" w:rsidRPr="0062108F" w:rsidRDefault="00A0554D" w:rsidP="00A0554D"/>
    <w:p w14:paraId="154D2A9E" w14:textId="77777777" w:rsidR="00A0554D" w:rsidRDefault="00A0554D" w:rsidP="00A0554D">
      <w:r w:rsidRPr="0062108F">
        <w:t xml:space="preserve">No Bloco 2, o requerente indica o nome, endereço e número de telefone do operador. </w:t>
      </w:r>
    </w:p>
    <w:p w14:paraId="4C68B4B5" w14:textId="77777777" w:rsidR="00A0554D" w:rsidRPr="0062108F" w:rsidRDefault="00A0554D" w:rsidP="00A0554D"/>
    <w:p w14:paraId="67E95E44" w14:textId="77777777" w:rsidR="00A0554D" w:rsidRDefault="00A0554D" w:rsidP="00A0554D">
      <w:r w:rsidRPr="0062108F">
        <w:t>No Bloco 3,</w:t>
      </w:r>
      <w:r>
        <w:t xml:space="preserve"> </w:t>
      </w:r>
      <w:r w:rsidRPr="0062108F">
        <w:t xml:space="preserve">o requerente indica o nome do Piloto Chefe, seu </w:t>
      </w:r>
      <w:r>
        <w:t>código</w:t>
      </w:r>
      <w:r w:rsidRPr="0062108F">
        <w:t xml:space="preserve"> ANAC</w:t>
      </w:r>
      <w:r>
        <w:t>, número de telefone e e-mail</w:t>
      </w:r>
      <w:r w:rsidRPr="0062108F">
        <w:t>.</w:t>
      </w:r>
    </w:p>
    <w:p w14:paraId="7ED240B9" w14:textId="77777777" w:rsidR="00A0554D" w:rsidRPr="0062108F" w:rsidRDefault="00A0554D" w:rsidP="00A0554D"/>
    <w:p w14:paraId="6309FA3B" w14:textId="77777777" w:rsidR="00A0554D" w:rsidRDefault="00A0554D" w:rsidP="00A0554D">
      <w:r w:rsidRPr="0062108F">
        <w:t xml:space="preserve">No Bloco </w:t>
      </w:r>
      <w:r>
        <w:t>4</w:t>
      </w:r>
      <w:r w:rsidRPr="0062108F">
        <w:t xml:space="preserve">, o requerente indica as marcas de nacionalidade e matrículas, os fabricantes e os modelos das aeronaves que serão utilizadas nas operações de carga externa. O requerente deve indicar as combinações </w:t>
      </w:r>
      <w:r w:rsidRPr="0062108F">
        <w:rPr>
          <w:sz w:val="23"/>
          <w:szCs w:val="23"/>
        </w:rPr>
        <w:t xml:space="preserve">aeronave-carga externa e os meios de fixação aprovados pela ANAC para cada aeronave. O requerente pode utilizar o campo tipos de operações para indicar quais </w:t>
      </w:r>
      <w:r>
        <w:rPr>
          <w:sz w:val="23"/>
          <w:szCs w:val="23"/>
        </w:rPr>
        <w:t xml:space="preserve">as operações serão efetuadas e quais </w:t>
      </w:r>
      <w:r w:rsidRPr="0062108F">
        <w:rPr>
          <w:sz w:val="23"/>
          <w:szCs w:val="23"/>
        </w:rPr>
        <w:t>aeronaves serão usadas em Operações IFR.</w:t>
      </w:r>
    </w:p>
    <w:p w14:paraId="10D1A18C" w14:textId="77777777" w:rsidR="00A0554D" w:rsidRDefault="00A0554D" w:rsidP="00A0554D"/>
    <w:p w14:paraId="552F31DA" w14:textId="77777777" w:rsidR="00A0554D" w:rsidRDefault="00A0554D" w:rsidP="00A0554D">
      <w:r>
        <w:t xml:space="preserve">No Bloco 5, o requerente indica o </w:t>
      </w:r>
      <w:r w:rsidRPr="0062108F">
        <w:t>nome do</w:t>
      </w:r>
      <w:r>
        <w:t>s tripulantes</w:t>
      </w:r>
      <w:r w:rsidRPr="0062108F">
        <w:t xml:space="preserve">, </w:t>
      </w:r>
      <w:r>
        <w:t>código</w:t>
      </w:r>
      <w:r w:rsidRPr="0062108F">
        <w:t xml:space="preserve"> ANAC</w:t>
      </w:r>
      <w:r>
        <w:t>, modelos de aeronaves que irão pilotar e os tipos de operação.</w:t>
      </w:r>
    </w:p>
    <w:p w14:paraId="0E9868AB" w14:textId="77777777" w:rsidR="00A0554D" w:rsidRDefault="00A0554D" w:rsidP="00A0554D"/>
    <w:p w14:paraId="07F40DE4" w14:textId="77777777" w:rsidR="00A0554D" w:rsidRDefault="00A0554D" w:rsidP="00A0554D">
      <w:r>
        <w:t xml:space="preserve">No Bloco 6, o requerente descreve </w:t>
      </w:r>
      <w:r w:rsidRPr="0062108F">
        <w:rPr>
          <w:rFonts w:cstheme="minorBidi"/>
          <w:sz w:val="22"/>
        </w:rPr>
        <w:t>qualquer informação visando a um melhor entendimento das operações pretendidas</w:t>
      </w:r>
      <w:r>
        <w:t>.</w:t>
      </w:r>
    </w:p>
    <w:p w14:paraId="38C585EC" w14:textId="77777777" w:rsidR="00A0554D" w:rsidRPr="0062108F" w:rsidRDefault="00A0554D" w:rsidP="00A0554D"/>
    <w:p w14:paraId="64449A6E" w14:textId="1466ACDC" w:rsidR="00797AD6" w:rsidRPr="005706E5" w:rsidRDefault="00A0554D" w:rsidP="009417A4">
      <w:r w:rsidRPr="0062108F">
        <w:t xml:space="preserve">No final do formulário, </w:t>
      </w:r>
      <w:r>
        <w:t xml:space="preserve">concordando com a Declaração do Bloco 7, </w:t>
      </w:r>
      <w:r w:rsidRPr="0062108F">
        <w:t>o requerente deve inserir</w:t>
      </w:r>
      <w:r>
        <w:t xml:space="preserve"> local,</w:t>
      </w:r>
      <w:r w:rsidRPr="0062108F">
        <w:t xml:space="preserve"> data e assinar o formulário.</w:t>
      </w:r>
    </w:p>
    <w:sectPr w:rsidR="00797AD6" w:rsidRPr="005706E5" w:rsidSect="005D4ED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4" w:h="16840" w:code="9"/>
      <w:pgMar w:top="1134" w:right="992" w:bottom="1134" w:left="1134" w:header="709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2CE30" w14:textId="77777777" w:rsidR="000E640D" w:rsidRDefault="000E640D">
      <w:pPr>
        <w:spacing w:after="0"/>
      </w:pPr>
      <w:r>
        <w:separator/>
      </w:r>
    </w:p>
  </w:endnote>
  <w:endnote w:type="continuationSeparator" w:id="0">
    <w:p w14:paraId="7E94F657" w14:textId="77777777" w:rsidR="000E640D" w:rsidRDefault="000E64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23C2" w14:textId="77777777" w:rsidR="00201171" w:rsidRDefault="00201171">
    <w:pPr>
      <w:spacing w:after="0" w:line="259" w:lineRule="auto"/>
      <w:jc w:val="left"/>
    </w:pPr>
    <w:r>
      <w:rPr>
        <w:rFonts w:ascii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6368DE74" wp14:editId="492AE773">
              <wp:simplePos x="0" y="0"/>
              <wp:positionH relativeFrom="page">
                <wp:posOffset>701034</wp:posOffset>
              </wp:positionH>
              <wp:positionV relativeFrom="page">
                <wp:posOffset>9814551</wp:posOffset>
              </wp:positionV>
              <wp:extent cx="6518148" cy="6090"/>
              <wp:effectExtent l="0" t="0" r="0" b="0"/>
              <wp:wrapSquare wrapText="bothSides"/>
              <wp:docPr id="63445" name="Group 63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0"/>
                        <a:chOff x="0" y="0"/>
                        <a:chExt cx="6518148" cy="6090"/>
                      </a:xfrm>
                    </wpg:grpSpPr>
                    <wps:wsp>
                      <wps:cNvPr id="66864" name="Shape 66864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60D140DF" id="Group 63445" o:spid="_x0000_s1026" style="position:absolute;margin-left:55.2pt;margin-top:772.8pt;width:513.25pt;height:.5pt;z-index:251685888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">
              <v:shape id="Shape 66864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2" w:type="dxa"/>
      <w:jc w:val="center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827"/>
      <w:gridCol w:w="4098"/>
      <w:gridCol w:w="2827"/>
    </w:tblGrid>
    <w:tr w:rsidR="00201171" w14:paraId="2330B6A5" w14:textId="77777777" w:rsidTr="0028713B">
      <w:trPr>
        <w:trHeight w:val="510"/>
        <w:jc w:val="center"/>
      </w:trPr>
      <w:tc>
        <w:tcPr>
          <w:tcW w:w="2836" w:type="dxa"/>
        </w:tcPr>
        <w:p w14:paraId="4D2C7A3C" w14:textId="3CC0280E" w:rsidR="00201171" w:rsidRPr="004C362A" w:rsidRDefault="00201171" w:rsidP="00B92ADA">
          <w:pPr>
            <w:pStyle w:val="Rodap"/>
          </w:pPr>
        </w:p>
      </w:tc>
      <w:tc>
        <w:tcPr>
          <w:tcW w:w="4110" w:type="dxa"/>
          <w:vAlign w:val="center"/>
        </w:tcPr>
        <w:p w14:paraId="3E5A1C13" w14:textId="32CD7D06" w:rsidR="00201171" w:rsidRDefault="00201171" w:rsidP="0028713B">
          <w:pPr>
            <w:pStyle w:val="Rodap"/>
            <w:jc w:val="center"/>
          </w:pPr>
        </w:p>
      </w:tc>
      <w:tc>
        <w:tcPr>
          <w:tcW w:w="2835" w:type="dxa"/>
        </w:tcPr>
        <w:p w14:paraId="21F3DB4C" w14:textId="452A9DB7" w:rsidR="00201171" w:rsidRPr="004C362A" w:rsidRDefault="00201171" w:rsidP="00B92ADA">
          <w:pPr>
            <w:pStyle w:val="Rodap"/>
            <w:jc w:val="right"/>
          </w:pPr>
        </w:p>
      </w:tc>
    </w:tr>
  </w:tbl>
  <w:p w14:paraId="09262C4A" w14:textId="142EDC8B" w:rsidR="00201171" w:rsidRPr="008C28A5" w:rsidRDefault="00201171" w:rsidP="008C28A5">
    <w:pPr>
      <w:pStyle w:val="Rodap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9626" w14:textId="77777777" w:rsidR="00201171" w:rsidRDefault="00201171" w:rsidP="005D4EDC">
    <w:pPr>
      <w:spacing w:before="0" w:after="0"/>
      <w:jc w:val="left"/>
    </w:pPr>
    <w:r>
      <w:rPr>
        <w:rFonts w:ascii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10C6928D" wp14:editId="2CF0D509">
              <wp:simplePos x="0" y="0"/>
              <wp:positionH relativeFrom="page">
                <wp:posOffset>701034</wp:posOffset>
              </wp:positionH>
              <wp:positionV relativeFrom="page">
                <wp:posOffset>9814551</wp:posOffset>
              </wp:positionV>
              <wp:extent cx="6518148" cy="6090"/>
              <wp:effectExtent l="0" t="0" r="0" b="0"/>
              <wp:wrapSquare wrapText="bothSides"/>
              <wp:docPr id="63401" name="Group 63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0"/>
                        <a:chOff x="0" y="0"/>
                        <a:chExt cx="6518148" cy="6090"/>
                      </a:xfrm>
                    </wpg:grpSpPr>
                    <wps:wsp>
                      <wps:cNvPr id="66860" name="Shape 66860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74573B79" id="Group 63401" o:spid="_x0000_s1026" style="position:absolute;margin-left:55.2pt;margin-top:772.8pt;width:513.25pt;height:.5pt;z-index:2516879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">
              <v:shape id="Shape 66860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27502" w14:textId="77777777" w:rsidR="000E640D" w:rsidRDefault="000E640D">
      <w:pPr>
        <w:spacing w:after="0"/>
      </w:pPr>
      <w:r>
        <w:separator/>
      </w:r>
    </w:p>
  </w:footnote>
  <w:footnote w:type="continuationSeparator" w:id="0">
    <w:p w14:paraId="4A6EB18B" w14:textId="77777777" w:rsidR="000E640D" w:rsidRDefault="000E64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E6D0B" w14:textId="77777777" w:rsidR="00201171" w:rsidRDefault="00201171">
    <w:pPr>
      <w:tabs>
        <w:tab w:val="center" w:pos="4253"/>
        <w:tab w:val="center" w:pos="7921"/>
      </w:tabs>
      <w:spacing w:after="0" w:line="259" w:lineRule="auto"/>
      <w:jc w:val="left"/>
    </w:pPr>
    <w:r>
      <w:rPr>
        <w:rFonts w:ascii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F074FEB" wp14:editId="5691D764">
              <wp:simplePos x="0" y="0"/>
              <wp:positionH relativeFrom="page">
                <wp:posOffset>701034</wp:posOffset>
              </wp:positionH>
              <wp:positionV relativeFrom="page">
                <wp:posOffset>761985</wp:posOffset>
              </wp:positionV>
              <wp:extent cx="6518148" cy="6090"/>
              <wp:effectExtent l="0" t="0" r="0" b="0"/>
              <wp:wrapSquare wrapText="bothSides"/>
              <wp:docPr id="63437" name="Group 63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0"/>
                        <a:chOff x="0" y="0"/>
                        <a:chExt cx="6518148" cy="6090"/>
                      </a:xfrm>
                    </wpg:grpSpPr>
                    <wps:wsp>
                      <wps:cNvPr id="66834" name="Shape 66834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311BB250" id="Group 63437" o:spid="_x0000_s1026" style="position:absolute;margin-left:55.2pt;margin-top:60pt;width:513.25pt;height:.5pt;z-index:25168281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">
              <v:shape id="Shape 66834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26 SET 2001 </w:t>
    </w:r>
    <w:r>
      <w:rPr>
        <w:sz w:val="20"/>
      </w:rPr>
      <w:tab/>
      <w:t xml:space="preserve"> </w:t>
    </w:r>
    <w:r>
      <w:rPr>
        <w:sz w:val="20"/>
      </w:rPr>
      <w:tab/>
      <w:t>IAC 3515-133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529"/>
      <w:gridCol w:w="4252"/>
    </w:tblGrid>
    <w:tr w:rsidR="00201171" w14:paraId="4F7C5224" w14:textId="77777777" w:rsidTr="003F6682">
      <w:trPr>
        <w:trHeight w:val="406"/>
        <w:jc w:val="center"/>
      </w:trPr>
      <w:tc>
        <w:tcPr>
          <w:tcW w:w="5529" w:type="dxa"/>
          <w:tcBorders>
            <w:bottom w:val="single" w:sz="6" w:space="0" w:color="auto"/>
          </w:tcBorders>
        </w:tcPr>
        <w:p w14:paraId="34BB508E" w14:textId="06DA7491" w:rsidR="00201171" w:rsidRPr="004C362A" w:rsidRDefault="00201171" w:rsidP="00AE00A8">
          <w:pPr>
            <w:spacing w:before="60" w:after="60"/>
            <w:rPr>
              <w:sz w:val="20"/>
              <w:szCs w:val="20"/>
            </w:rPr>
          </w:pPr>
        </w:p>
      </w:tc>
      <w:tc>
        <w:tcPr>
          <w:tcW w:w="4252" w:type="dxa"/>
          <w:tcBorders>
            <w:bottom w:val="single" w:sz="6" w:space="0" w:color="auto"/>
          </w:tcBorders>
        </w:tcPr>
        <w:p w14:paraId="67F57AFE" w14:textId="77936842" w:rsidR="00201171" w:rsidRPr="00EC4357" w:rsidRDefault="00201171" w:rsidP="00AE00A8">
          <w:pPr>
            <w:tabs>
              <w:tab w:val="right" w:pos="9639"/>
            </w:tabs>
            <w:spacing w:before="60" w:after="60"/>
            <w:jc w:val="right"/>
            <w:rPr>
              <w:sz w:val="20"/>
            </w:rPr>
          </w:pPr>
        </w:p>
      </w:tc>
    </w:tr>
  </w:tbl>
  <w:p w14:paraId="3EA20282" w14:textId="77777777" w:rsidR="00201171" w:rsidRPr="000349B8" w:rsidRDefault="00201171" w:rsidP="000349B8">
    <w:pPr>
      <w:pStyle w:val="Cabealho"/>
      <w:spacing w:before="40" w:after="40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4" w:hanging="180"/>
      </w:pPr>
    </w:lvl>
  </w:abstractNum>
  <w:abstractNum w:abstractNumId="1" w15:restartNumberingAfterBreak="0">
    <w:nsid w:val="00000009"/>
    <w:multiLevelType w:val="multi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4" w:hanging="180"/>
      </w:pPr>
    </w:lvl>
  </w:abstractNum>
  <w:abstractNum w:abstractNumId="2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4" w:hanging="180"/>
      </w:pPr>
    </w:lvl>
  </w:abstractNum>
  <w:abstractNum w:abstractNumId="3" w15:restartNumberingAfterBreak="0">
    <w:nsid w:val="04960DDB"/>
    <w:multiLevelType w:val="multilevel"/>
    <w:tmpl w:val="83E2F9C2"/>
    <w:lvl w:ilvl="0">
      <w:start w:val="1"/>
      <w:numFmt w:val="decimal"/>
      <w:pStyle w:val="IS1TtulodeSeo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2569" w:hanging="1140"/>
      </w:pPr>
      <w:rPr>
        <w:rFonts w:hint="default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228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2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left"/>
      <w:pPr>
        <w:ind w:left="2002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4CE70055"/>
    <w:multiLevelType w:val="multilevel"/>
    <w:tmpl w:val="EC6CACD2"/>
    <w:name w:val="WW8Num42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color w:val="auto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  <w:color w:val="auto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Cs w:val="24"/>
      </w:rPr>
    </w:lvl>
  </w:abstractNum>
  <w:abstractNum w:abstractNumId="5" w15:restartNumberingAfterBreak="0">
    <w:nsid w:val="51753353"/>
    <w:multiLevelType w:val="hybridMultilevel"/>
    <w:tmpl w:val="7BFE5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B70BB"/>
    <w:multiLevelType w:val="multilevel"/>
    <w:tmpl w:val="31CCB74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31" w:hanging="39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758" w:hanging="227"/>
      </w:pPr>
      <w:rPr>
        <w:rFonts w:ascii="Symbol" w:hAnsi="Symbol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D890B18"/>
    <w:multiLevelType w:val="multilevel"/>
    <w:tmpl w:val="29FE679E"/>
    <w:lvl w:ilvl="0">
      <w:start w:val="1"/>
      <w:numFmt w:val="decimal"/>
      <w:pStyle w:val="Ttulo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IS41111"/>
      <w:lvlText w:val="%1.%2.%3.%4"/>
      <w:lvlJc w:val="left"/>
      <w:pPr>
        <w:ind w:left="851" w:hanging="851"/>
      </w:pPr>
      <w:rPr>
        <w:rFonts w:hint="default"/>
        <w:b w:val="0"/>
        <w:bCs/>
        <w:i w:val="0"/>
      </w:rPr>
    </w:lvl>
    <w:lvl w:ilvl="4">
      <w:start w:val="1"/>
      <w:numFmt w:val="lowerLetter"/>
      <w:pStyle w:val="IS5a"/>
      <w:lvlText w:val="%5."/>
      <w:lvlJc w:val="left"/>
      <w:pPr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pStyle w:val="IS6i"/>
      <w:lvlText w:val="%6."/>
      <w:lvlJc w:val="right"/>
      <w:pPr>
        <w:ind w:left="1418" w:hanging="171"/>
      </w:pPr>
      <w:rPr>
        <w:rFonts w:hint="default"/>
        <w:b w:val="0"/>
        <w:i w:val="0"/>
      </w:rPr>
    </w:lvl>
    <w:lvl w:ilvl="6">
      <w:start w:val="1"/>
      <w:numFmt w:val="bullet"/>
      <w:pStyle w:val="IS7si"/>
      <w:lvlText w:val=""/>
      <w:lvlJc w:val="left"/>
      <w:pPr>
        <w:ind w:left="1644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375BC9"/>
    <w:multiLevelType w:val="multilevel"/>
    <w:tmpl w:val="66462248"/>
    <w:lvl w:ilvl="0">
      <w:start w:val="1"/>
      <w:numFmt w:val="upperLetter"/>
      <w:pStyle w:val="Apndice"/>
      <w:lvlText w:val="Apêndic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9FF1C6A"/>
    <w:multiLevelType w:val="multilevel"/>
    <w:tmpl w:val="F35EE5EA"/>
    <w:lvl w:ilvl="0">
      <w:start w:val="1"/>
      <w:numFmt w:val="decimal"/>
      <w:pStyle w:val="Apndice2Seo1"/>
      <w:lvlText w:val="Seção %1."/>
      <w:lvlJc w:val="left"/>
      <w:pPr>
        <w:ind w:left="964" w:hanging="964"/>
      </w:pPr>
      <w:rPr>
        <w:rFonts w:hint="default"/>
        <w:b/>
        <w:i w:val="0"/>
      </w:rPr>
    </w:lvl>
    <w:lvl w:ilvl="1">
      <w:start w:val="1"/>
      <w:numFmt w:val="decimal"/>
      <w:pStyle w:val="Apndice31"/>
      <w:lvlText w:val="%2."/>
      <w:lvlJc w:val="left"/>
      <w:pPr>
        <w:ind w:left="340" w:hanging="340"/>
      </w:pPr>
      <w:rPr>
        <w:rFonts w:ascii="Times New Roman" w:hAnsi="Times New Roman" w:hint="default"/>
        <w:b/>
        <w:i w:val="0"/>
      </w:rPr>
    </w:lvl>
    <w:lvl w:ilvl="2">
      <w:start w:val="1"/>
      <w:numFmt w:val="lowerLetter"/>
      <w:pStyle w:val="Apndice4a"/>
      <w:lvlText w:val="%3."/>
      <w:lvlJc w:val="left"/>
      <w:pPr>
        <w:ind w:left="680" w:hanging="340"/>
      </w:pPr>
      <w:rPr>
        <w:rFonts w:hint="default"/>
      </w:rPr>
    </w:lvl>
    <w:lvl w:ilvl="3">
      <w:start w:val="1"/>
      <w:numFmt w:val="lowerRoman"/>
      <w:pStyle w:val="Apndice5i"/>
      <w:lvlText w:val="(%4)"/>
      <w:lvlJc w:val="left"/>
      <w:pPr>
        <w:ind w:left="1247" w:hanging="567"/>
      </w:pPr>
      <w:rPr>
        <w:rFonts w:hint="default"/>
      </w:rPr>
    </w:lvl>
    <w:lvl w:ilvl="4">
      <w:start w:val="1"/>
      <w:numFmt w:val="bullet"/>
      <w:pStyle w:val="Apndice6sn"/>
      <w:lvlText w:val=""/>
      <w:lvlJc w:val="left"/>
      <w:pPr>
        <w:ind w:left="1474" w:hanging="22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0F"/>
    <w:rsid w:val="00005A12"/>
    <w:rsid w:val="00005F14"/>
    <w:rsid w:val="00010DF3"/>
    <w:rsid w:val="000112DA"/>
    <w:rsid w:val="00011C38"/>
    <w:rsid w:val="00014C58"/>
    <w:rsid w:val="0001598E"/>
    <w:rsid w:val="00023EF4"/>
    <w:rsid w:val="00027AED"/>
    <w:rsid w:val="000349B8"/>
    <w:rsid w:val="00037CC8"/>
    <w:rsid w:val="000437AC"/>
    <w:rsid w:val="00045B41"/>
    <w:rsid w:val="00047363"/>
    <w:rsid w:val="00054926"/>
    <w:rsid w:val="00055C3D"/>
    <w:rsid w:val="00055CA2"/>
    <w:rsid w:val="000576E5"/>
    <w:rsid w:val="00060E89"/>
    <w:rsid w:val="00072AC9"/>
    <w:rsid w:val="00075028"/>
    <w:rsid w:val="00076DAA"/>
    <w:rsid w:val="000801AC"/>
    <w:rsid w:val="00092DAC"/>
    <w:rsid w:val="000947F4"/>
    <w:rsid w:val="00096E63"/>
    <w:rsid w:val="000A4450"/>
    <w:rsid w:val="000B0D72"/>
    <w:rsid w:val="000B3034"/>
    <w:rsid w:val="000B4AC4"/>
    <w:rsid w:val="000B5FDC"/>
    <w:rsid w:val="000C211B"/>
    <w:rsid w:val="000C32F0"/>
    <w:rsid w:val="000C66E7"/>
    <w:rsid w:val="000D2672"/>
    <w:rsid w:val="000D2A5A"/>
    <w:rsid w:val="000D385D"/>
    <w:rsid w:val="000D4F81"/>
    <w:rsid w:val="000D75AB"/>
    <w:rsid w:val="000E0B97"/>
    <w:rsid w:val="000E640D"/>
    <w:rsid w:val="000E6EFF"/>
    <w:rsid w:val="000F0CC5"/>
    <w:rsid w:val="000F1181"/>
    <w:rsid w:val="000F17EA"/>
    <w:rsid w:val="000F25DB"/>
    <w:rsid w:val="00100E0A"/>
    <w:rsid w:val="00101189"/>
    <w:rsid w:val="001034D4"/>
    <w:rsid w:val="00103B22"/>
    <w:rsid w:val="00103BCC"/>
    <w:rsid w:val="0010522A"/>
    <w:rsid w:val="001070B1"/>
    <w:rsid w:val="00111E6F"/>
    <w:rsid w:val="00116898"/>
    <w:rsid w:val="001204CE"/>
    <w:rsid w:val="001214CA"/>
    <w:rsid w:val="0012194D"/>
    <w:rsid w:val="0012251C"/>
    <w:rsid w:val="001226E2"/>
    <w:rsid w:val="00123784"/>
    <w:rsid w:val="00126AC7"/>
    <w:rsid w:val="00131A2A"/>
    <w:rsid w:val="0013296F"/>
    <w:rsid w:val="00135D73"/>
    <w:rsid w:val="001369DB"/>
    <w:rsid w:val="00142169"/>
    <w:rsid w:val="00145B04"/>
    <w:rsid w:val="00146CC8"/>
    <w:rsid w:val="00147285"/>
    <w:rsid w:val="00147E49"/>
    <w:rsid w:val="00150369"/>
    <w:rsid w:val="0015130F"/>
    <w:rsid w:val="00151399"/>
    <w:rsid w:val="0015283C"/>
    <w:rsid w:val="00153530"/>
    <w:rsid w:val="00160068"/>
    <w:rsid w:val="00163BBD"/>
    <w:rsid w:val="00165D1B"/>
    <w:rsid w:val="00166CB5"/>
    <w:rsid w:val="0016731E"/>
    <w:rsid w:val="00167B0B"/>
    <w:rsid w:val="00172073"/>
    <w:rsid w:val="001727F5"/>
    <w:rsid w:val="00172B2B"/>
    <w:rsid w:val="0018159B"/>
    <w:rsid w:val="001824AE"/>
    <w:rsid w:val="00187148"/>
    <w:rsid w:val="001916D4"/>
    <w:rsid w:val="00197368"/>
    <w:rsid w:val="001A004E"/>
    <w:rsid w:val="001A01C7"/>
    <w:rsid w:val="001A67D1"/>
    <w:rsid w:val="001A7BE5"/>
    <w:rsid w:val="001B50A4"/>
    <w:rsid w:val="001B6216"/>
    <w:rsid w:val="001B7831"/>
    <w:rsid w:val="001C0886"/>
    <w:rsid w:val="001C187E"/>
    <w:rsid w:val="001C4A19"/>
    <w:rsid w:val="001C5555"/>
    <w:rsid w:val="001C66AA"/>
    <w:rsid w:val="001C6749"/>
    <w:rsid w:val="001D494F"/>
    <w:rsid w:val="001D5CB5"/>
    <w:rsid w:val="001E0474"/>
    <w:rsid w:val="001E5625"/>
    <w:rsid w:val="001F36EB"/>
    <w:rsid w:val="001F3CB2"/>
    <w:rsid w:val="001F70FC"/>
    <w:rsid w:val="00201171"/>
    <w:rsid w:val="0021163E"/>
    <w:rsid w:val="00213FA3"/>
    <w:rsid w:val="002178CF"/>
    <w:rsid w:val="00220715"/>
    <w:rsid w:val="0023082D"/>
    <w:rsid w:val="00233803"/>
    <w:rsid w:val="002345C1"/>
    <w:rsid w:val="00234973"/>
    <w:rsid w:val="00234CCB"/>
    <w:rsid w:val="00240723"/>
    <w:rsid w:val="00241899"/>
    <w:rsid w:val="00243543"/>
    <w:rsid w:val="00245140"/>
    <w:rsid w:val="00246974"/>
    <w:rsid w:val="002504CC"/>
    <w:rsid w:val="00252155"/>
    <w:rsid w:val="0025713F"/>
    <w:rsid w:val="002612C2"/>
    <w:rsid w:val="0026225C"/>
    <w:rsid w:val="00264A92"/>
    <w:rsid w:val="00265C4A"/>
    <w:rsid w:val="00267D22"/>
    <w:rsid w:val="002709A4"/>
    <w:rsid w:val="0027145D"/>
    <w:rsid w:val="00271BBC"/>
    <w:rsid w:val="00276329"/>
    <w:rsid w:val="00283496"/>
    <w:rsid w:val="00283AED"/>
    <w:rsid w:val="00284FAC"/>
    <w:rsid w:val="0028713B"/>
    <w:rsid w:val="002902BA"/>
    <w:rsid w:val="0029408D"/>
    <w:rsid w:val="00296A3D"/>
    <w:rsid w:val="002A038B"/>
    <w:rsid w:val="002A0FCA"/>
    <w:rsid w:val="002A2EA1"/>
    <w:rsid w:val="002B0AB0"/>
    <w:rsid w:val="002C5720"/>
    <w:rsid w:val="002C57A8"/>
    <w:rsid w:val="002C6809"/>
    <w:rsid w:val="002D1F22"/>
    <w:rsid w:val="002D6451"/>
    <w:rsid w:val="002D70BF"/>
    <w:rsid w:val="002E1F1C"/>
    <w:rsid w:val="002E48EE"/>
    <w:rsid w:val="002F44A0"/>
    <w:rsid w:val="002F4CDC"/>
    <w:rsid w:val="002F5F96"/>
    <w:rsid w:val="002F6E7A"/>
    <w:rsid w:val="002F7114"/>
    <w:rsid w:val="002F74A3"/>
    <w:rsid w:val="002F7CF8"/>
    <w:rsid w:val="00300D26"/>
    <w:rsid w:val="003030C7"/>
    <w:rsid w:val="00304FC8"/>
    <w:rsid w:val="003052F7"/>
    <w:rsid w:val="0030626C"/>
    <w:rsid w:val="00307D06"/>
    <w:rsid w:val="00307EC4"/>
    <w:rsid w:val="003116CD"/>
    <w:rsid w:val="00314873"/>
    <w:rsid w:val="0031492C"/>
    <w:rsid w:val="00314CBE"/>
    <w:rsid w:val="00321C4F"/>
    <w:rsid w:val="00324198"/>
    <w:rsid w:val="00325A38"/>
    <w:rsid w:val="00327403"/>
    <w:rsid w:val="0033026C"/>
    <w:rsid w:val="00336808"/>
    <w:rsid w:val="00347D6F"/>
    <w:rsid w:val="00350669"/>
    <w:rsid w:val="00352372"/>
    <w:rsid w:val="00356E73"/>
    <w:rsid w:val="00360A5F"/>
    <w:rsid w:val="00360F42"/>
    <w:rsid w:val="00363589"/>
    <w:rsid w:val="0036611C"/>
    <w:rsid w:val="00373391"/>
    <w:rsid w:val="003802E1"/>
    <w:rsid w:val="00382D47"/>
    <w:rsid w:val="0038354D"/>
    <w:rsid w:val="00384092"/>
    <w:rsid w:val="00384AD9"/>
    <w:rsid w:val="003878C9"/>
    <w:rsid w:val="003A0668"/>
    <w:rsid w:val="003A1DD7"/>
    <w:rsid w:val="003A3271"/>
    <w:rsid w:val="003A5982"/>
    <w:rsid w:val="003A5E39"/>
    <w:rsid w:val="003B4A4E"/>
    <w:rsid w:val="003B692B"/>
    <w:rsid w:val="003D042E"/>
    <w:rsid w:val="003D13E4"/>
    <w:rsid w:val="003D17CB"/>
    <w:rsid w:val="003D30C8"/>
    <w:rsid w:val="003D6CE2"/>
    <w:rsid w:val="003E4744"/>
    <w:rsid w:val="003E7730"/>
    <w:rsid w:val="003F089F"/>
    <w:rsid w:val="003F23DD"/>
    <w:rsid w:val="003F2902"/>
    <w:rsid w:val="003F43B2"/>
    <w:rsid w:val="003F6682"/>
    <w:rsid w:val="0040179E"/>
    <w:rsid w:val="004066F0"/>
    <w:rsid w:val="00410C45"/>
    <w:rsid w:val="00411F05"/>
    <w:rsid w:val="00415673"/>
    <w:rsid w:val="00416443"/>
    <w:rsid w:val="0041696B"/>
    <w:rsid w:val="00416E22"/>
    <w:rsid w:val="00417147"/>
    <w:rsid w:val="00426000"/>
    <w:rsid w:val="0042764F"/>
    <w:rsid w:val="00433C0E"/>
    <w:rsid w:val="0043401E"/>
    <w:rsid w:val="004474AC"/>
    <w:rsid w:val="0044795C"/>
    <w:rsid w:val="00450D8C"/>
    <w:rsid w:val="00453249"/>
    <w:rsid w:val="00455D73"/>
    <w:rsid w:val="004561CD"/>
    <w:rsid w:val="00461764"/>
    <w:rsid w:val="00465D6F"/>
    <w:rsid w:val="00467899"/>
    <w:rsid w:val="00474A21"/>
    <w:rsid w:val="00484AAD"/>
    <w:rsid w:val="0049117D"/>
    <w:rsid w:val="004915E3"/>
    <w:rsid w:val="004924B7"/>
    <w:rsid w:val="00492903"/>
    <w:rsid w:val="004930AB"/>
    <w:rsid w:val="00494C0D"/>
    <w:rsid w:val="00496594"/>
    <w:rsid w:val="004A384F"/>
    <w:rsid w:val="004A524C"/>
    <w:rsid w:val="004A63A2"/>
    <w:rsid w:val="004A68E6"/>
    <w:rsid w:val="004B0DE1"/>
    <w:rsid w:val="004B3B89"/>
    <w:rsid w:val="004B3D2A"/>
    <w:rsid w:val="004B43A1"/>
    <w:rsid w:val="004B52B2"/>
    <w:rsid w:val="004C08C8"/>
    <w:rsid w:val="004C186B"/>
    <w:rsid w:val="004C70F1"/>
    <w:rsid w:val="004E0D77"/>
    <w:rsid w:val="004E152D"/>
    <w:rsid w:val="004E2552"/>
    <w:rsid w:val="004E2973"/>
    <w:rsid w:val="004E5713"/>
    <w:rsid w:val="004E63E7"/>
    <w:rsid w:val="004E6A75"/>
    <w:rsid w:val="004F0A58"/>
    <w:rsid w:val="004F18FB"/>
    <w:rsid w:val="004F2FA7"/>
    <w:rsid w:val="004F3A19"/>
    <w:rsid w:val="0050229D"/>
    <w:rsid w:val="0050279F"/>
    <w:rsid w:val="00502CE2"/>
    <w:rsid w:val="00503CD6"/>
    <w:rsid w:val="005042C1"/>
    <w:rsid w:val="005157FB"/>
    <w:rsid w:val="00516C51"/>
    <w:rsid w:val="005206BE"/>
    <w:rsid w:val="00522542"/>
    <w:rsid w:val="005252F2"/>
    <w:rsid w:val="00527215"/>
    <w:rsid w:val="005312D4"/>
    <w:rsid w:val="0053153D"/>
    <w:rsid w:val="0054320F"/>
    <w:rsid w:val="0054665B"/>
    <w:rsid w:val="00550F29"/>
    <w:rsid w:val="00557728"/>
    <w:rsid w:val="00557897"/>
    <w:rsid w:val="00557D47"/>
    <w:rsid w:val="00560FEB"/>
    <w:rsid w:val="005656A5"/>
    <w:rsid w:val="005656DF"/>
    <w:rsid w:val="005706E5"/>
    <w:rsid w:val="005745B9"/>
    <w:rsid w:val="00574707"/>
    <w:rsid w:val="005748F9"/>
    <w:rsid w:val="00576130"/>
    <w:rsid w:val="0058267F"/>
    <w:rsid w:val="00584AB5"/>
    <w:rsid w:val="00590E91"/>
    <w:rsid w:val="005A25D7"/>
    <w:rsid w:val="005A2A20"/>
    <w:rsid w:val="005A3865"/>
    <w:rsid w:val="005B2875"/>
    <w:rsid w:val="005B35E8"/>
    <w:rsid w:val="005B4134"/>
    <w:rsid w:val="005B4AEE"/>
    <w:rsid w:val="005B4CF9"/>
    <w:rsid w:val="005C0327"/>
    <w:rsid w:val="005C3E79"/>
    <w:rsid w:val="005D00CC"/>
    <w:rsid w:val="005D24AF"/>
    <w:rsid w:val="005D4A5C"/>
    <w:rsid w:val="005D4EDC"/>
    <w:rsid w:val="005D7DDA"/>
    <w:rsid w:val="005E0FAB"/>
    <w:rsid w:val="005E12FE"/>
    <w:rsid w:val="005E2752"/>
    <w:rsid w:val="005E77F2"/>
    <w:rsid w:val="005F29DB"/>
    <w:rsid w:val="0060561D"/>
    <w:rsid w:val="006056D7"/>
    <w:rsid w:val="00605E2B"/>
    <w:rsid w:val="00607209"/>
    <w:rsid w:val="006075BA"/>
    <w:rsid w:val="00612D66"/>
    <w:rsid w:val="00615AB6"/>
    <w:rsid w:val="006170A2"/>
    <w:rsid w:val="0062089F"/>
    <w:rsid w:val="0062174A"/>
    <w:rsid w:val="006268FB"/>
    <w:rsid w:val="00631D27"/>
    <w:rsid w:val="006332C9"/>
    <w:rsid w:val="00636FC0"/>
    <w:rsid w:val="00646D4F"/>
    <w:rsid w:val="006500E3"/>
    <w:rsid w:val="00650E23"/>
    <w:rsid w:val="00651C85"/>
    <w:rsid w:val="0065270B"/>
    <w:rsid w:val="00653674"/>
    <w:rsid w:val="00654AB6"/>
    <w:rsid w:val="00660100"/>
    <w:rsid w:val="00670F3A"/>
    <w:rsid w:val="006731A3"/>
    <w:rsid w:val="00673E53"/>
    <w:rsid w:val="00674D22"/>
    <w:rsid w:val="0067545B"/>
    <w:rsid w:val="006807F0"/>
    <w:rsid w:val="00681E81"/>
    <w:rsid w:val="00683471"/>
    <w:rsid w:val="00683F14"/>
    <w:rsid w:val="00690522"/>
    <w:rsid w:val="006907AB"/>
    <w:rsid w:val="00692A9A"/>
    <w:rsid w:val="006937A1"/>
    <w:rsid w:val="00693DF5"/>
    <w:rsid w:val="00695D1E"/>
    <w:rsid w:val="00696312"/>
    <w:rsid w:val="006A2A06"/>
    <w:rsid w:val="006A2A4B"/>
    <w:rsid w:val="006A3E9C"/>
    <w:rsid w:val="006A3FFD"/>
    <w:rsid w:val="006A49F2"/>
    <w:rsid w:val="006A5B62"/>
    <w:rsid w:val="006A5D6C"/>
    <w:rsid w:val="006B2404"/>
    <w:rsid w:val="006B2ACD"/>
    <w:rsid w:val="006C09E0"/>
    <w:rsid w:val="006C2145"/>
    <w:rsid w:val="006C7AF8"/>
    <w:rsid w:val="006D37DE"/>
    <w:rsid w:val="006D5B64"/>
    <w:rsid w:val="006D6D7D"/>
    <w:rsid w:val="006E2ECC"/>
    <w:rsid w:val="006E6BF2"/>
    <w:rsid w:val="006F12AD"/>
    <w:rsid w:val="006F1CAF"/>
    <w:rsid w:val="006F2142"/>
    <w:rsid w:val="006F4059"/>
    <w:rsid w:val="006F6910"/>
    <w:rsid w:val="00701F5A"/>
    <w:rsid w:val="00702AE6"/>
    <w:rsid w:val="00702D15"/>
    <w:rsid w:val="007033C3"/>
    <w:rsid w:val="00705363"/>
    <w:rsid w:val="007118AC"/>
    <w:rsid w:val="0071465C"/>
    <w:rsid w:val="00724210"/>
    <w:rsid w:val="007258E0"/>
    <w:rsid w:val="00732EB8"/>
    <w:rsid w:val="007348D7"/>
    <w:rsid w:val="00735FA4"/>
    <w:rsid w:val="00743E16"/>
    <w:rsid w:val="007500BB"/>
    <w:rsid w:val="007519FE"/>
    <w:rsid w:val="00752BB0"/>
    <w:rsid w:val="00752DC0"/>
    <w:rsid w:val="00757AAB"/>
    <w:rsid w:val="00757DAB"/>
    <w:rsid w:val="007602B6"/>
    <w:rsid w:val="0076712A"/>
    <w:rsid w:val="007712CF"/>
    <w:rsid w:val="00772B5E"/>
    <w:rsid w:val="00775B6C"/>
    <w:rsid w:val="00784830"/>
    <w:rsid w:val="007873E3"/>
    <w:rsid w:val="007947C0"/>
    <w:rsid w:val="00797AD6"/>
    <w:rsid w:val="007A0375"/>
    <w:rsid w:val="007A2FEE"/>
    <w:rsid w:val="007B1651"/>
    <w:rsid w:val="007C425F"/>
    <w:rsid w:val="007C5ED9"/>
    <w:rsid w:val="007C7FDE"/>
    <w:rsid w:val="007D6150"/>
    <w:rsid w:val="007D62D5"/>
    <w:rsid w:val="007E1E4A"/>
    <w:rsid w:val="007F2CA4"/>
    <w:rsid w:val="007F2FAF"/>
    <w:rsid w:val="007F3138"/>
    <w:rsid w:val="007F49A5"/>
    <w:rsid w:val="007F512B"/>
    <w:rsid w:val="00800ABA"/>
    <w:rsid w:val="00813D52"/>
    <w:rsid w:val="008147C8"/>
    <w:rsid w:val="00816868"/>
    <w:rsid w:val="00816C91"/>
    <w:rsid w:val="00823C5B"/>
    <w:rsid w:val="008261E9"/>
    <w:rsid w:val="00826683"/>
    <w:rsid w:val="00830130"/>
    <w:rsid w:val="00834089"/>
    <w:rsid w:val="00837E17"/>
    <w:rsid w:val="008428C4"/>
    <w:rsid w:val="00842A78"/>
    <w:rsid w:val="00846FEA"/>
    <w:rsid w:val="00856389"/>
    <w:rsid w:val="008709EF"/>
    <w:rsid w:val="00881811"/>
    <w:rsid w:val="00893CD9"/>
    <w:rsid w:val="008A0FFD"/>
    <w:rsid w:val="008A3D7A"/>
    <w:rsid w:val="008A5FE9"/>
    <w:rsid w:val="008A7B30"/>
    <w:rsid w:val="008B17EE"/>
    <w:rsid w:val="008B5C9B"/>
    <w:rsid w:val="008B668C"/>
    <w:rsid w:val="008C28A5"/>
    <w:rsid w:val="008C3144"/>
    <w:rsid w:val="008C364C"/>
    <w:rsid w:val="008C4D0C"/>
    <w:rsid w:val="008C4DB3"/>
    <w:rsid w:val="008C66A5"/>
    <w:rsid w:val="008E0D44"/>
    <w:rsid w:val="008E52BC"/>
    <w:rsid w:val="008E7170"/>
    <w:rsid w:val="008E7A62"/>
    <w:rsid w:val="008F4DFA"/>
    <w:rsid w:val="00900488"/>
    <w:rsid w:val="00902ED3"/>
    <w:rsid w:val="00904393"/>
    <w:rsid w:val="00910DB1"/>
    <w:rsid w:val="009262C7"/>
    <w:rsid w:val="00930220"/>
    <w:rsid w:val="009306CA"/>
    <w:rsid w:val="00932724"/>
    <w:rsid w:val="009338B6"/>
    <w:rsid w:val="00936237"/>
    <w:rsid w:val="0093633E"/>
    <w:rsid w:val="00940AFD"/>
    <w:rsid w:val="00940D88"/>
    <w:rsid w:val="009417A4"/>
    <w:rsid w:val="0094540B"/>
    <w:rsid w:val="00946190"/>
    <w:rsid w:val="0095081E"/>
    <w:rsid w:val="00950993"/>
    <w:rsid w:val="00952CC0"/>
    <w:rsid w:val="00956615"/>
    <w:rsid w:val="00971925"/>
    <w:rsid w:val="00972330"/>
    <w:rsid w:val="009766DA"/>
    <w:rsid w:val="00977CAF"/>
    <w:rsid w:val="009857E7"/>
    <w:rsid w:val="00985FD0"/>
    <w:rsid w:val="00986E6D"/>
    <w:rsid w:val="00987CD3"/>
    <w:rsid w:val="009971E8"/>
    <w:rsid w:val="009A15EA"/>
    <w:rsid w:val="009A61E1"/>
    <w:rsid w:val="009B06E8"/>
    <w:rsid w:val="009B0FB7"/>
    <w:rsid w:val="009B1BCD"/>
    <w:rsid w:val="009B1CF3"/>
    <w:rsid w:val="009B3480"/>
    <w:rsid w:val="009B668C"/>
    <w:rsid w:val="009C175A"/>
    <w:rsid w:val="009C271D"/>
    <w:rsid w:val="009C7C60"/>
    <w:rsid w:val="009D6C34"/>
    <w:rsid w:val="009E1210"/>
    <w:rsid w:val="009E2897"/>
    <w:rsid w:val="009F0035"/>
    <w:rsid w:val="009F21A1"/>
    <w:rsid w:val="009F3934"/>
    <w:rsid w:val="009F508E"/>
    <w:rsid w:val="009F62A8"/>
    <w:rsid w:val="00A0554D"/>
    <w:rsid w:val="00A06333"/>
    <w:rsid w:val="00A06836"/>
    <w:rsid w:val="00A070E6"/>
    <w:rsid w:val="00A11B31"/>
    <w:rsid w:val="00A13637"/>
    <w:rsid w:val="00A14E19"/>
    <w:rsid w:val="00A27305"/>
    <w:rsid w:val="00A3207A"/>
    <w:rsid w:val="00A36665"/>
    <w:rsid w:val="00A37F3D"/>
    <w:rsid w:val="00A522CB"/>
    <w:rsid w:val="00A573D8"/>
    <w:rsid w:val="00A70129"/>
    <w:rsid w:val="00A70AD7"/>
    <w:rsid w:val="00A72648"/>
    <w:rsid w:val="00A73A5F"/>
    <w:rsid w:val="00A74D8B"/>
    <w:rsid w:val="00A77AD0"/>
    <w:rsid w:val="00A82D12"/>
    <w:rsid w:val="00A8355B"/>
    <w:rsid w:val="00A85290"/>
    <w:rsid w:val="00A874FF"/>
    <w:rsid w:val="00A907C4"/>
    <w:rsid w:val="00A918ED"/>
    <w:rsid w:val="00A95205"/>
    <w:rsid w:val="00AA3A98"/>
    <w:rsid w:val="00AA3D65"/>
    <w:rsid w:val="00AA7AFF"/>
    <w:rsid w:val="00AB424E"/>
    <w:rsid w:val="00AB683A"/>
    <w:rsid w:val="00AC47B6"/>
    <w:rsid w:val="00AC53EA"/>
    <w:rsid w:val="00AD2DE5"/>
    <w:rsid w:val="00AE00A8"/>
    <w:rsid w:val="00AE4E11"/>
    <w:rsid w:val="00AF2F97"/>
    <w:rsid w:val="00AF33DF"/>
    <w:rsid w:val="00AF6476"/>
    <w:rsid w:val="00B02711"/>
    <w:rsid w:val="00B02FD3"/>
    <w:rsid w:val="00B12D6B"/>
    <w:rsid w:val="00B229FB"/>
    <w:rsid w:val="00B22CB3"/>
    <w:rsid w:val="00B23016"/>
    <w:rsid w:val="00B23AE9"/>
    <w:rsid w:val="00B241C9"/>
    <w:rsid w:val="00B24B5B"/>
    <w:rsid w:val="00B267D7"/>
    <w:rsid w:val="00B33579"/>
    <w:rsid w:val="00B34113"/>
    <w:rsid w:val="00B35BF5"/>
    <w:rsid w:val="00B41BEE"/>
    <w:rsid w:val="00B42E74"/>
    <w:rsid w:val="00B46567"/>
    <w:rsid w:val="00B475BD"/>
    <w:rsid w:val="00B5054E"/>
    <w:rsid w:val="00B51225"/>
    <w:rsid w:val="00B524E8"/>
    <w:rsid w:val="00B529CA"/>
    <w:rsid w:val="00B6161C"/>
    <w:rsid w:val="00B709C3"/>
    <w:rsid w:val="00B7366D"/>
    <w:rsid w:val="00B7395A"/>
    <w:rsid w:val="00B75A68"/>
    <w:rsid w:val="00B81E46"/>
    <w:rsid w:val="00B83CB7"/>
    <w:rsid w:val="00B900A0"/>
    <w:rsid w:val="00B929B6"/>
    <w:rsid w:val="00B92ADA"/>
    <w:rsid w:val="00B95BFA"/>
    <w:rsid w:val="00BA08FF"/>
    <w:rsid w:val="00BA7284"/>
    <w:rsid w:val="00BB3D16"/>
    <w:rsid w:val="00BB5AC3"/>
    <w:rsid w:val="00BB5E87"/>
    <w:rsid w:val="00BB6092"/>
    <w:rsid w:val="00BB627C"/>
    <w:rsid w:val="00BB6F38"/>
    <w:rsid w:val="00BC268D"/>
    <w:rsid w:val="00BC5E2F"/>
    <w:rsid w:val="00BD0834"/>
    <w:rsid w:val="00BD5292"/>
    <w:rsid w:val="00BD55B0"/>
    <w:rsid w:val="00BD6973"/>
    <w:rsid w:val="00BE0612"/>
    <w:rsid w:val="00BE49A8"/>
    <w:rsid w:val="00BE7153"/>
    <w:rsid w:val="00BF0B17"/>
    <w:rsid w:val="00BF1A1F"/>
    <w:rsid w:val="00BF3777"/>
    <w:rsid w:val="00BF37C4"/>
    <w:rsid w:val="00BF5AA0"/>
    <w:rsid w:val="00BF63CF"/>
    <w:rsid w:val="00C02BB5"/>
    <w:rsid w:val="00C04445"/>
    <w:rsid w:val="00C06A1B"/>
    <w:rsid w:val="00C16842"/>
    <w:rsid w:val="00C16D3A"/>
    <w:rsid w:val="00C176FD"/>
    <w:rsid w:val="00C2514E"/>
    <w:rsid w:val="00C376F1"/>
    <w:rsid w:val="00C41B87"/>
    <w:rsid w:val="00C41F7E"/>
    <w:rsid w:val="00C42D10"/>
    <w:rsid w:val="00C43306"/>
    <w:rsid w:val="00C459BD"/>
    <w:rsid w:val="00C47D05"/>
    <w:rsid w:val="00C5022D"/>
    <w:rsid w:val="00C52CDB"/>
    <w:rsid w:val="00C532D6"/>
    <w:rsid w:val="00C55014"/>
    <w:rsid w:val="00C551CD"/>
    <w:rsid w:val="00C5579F"/>
    <w:rsid w:val="00C61D0B"/>
    <w:rsid w:val="00C62119"/>
    <w:rsid w:val="00C63A1F"/>
    <w:rsid w:val="00C66D49"/>
    <w:rsid w:val="00C716A3"/>
    <w:rsid w:val="00C82DCD"/>
    <w:rsid w:val="00C86238"/>
    <w:rsid w:val="00C871A8"/>
    <w:rsid w:val="00C875FB"/>
    <w:rsid w:val="00C974DF"/>
    <w:rsid w:val="00C97C16"/>
    <w:rsid w:val="00CA1FF0"/>
    <w:rsid w:val="00CA493B"/>
    <w:rsid w:val="00CA73E6"/>
    <w:rsid w:val="00CA7E99"/>
    <w:rsid w:val="00CB11A0"/>
    <w:rsid w:val="00CB2955"/>
    <w:rsid w:val="00CC57BC"/>
    <w:rsid w:val="00CC5C45"/>
    <w:rsid w:val="00CD34EE"/>
    <w:rsid w:val="00CD45A9"/>
    <w:rsid w:val="00CD45C7"/>
    <w:rsid w:val="00CE0A76"/>
    <w:rsid w:val="00CE0BA7"/>
    <w:rsid w:val="00CE0D13"/>
    <w:rsid w:val="00CE17E5"/>
    <w:rsid w:val="00CE1848"/>
    <w:rsid w:val="00CE42A8"/>
    <w:rsid w:val="00CE4B6B"/>
    <w:rsid w:val="00CE7312"/>
    <w:rsid w:val="00CE7805"/>
    <w:rsid w:val="00CF39B3"/>
    <w:rsid w:val="00CF5DD3"/>
    <w:rsid w:val="00CF7122"/>
    <w:rsid w:val="00CF7CA5"/>
    <w:rsid w:val="00D002B9"/>
    <w:rsid w:val="00D0363E"/>
    <w:rsid w:val="00D074A1"/>
    <w:rsid w:val="00D14983"/>
    <w:rsid w:val="00D204C6"/>
    <w:rsid w:val="00D22321"/>
    <w:rsid w:val="00D22551"/>
    <w:rsid w:val="00D305BA"/>
    <w:rsid w:val="00D34D17"/>
    <w:rsid w:val="00D37235"/>
    <w:rsid w:val="00D379BF"/>
    <w:rsid w:val="00D41C16"/>
    <w:rsid w:val="00D42A2F"/>
    <w:rsid w:val="00D433AF"/>
    <w:rsid w:val="00D46C03"/>
    <w:rsid w:val="00D514ED"/>
    <w:rsid w:val="00D53621"/>
    <w:rsid w:val="00D561E7"/>
    <w:rsid w:val="00D71B68"/>
    <w:rsid w:val="00D72203"/>
    <w:rsid w:val="00D74E35"/>
    <w:rsid w:val="00D766C5"/>
    <w:rsid w:val="00D77761"/>
    <w:rsid w:val="00D77C5F"/>
    <w:rsid w:val="00D87353"/>
    <w:rsid w:val="00D901D9"/>
    <w:rsid w:val="00D946AA"/>
    <w:rsid w:val="00D954B8"/>
    <w:rsid w:val="00D96DB9"/>
    <w:rsid w:val="00DA5093"/>
    <w:rsid w:val="00DB426E"/>
    <w:rsid w:val="00DB6075"/>
    <w:rsid w:val="00DC19D2"/>
    <w:rsid w:val="00DC7CBC"/>
    <w:rsid w:val="00DD2257"/>
    <w:rsid w:val="00DE0D3D"/>
    <w:rsid w:val="00DE22E7"/>
    <w:rsid w:val="00DE2F4A"/>
    <w:rsid w:val="00DF4A02"/>
    <w:rsid w:val="00DF5DE2"/>
    <w:rsid w:val="00DF767A"/>
    <w:rsid w:val="00E04A28"/>
    <w:rsid w:val="00E0543C"/>
    <w:rsid w:val="00E07D7F"/>
    <w:rsid w:val="00E146EF"/>
    <w:rsid w:val="00E24E20"/>
    <w:rsid w:val="00E25D36"/>
    <w:rsid w:val="00E2633E"/>
    <w:rsid w:val="00E2649F"/>
    <w:rsid w:val="00E31ACA"/>
    <w:rsid w:val="00E37FD3"/>
    <w:rsid w:val="00E40BCC"/>
    <w:rsid w:val="00E41AA5"/>
    <w:rsid w:val="00E43574"/>
    <w:rsid w:val="00E45434"/>
    <w:rsid w:val="00E45D94"/>
    <w:rsid w:val="00E45E00"/>
    <w:rsid w:val="00E47882"/>
    <w:rsid w:val="00E47979"/>
    <w:rsid w:val="00E50D2A"/>
    <w:rsid w:val="00E62EB2"/>
    <w:rsid w:val="00E630D0"/>
    <w:rsid w:val="00E6727C"/>
    <w:rsid w:val="00E712AC"/>
    <w:rsid w:val="00E74748"/>
    <w:rsid w:val="00E835D7"/>
    <w:rsid w:val="00E8508A"/>
    <w:rsid w:val="00E912A1"/>
    <w:rsid w:val="00E9230A"/>
    <w:rsid w:val="00E928F5"/>
    <w:rsid w:val="00E95F65"/>
    <w:rsid w:val="00E96932"/>
    <w:rsid w:val="00E96F0E"/>
    <w:rsid w:val="00E97ECA"/>
    <w:rsid w:val="00EA05CE"/>
    <w:rsid w:val="00EA134C"/>
    <w:rsid w:val="00EA5A85"/>
    <w:rsid w:val="00EA7171"/>
    <w:rsid w:val="00EA7A00"/>
    <w:rsid w:val="00EB3348"/>
    <w:rsid w:val="00EB3B78"/>
    <w:rsid w:val="00EB75B1"/>
    <w:rsid w:val="00ED0E29"/>
    <w:rsid w:val="00ED1DEA"/>
    <w:rsid w:val="00ED217D"/>
    <w:rsid w:val="00EE47DF"/>
    <w:rsid w:val="00EE54F5"/>
    <w:rsid w:val="00EF7222"/>
    <w:rsid w:val="00EF7BB9"/>
    <w:rsid w:val="00F00F16"/>
    <w:rsid w:val="00F03587"/>
    <w:rsid w:val="00F07077"/>
    <w:rsid w:val="00F07970"/>
    <w:rsid w:val="00F11CDA"/>
    <w:rsid w:val="00F130C5"/>
    <w:rsid w:val="00F23346"/>
    <w:rsid w:val="00F23669"/>
    <w:rsid w:val="00F24CEA"/>
    <w:rsid w:val="00F26887"/>
    <w:rsid w:val="00F30210"/>
    <w:rsid w:val="00F33435"/>
    <w:rsid w:val="00F43560"/>
    <w:rsid w:val="00F47F1E"/>
    <w:rsid w:val="00F51A9D"/>
    <w:rsid w:val="00F53A6D"/>
    <w:rsid w:val="00F54B36"/>
    <w:rsid w:val="00F5713E"/>
    <w:rsid w:val="00F57733"/>
    <w:rsid w:val="00F61203"/>
    <w:rsid w:val="00F70135"/>
    <w:rsid w:val="00F74E64"/>
    <w:rsid w:val="00F75E82"/>
    <w:rsid w:val="00F806D7"/>
    <w:rsid w:val="00F83BEE"/>
    <w:rsid w:val="00F9045A"/>
    <w:rsid w:val="00F905F4"/>
    <w:rsid w:val="00F90CEA"/>
    <w:rsid w:val="00F92603"/>
    <w:rsid w:val="00F93535"/>
    <w:rsid w:val="00F93DFD"/>
    <w:rsid w:val="00F94316"/>
    <w:rsid w:val="00F9437E"/>
    <w:rsid w:val="00F94CBD"/>
    <w:rsid w:val="00F953CF"/>
    <w:rsid w:val="00F97E5C"/>
    <w:rsid w:val="00FA092C"/>
    <w:rsid w:val="00FA0D76"/>
    <w:rsid w:val="00FA74F1"/>
    <w:rsid w:val="00FB62A2"/>
    <w:rsid w:val="00FB6886"/>
    <w:rsid w:val="00FC03D8"/>
    <w:rsid w:val="00FC1403"/>
    <w:rsid w:val="00FC721F"/>
    <w:rsid w:val="00FC7A03"/>
    <w:rsid w:val="00FD201F"/>
    <w:rsid w:val="00FD4F36"/>
    <w:rsid w:val="00FD6A7E"/>
    <w:rsid w:val="00FD7817"/>
    <w:rsid w:val="00FE1C3F"/>
    <w:rsid w:val="00FE2B26"/>
    <w:rsid w:val="00FE734E"/>
    <w:rsid w:val="00FE7AE9"/>
    <w:rsid w:val="00FF25CC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6E24C"/>
  <w15:docId w15:val="{524AB207-BC4C-404D-8861-36847CDF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6712A"/>
    <w:p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US"/>
    </w:rPr>
  </w:style>
  <w:style w:type="paragraph" w:styleId="Ttulo1">
    <w:name w:val="heading 1"/>
    <w:basedOn w:val="Normal"/>
    <w:next w:val="Ttulo2"/>
    <w:link w:val="Ttulo1Char"/>
    <w:rsid w:val="00CE17E5"/>
    <w:pPr>
      <w:widowControl w:val="0"/>
      <w:numPr>
        <w:numId w:val="1"/>
      </w:numPr>
      <w:spacing w:before="480" w:after="240"/>
      <w:outlineLvl w:val="0"/>
    </w:pPr>
    <w:rPr>
      <w:rFonts w:eastAsia="Times New Roman"/>
      <w:b/>
      <w:caps/>
      <w:kern w:val="32"/>
      <w:szCs w:val="24"/>
      <w:lang w:eastAsia="pt-BR"/>
    </w:rPr>
  </w:style>
  <w:style w:type="paragraph" w:styleId="Ttulo2">
    <w:name w:val="heading 2"/>
    <w:basedOn w:val="Normal"/>
    <w:next w:val="Ttulo3"/>
    <w:link w:val="Ttulo2Char"/>
    <w:rsid w:val="00CE17E5"/>
    <w:pPr>
      <w:numPr>
        <w:ilvl w:val="1"/>
        <w:numId w:val="1"/>
      </w:numPr>
      <w:spacing w:before="360"/>
      <w:outlineLvl w:val="1"/>
    </w:pPr>
    <w:rPr>
      <w:rFonts w:cstheme="majorBidi"/>
      <w:b/>
      <w:bCs/>
    </w:rPr>
  </w:style>
  <w:style w:type="paragraph" w:styleId="Ttulo3">
    <w:name w:val="heading 3"/>
    <w:basedOn w:val="Normal"/>
    <w:next w:val="Normal"/>
    <w:link w:val="Ttulo3Char"/>
    <w:rsid w:val="00CE17E5"/>
    <w:pPr>
      <w:numPr>
        <w:ilvl w:val="2"/>
        <w:numId w:val="1"/>
      </w:numPr>
      <w:spacing w:before="240"/>
      <w:outlineLvl w:val="2"/>
    </w:pPr>
    <w:rPr>
      <w:rFonts w:cstheme="majorBidi"/>
      <w:b/>
      <w:bCs/>
    </w:rPr>
  </w:style>
  <w:style w:type="paragraph" w:styleId="Ttulo4">
    <w:name w:val="heading 4"/>
    <w:basedOn w:val="Normal"/>
    <w:next w:val="Normal"/>
    <w:link w:val="Ttulo4Char"/>
    <w:rsid w:val="00CE17E5"/>
    <w:pPr>
      <w:keepNext/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CE17E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CE17E5"/>
    <w:p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CE17E5"/>
    <w:p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CE17E5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CE17E5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CE17E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4Char">
    <w:name w:val="Título 4 Char"/>
    <w:link w:val="Ttulo4"/>
    <w:rsid w:val="00CE17E5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Ttulo6Char">
    <w:name w:val="Título 6 Char"/>
    <w:link w:val="Ttulo6"/>
    <w:rsid w:val="00CE17E5"/>
    <w:rPr>
      <w:rFonts w:ascii="Calibri" w:eastAsia="Times New Roman" w:hAnsi="Calibri" w:cs="Calibri"/>
      <w:b/>
      <w:bCs/>
      <w:sz w:val="22"/>
      <w:szCs w:val="22"/>
    </w:rPr>
  </w:style>
  <w:style w:type="character" w:customStyle="1" w:styleId="Ttulo1Char">
    <w:name w:val="Título 1 Char"/>
    <w:link w:val="Ttulo1"/>
    <w:rsid w:val="00CE17E5"/>
    <w:rPr>
      <w:rFonts w:ascii="Times New Roman" w:eastAsia="Times New Roman" w:hAnsi="Times New Roman" w:cs="Times New Roman"/>
      <w:b/>
      <w:caps/>
      <w:kern w:val="32"/>
    </w:rPr>
  </w:style>
  <w:style w:type="character" w:customStyle="1" w:styleId="Ttulo2Char">
    <w:name w:val="Título 2 Char"/>
    <w:link w:val="Ttulo2"/>
    <w:rsid w:val="00CE17E5"/>
    <w:rPr>
      <w:rFonts w:ascii="Times New Roman" w:eastAsia="Calibri" w:hAnsi="Times New Roman" w:cstheme="majorBidi"/>
      <w:b/>
      <w:bCs/>
      <w:szCs w:val="22"/>
      <w:lang w:eastAsia="en-US"/>
    </w:rPr>
  </w:style>
  <w:style w:type="character" w:customStyle="1" w:styleId="Ttulo3Char">
    <w:name w:val="Título 3 Char"/>
    <w:link w:val="Ttulo3"/>
    <w:rsid w:val="00CE17E5"/>
    <w:rPr>
      <w:rFonts w:ascii="Times New Roman" w:eastAsia="Calibri" w:hAnsi="Times New Roman" w:cstheme="majorBidi"/>
      <w:b/>
      <w:bCs/>
      <w:szCs w:val="22"/>
      <w:lang w:eastAsia="en-US"/>
    </w:rPr>
  </w:style>
  <w:style w:type="paragraph" w:customStyle="1" w:styleId="IS6i">
    <w:name w:val="IS6_i."/>
    <w:basedOn w:val="Normal"/>
    <w:link w:val="IS6iChar"/>
    <w:qFormat/>
    <w:rsid w:val="00F23346"/>
    <w:pPr>
      <w:numPr>
        <w:ilvl w:val="5"/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CE17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E17E5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CE17E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17E5"/>
    <w:pPr>
      <w:spacing w:after="120"/>
      <w:ind w:firstLine="0"/>
    </w:pPr>
    <w:rPr>
      <w:rFonts w:eastAsia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17E5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IS7si">
    <w:name w:val="IS7_si"/>
    <w:basedOn w:val="Normal"/>
    <w:rsid w:val="00F23346"/>
    <w:pPr>
      <w:numPr>
        <w:ilvl w:val="6"/>
        <w:numId w:val="1"/>
      </w:numPr>
    </w:pPr>
  </w:style>
  <w:style w:type="character" w:styleId="Hyperlink">
    <w:name w:val="Hyperlink"/>
    <w:uiPriority w:val="99"/>
    <w:rsid w:val="00CE17E5"/>
    <w:rPr>
      <w:color w:val="0000FF"/>
      <w:u w:val="single"/>
    </w:rPr>
  </w:style>
  <w:style w:type="paragraph" w:customStyle="1" w:styleId="IS3NN">
    <w:name w:val="IS3_NN"/>
    <w:basedOn w:val="IS3111"/>
    <w:next w:val="IS5a"/>
    <w:rsid w:val="00CE17E5"/>
    <w:pPr>
      <w:numPr>
        <w:ilvl w:val="0"/>
        <w:numId w:val="0"/>
      </w:numPr>
      <w:tabs>
        <w:tab w:val="left" w:pos="851"/>
      </w:tabs>
      <w:ind w:left="851" w:hanging="851"/>
    </w:pPr>
  </w:style>
  <w:style w:type="paragraph" w:customStyle="1" w:styleId="IS3Sigla">
    <w:name w:val="IS3_Sigla"/>
    <w:basedOn w:val="IS2NN"/>
    <w:rsid w:val="00455D73"/>
    <w:pPr>
      <w:tabs>
        <w:tab w:val="clear" w:pos="851"/>
      </w:tabs>
      <w:spacing w:before="120" w:after="0"/>
      <w:ind w:firstLine="0"/>
    </w:pPr>
  </w:style>
  <w:style w:type="paragraph" w:customStyle="1" w:styleId="IS4NN">
    <w:name w:val="IS4_NN"/>
    <w:basedOn w:val="IS41111"/>
    <w:next w:val="IS5a"/>
    <w:rsid w:val="00CE17E5"/>
    <w:pPr>
      <w:numPr>
        <w:ilvl w:val="0"/>
        <w:numId w:val="0"/>
      </w:numPr>
      <w:ind w:left="851"/>
    </w:pPr>
  </w:style>
  <w:style w:type="paragraph" w:styleId="NormalWeb">
    <w:name w:val="Normal (Web)"/>
    <w:basedOn w:val="Normal"/>
    <w:uiPriority w:val="99"/>
    <w:semiHidden/>
    <w:unhideWhenUsed/>
    <w:rsid w:val="007602B6"/>
    <w:pPr>
      <w:spacing w:before="100" w:beforeAutospacing="1" w:after="100" w:afterAutospacing="1"/>
      <w:jc w:val="left"/>
    </w:pPr>
    <w:rPr>
      <w:szCs w:val="24"/>
    </w:rPr>
  </w:style>
  <w:style w:type="paragraph" w:customStyle="1" w:styleId="IS5NN">
    <w:name w:val="IS5_NN"/>
    <w:basedOn w:val="IS5a"/>
    <w:rsid w:val="00516C51"/>
    <w:pPr>
      <w:numPr>
        <w:ilvl w:val="0"/>
        <w:numId w:val="0"/>
      </w:numPr>
      <w:ind w:left="1134"/>
    </w:pPr>
  </w:style>
  <w:style w:type="character" w:customStyle="1" w:styleId="IS6iChar">
    <w:name w:val="IS6_i. Char"/>
    <w:link w:val="IS6i"/>
    <w:rsid w:val="00F23346"/>
    <w:rPr>
      <w:rFonts w:ascii="Times New Roman" w:eastAsia="Calibri" w:hAnsi="Times New Roman" w:cs="Times New Roman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CE17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B7366D"/>
  </w:style>
  <w:style w:type="paragraph" w:styleId="Sumrio3">
    <w:name w:val="toc 3"/>
    <w:basedOn w:val="Sumrio2"/>
    <w:next w:val="Normal"/>
    <w:autoRedefine/>
    <w:uiPriority w:val="39"/>
    <w:rsid w:val="002A2EA1"/>
    <w:pPr>
      <w:tabs>
        <w:tab w:val="clear" w:pos="709"/>
      </w:tabs>
      <w:ind w:left="1134" w:hanging="425"/>
    </w:pPr>
  </w:style>
  <w:style w:type="paragraph" w:styleId="Rodap">
    <w:name w:val="footer"/>
    <w:basedOn w:val="Normal"/>
    <w:link w:val="RodapChar"/>
    <w:uiPriority w:val="99"/>
    <w:rsid w:val="00CE17E5"/>
    <w:pPr>
      <w:tabs>
        <w:tab w:val="center" w:pos="4252"/>
        <w:tab w:val="right" w:pos="8504"/>
      </w:tabs>
      <w:spacing w:before="0" w:after="0"/>
    </w:pPr>
    <w:rPr>
      <w:sz w:val="20"/>
    </w:rPr>
  </w:style>
  <w:style w:type="character" w:customStyle="1" w:styleId="RodapChar">
    <w:name w:val="Rodapé Char"/>
    <w:link w:val="Rodap"/>
    <w:uiPriority w:val="99"/>
    <w:rsid w:val="00CE17E5"/>
    <w:rPr>
      <w:rFonts w:ascii="Times New Roman" w:eastAsia="Calibri" w:hAnsi="Times New Roman" w:cs="Times New Roman"/>
      <w:sz w:val="20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rsid w:val="00E41AA5"/>
    <w:pPr>
      <w:tabs>
        <w:tab w:val="left" w:pos="1134"/>
        <w:tab w:val="right" w:leader="dot" w:pos="9768"/>
      </w:tabs>
      <w:spacing w:before="60" w:after="0"/>
      <w:ind w:left="1134" w:hanging="1134"/>
      <w:jc w:val="left"/>
    </w:pPr>
    <w:rPr>
      <w:rFonts w:eastAsia="Times New Roman"/>
      <w:noProof/>
      <w:sz w:val="20"/>
      <w:szCs w:val="24"/>
      <w:lang w:eastAsia="pt-BR"/>
    </w:rPr>
  </w:style>
  <w:style w:type="character" w:styleId="TextodoEspaoReservado">
    <w:name w:val="Placeholder Text"/>
    <w:uiPriority w:val="99"/>
    <w:semiHidden/>
    <w:rsid w:val="00CE17E5"/>
    <w:rPr>
      <w:color w:val="80808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CE17E5"/>
    <w:pPr>
      <w:spacing w:after="100"/>
      <w:ind w:left="1920"/>
    </w:pPr>
  </w:style>
  <w:style w:type="table" w:styleId="Tabelacomgrade">
    <w:name w:val="Table Grid"/>
    <w:basedOn w:val="Tabelanormal"/>
    <w:uiPriority w:val="39"/>
    <w:rsid w:val="00CE17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CE17E5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semiHidden/>
    <w:rsid w:val="00CE17E5"/>
    <w:rPr>
      <w:rFonts w:ascii="Tahoma" w:eastAsia="Times New Roman" w:hAnsi="Tahoma" w:cs="Tahoma"/>
      <w:sz w:val="16"/>
      <w:szCs w:val="16"/>
    </w:rPr>
  </w:style>
  <w:style w:type="paragraph" w:styleId="Ttulodendiceremissivo">
    <w:name w:val="index heading"/>
    <w:basedOn w:val="Normal"/>
    <w:next w:val="Normal"/>
    <w:semiHidden/>
    <w:rsid w:val="00CE17E5"/>
    <w:pPr>
      <w:spacing w:after="60"/>
      <w:ind w:firstLine="709"/>
    </w:pPr>
    <w:rPr>
      <w:rFonts w:eastAsia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B7366D"/>
    <w:rPr>
      <w:rFonts w:ascii="Times New Roman" w:eastAsia="Calibri" w:hAnsi="Times New Roman" w:cs="Times New Roman"/>
      <w:szCs w:val="22"/>
      <w:lang w:eastAsia="en-US"/>
    </w:rPr>
  </w:style>
  <w:style w:type="paragraph" w:styleId="Reviso">
    <w:name w:val="Revision"/>
    <w:hidden/>
    <w:uiPriority w:val="99"/>
    <w:semiHidden/>
    <w:rsid w:val="00CA493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Apndice">
    <w:name w:val="Apêndice"/>
    <w:basedOn w:val="Normal"/>
    <w:rsid w:val="009338B6"/>
    <w:pPr>
      <w:numPr>
        <w:numId w:val="2"/>
      </w:numPr>
      <w:tabs>
        <w:tab w:val="left" w:pos="1701"/>
      </w:tabs>
      <w:ind w:left="1701" w:hanging="1701"/>
      <w:outlineLvl w:val="0"/>
    </w:pPr>
    <w:rPr>
      <w:b/>
      <w:caps/>
      <w:lang w:eastAsia="pt-BR"/>
    </w:rPr>
  </w:style>
  <w:style w:type="paragraph" w:customStyle="1" w:styleId="Figura">
    <w:name w:val="Figura"/>
    <w:basedOn w:val="Normal"/>
    <w:next w:val="Legenda"/>
    <w:rsid w:val="00CE17E5"/>
    <w:pPr>
      <w:jc w:val="center"/>
    </w:pPr>
  </w:style>
  <w:style w:type="paragraph" w:styleId="Legenda">
    <w:name w:val="caption"/>
    <w:basedOn w:val="Normal"/>
    <w:next w:val="Normal"/>
    <w:rsid w:val="00CE17E5"/>
    <w:pPr>
      <w:spacing w:before="0"/>
      <w:ind w:left="851" w:right="849"/>
      <w:jc w:val="center"/>
    </w:pPr>
    <w:rPr>
      <w:sz w:val="18"/>
      <w:szCs w:val="24"/>
    </w:rPr>
  </w:style>
  <w:style w:type="paragraph" w:customStyle="1" w:styleId="IS211">
    <w:name w:val="IS2_1.1"/>
    <w:basedOn w:val="Ttulo2"/>
    <w:link w:val="IS211Char"/>
    <w:qFormat/>
    <w:rsid w:val="000E6EFF"/>
    <w:pPr>
      <w:outlineLvl w:val="9"/>
    </w:pPr>
    <w:rPr>
      <w:b w:val="0"/>
      <w:bCs w:val="0"/>
    </w:rPr>
  </w:style>
  <w:style w:type="character" w:customStyle="1" w:styleId="IS211Char">
    <w:name w:val="IS2_1.1 Char"/>
    <w:link w:val="IS211"/>
    <w:rsid w:val="000E6EFF"/>
    <w:rPr>
      <w:rFonts w:ascii="Times New Roman" w:eastAsia="Calibri" w:hAnsi="Times New Roman" w:cstheme="majorBidi"/>
      <w:szCs w:val="22"/>
      <w:lang w:eastAsia="en-US"/>
    </w:rPr>
  </w:style>
  <w:style w:type="paragraph" w:customStyle="1" w:styleId="IS2NN">
    <w:name w:val="IS2_NN"/>
    <w:basedOn w:val="IS211"/>
    <w:link w:val="IS2NNChar"/>
    <w:qFormat/>
    <w:rsid w:val="00CE17E5"/>
    <w:pPr>
      <w:numPr>
        <w:ilvl w:val="0"/>
        <w:numId w:val="0"/>
      </w:numPr>
      <w:tabs>
        <w:tab w:val="left" w:pos="851"/>
      </w:tabs>
      <w:ind w:left="851" w:hanging="851"/>
    </w:pPr>
  </w:style>
  <w:style w:type="character" w:customStyle="1" w:styleId="IS2NNChar">
    <w:name w:val="IS2_NN Char"/>
    <w:link w:val="IS2NN"/>
    <w:rsid w:val="00CE17E5"/>
    <w:rPr>
      <w:rFonts w:ascii="Times New Roman" w:eastAsia="Calibri" w:hAnsi="Times New Roman" w:cstheme="majorBidi"/>
      <w:szCs w:val="22"/>
      <w:lang w:eastAsia="en-US"/>
    </w:rPr>
  </w:style>
  <w:style w:type="paragraph" w:customStyle="1" w:styleId="IS3111">
    <w:name w:val="IS3_1.1.1"/>
    <w:basedOn w:val="Ttulo3"/>
    <w:link w:val="IS3111Char"/>
    <w:qFormat/>
    <w:rsid w:val="00DF767A"/>
    <w:pPr>
      <w:outlineLvl w:val="9"/>
    </w:pPr>
    <w:rPr>
      <w:b w:val="0"/>
      <w:bCs w:val="0"/>
    </w:rPr>
  </w:style>
  <w:style w:type="character" w:customStyle="1" w:styleId="IS3111Char">
    <w:name w:val="IS3_1.1.1 Char"/>
    <w:link w:val="IS3111"/>
    <w:rsid w:val="00DF767A"/>
    <w:rPr>
      <w:rFonts w:ascii="Times New Roman" w:eastAsia="Calibri" w:hAnsi="Times New Roman" w:cstheme="majorBidi"/>
      <w:szCs w:val="22"/>
      <w:lang w:eastAsia="en-US"/>
    </w:rPr>
  </w:style>
  <w:style w:type="paragraph" w:customStyle="1" w:styleId="IS41111">
    <w:name w:val="IS4_1.1.1.1"/>
    <w:basedOn w:val="Normal"/>
    <w:link w:val="IS41111Char"/>
    <w:rsid w:val="00A95205"/>
    <w:pPr>
      <w:numPr>
        <w:ilvl w:val="3"/>
        <w:numId w:val="1"/>
      </w:numPr>
    </w:pPr>
  </w:style>
  <w:style w:type="character" w:customStyle="1" w:styleId="IS41111Char">
    <w:name w:val="IS4_1.1.1.1 Char"/>
    <w:link w:val="IS41111"/>
    <w:rsid w:val="00A95205"/>
    <w:rPr>
      <w:rFonts w:ascii="Times New Roman" w:eastAsia="Calibri" w:hAnsi="Times New Roman" w:cs="Times New Roman"/>
      <w:szCs w:val="22"/>
      <w:lang w:eastAsia="en-US"/>
    </w:rPr>
  </w:style>
  <w:style w:type="paragraph" w:customStyle="1" w:styleId="IS5a">
    <w:name w:val="IS5_a)"/>
    <w:basedOn w:val="Normal"/>
    <w:link w:val="IS5aChar"/>
    <w:rsid w:val="00CE17E5"/>
    <w:pPr>
      <w:widowControl w:val="0"/>
      <w:numPr>
        <w:ilvl w:val="4"/>
        <w:numId w:val="1"/>
      </w:numPr>
    </w:pPr>
    <w:rPr>
      <w:lang w:eastAsia="pt-BR"/>
    </w:rPr>
  </w:style>
  <w:style w:type="character" w:customStyle="1" w:styleId="IS5aChar">
    <w:name w:val="IS5_a) Char"/>
    <w:link w:val="IS5a"/>
    <w:rsid w:val="00CE17E5"/>
    <w:rPr>
      <w:rFonts w:ascii="Times New Roman" w:eastAsia="Calibri" w:hAnsi="Times New Roman" w:cs="Times New Roman"/>
      <w:szCs w:val="22"/>
    </w:rPr>
  </w:style>
  <w:style w:type="character" w:styleId="Nmerodepgina">
    <w:name w:val="page number"/>
    <w:basedOn w:val="Fontepargpadro"/>
    <w:rsid w:val="00CE17E5"/>
  </w:style>
  <w:style w:type="paragraph" w:styleId="Sumrio1">
    <w:name w:val="toc 1"/>
    <w:basedOn w:val="Normal"/>
    <w:next w:val="Normal"/>
    <w:autoRedefine/>
    <w:uiPriority w:val="39"/>
    <w:rsid w:val="000B0D72"/>
    <w:pPr>
      <w:tabs>
        <w:tab w:val="left" w:pos="426"/>
        <w:tab w:val="right" w:leader="dot" w:pos="9752"/>
      </w:tabs>
      <w:spacing w:before="0" w:after="0"/>
      <w:ind w:right="425"/>
    </w:pPr>
    <w:rPr>
      <w:rFonts w:eastAsia="Times New Roman"/>
      <w:b/>
      <w:noProof/>
      <w:sz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7A0375"/>
    <w:pPr>
      <w:tabs>
        <w:tab w:val="left" w:pos="709"/>
        <w:tab w:val="right" w:leader="dot" w:pos="9752"/>
      </w:tabs>
      <w:spacing w:before="0" w:after="0"/>
      <w:ind w:left="425"/>
    </w:pPr>
    <w:rPr>
      <w:rFonts w:eastAsia="Times New Roman"/>
      <w:noProof/>
      <w:sz w:val="18"/>
      <w:lang w:eastAsia="pt-BR"/>
    </w:rPr>
  </w:style>
  <w:style w:type="paragraph" w:customStyle="1" w:styleId="TabelaContedo">
    <w:name w:val="TabelaConteúdo"/>
    <w:basedOn w:val="Normal"/>
    <w:uiPriority w:val="1"/>
    <w:qFormat/>
    <w:rsid w:val="009F62A8"/>
    <w:pPr>
      <w:spacing w:before="0" w:after="0"/>
      <w:jc w:val="center"/>
    </w:pPr>
    <w:rPr>
      <w:rFonts w:asciiTheme="minorHAnsi" w:hAnsiTheme="minorHAnsi" w:cstheme="minorHAnsi"/>
      <w:sz w:val="18"/>
      <w:szCs w:val="16"/>
    </w:rPr>
  </w:style>
  <w:style w:type="paragraph" w:customStyle="1" w:styleId="TabelaTtulo">
    <w:name w:val="TabelaTítulo"/>
    <w:basedOn w:val="Normal"/>
    <w:uiPriority w:val="1"/>
    <w:qFormat/>
    <w:rsid w:val="00A74D8B"/>
    <w:pPr>
      <w:spacing w:before="0" w:after="0"/>
      <w:jc w:val="center"/>
    </w:pPr>
    <w:rPr>
      <w:rFonts w:asciiTheme="minorHAnsi" w:hAnsiTheme="minorHAnsi" w:cstheme="minorHAnsi"/>
      <w:b/>
      <w:bCs/>
      <w:sz w:val="22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rsid w:val="00CE17E5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E17E5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Ttulo">
    <w:name w:val="Title"/>
    <w:basedOn w:val="Normal"/>
    <w:link w:val="TtuloChar"/>
    <w:rsid w:val="005D4EDC"/>
    <w:pPr>
      <w:spacing w:after="0"/>
      <w:jc w:val="center"/>
      <w:outlineLvl w:val="0"/>
    </w:pPr>
    <w:rPr>
      <w:rFonts w:eastAsia="Times New Roman"/>
      <w:b/>
      <w:bCs/>
      <w:caps/>
      <w:szCs w:val="24"/>
      <w:lang w:eastAsia="pt-BR"/>
    </w:rPr>
  </w:style>
  <w:style w:type="character" w:customStyle="1" w:styleId="TtuloChar">
    <w:name w:val="Título Char"/>
    <w:link w:val="Ttulo"/>
    <w:rsid w:val="005D4EDC"/>
    <w:rPr>
      <w:rFonts w:ascii="Times New Roman" w:eastAsia="Times New Roman" w:hAnsi="Times New Roman" w:cs="Times New Roman"/>
      <w:b/>
      <w:bCs/>
      <w:caps/>
    </w:rPr>
  </w:style>
  <w:style w:type="character" w:customStyle="1" w:styleId="Ttulo7Char">
    <w:name w:val="Título 7 Char"/>
    <w:link w:val="Ttulo7"/>
    <w:rsid w:val="00CE17E5"/>
    <w:rPr>
      <w:rFonts w:ascii="Calibri" w:eastAsia="Times New Roman" w:hAnsi="Calibri" w:cs="Calibri"/>
      <w:sz w:val="22"/>
      <w:szCs w:val="22"/>
    </w:rPr>
  </w:style>
  <w:style w:type="character" w:customStyle="1" w:styleId="Ttulo8Char">
    <w:name w:val="Título 8 Char"/>
    <w:link w:val="Ttulo8"/>
    <w:rsid w:val="00CE17E5"/>
    <w:rPr>
      <w:rFonts w:ascii="Calibri" w:eastAsia="Times New Roman" w:hAnsi="Calibri" w:cs="Calibri"/>
      <w:i/>
      <w:iCs/>
      <w:sz w:val="22"/>
      <w:szCs w:val="22"/>
    </w:rPr>
  </w:style>
  <w:style w:type="character" w:customStyle="1" w:styleId="Ttulo9Char">
    <w:name w:val="Título 9 Char"/>
    <w:link w:val="Ttulo9"/>
    <w:rsid w:val="00CE17E5"/>
    <w:rPr>
      <w:rFonts w:ascii="Cambria" w:eastAsia="Times New Roman" w:hAnsi="Cambria" w:cs="Cambria"/>
      <w:sz w:val="22"/>
      <w:szCs w:val="22"/>
    </w:rPr>
  </w:style>
  <w:style w:type="paragraph" w:styleId="Remissivo1">
    <w:name w:val="index 1"/>
    <w:basedOn w:val="Normal"/>
    <w:next w:val="Normal"/>
    <w:autoRedefine/>
    <w:semiHidden/>
    <w:unhideWhenUsed/>
    <w:rsid w:val="00CE17E5"/>
    <w:pPr>
      <w:spacing w:before="0" w:after="0"/>
      <w:ind w:left="240" w:hanging="240"/>
    </w:pPr>
  </w:style>
  <w:style w:type="paragraph" w:styleId="SemEspaamento">
    <w:name w:val="No Spacing"/>
    <w:uiPriority w:val="1"/>
    <w:qFormat/>
    <w:rsid w:val="00147285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A0554D"/>
    <w:pPr>
      <w:spacing w:before="0" w:after="231" w:line="248" w:lineRule="auto"/>
      <w:ind w:left="720" w:right="200" w:hanging="10"/>
      <w:contextualSpacing/>
    </w:pPr>
    <w:rPr>
      <w:rFonts w:eastAsia="Times New Roman"/>
      <w:color w:val="000000"/>
      <w:lang w:eastAsia="pt-BR"/>
    </w:rPr>
  </w:style>
  <w:style w:type="table" w:customStyle="1" w:styleId="TableGrid">
    <w:name w:val="TableGrid"/>
    <w:rsid w:val="00985FD0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1TtulodeSeo">
    <w:name w:val="IS1_Título de Seção"/>
    <w:basedOn w:val="Ttulo1"/>
    <w:qFormat/>
    <w:rsid w:val="00797AD6"/>
    <w:pPr>
      <w:numPr>
        <w:numId w:val="5"/>
      </w:numPr>
      <w:tabs>
        <w:tab w:val="num" w:pos="360"/>
        <w:tab w:val="left" w:pos="1134"/>
      </w:tabs>
      <w:ind w:left="10" w:hanging="10"/>
    </w:pPr>
  </w:style>
  <w:style w:type="paragraph" w:customStyle="1" w:styleId="IS2Subseo">
    <w:name w:val="IS2_Subseção"/>
    <w:basedOn w:val="Normal"/>
    <w:link w:val="IS2SubseoChar"/>
    <w:qFormat/>
    <w:rsid w:val="00797AD6"/>
    <w:pPr>
      <w:widowControl w:val="0"/>
      <w:numPr>
        <w:ilvl w:val="1"/>
        <w:numId w:val="5"/>
      </w:numPr>
      <w:tabs>
        <w:tab w:val="left" w:pos="851"/>
      </w:tabs>
      <w:spacing w:before="240" w:after="240"/>
    </w:pPr>
  </w:style>
  <w:style w:type="character" w:customStyle="1" w:styleId="IS2SubseoChar">
    <w:name w:val="IS2_Subseção Char"/>
    <w:link w:val="IS2Subseo"/>
    <w:rsid w:val="00797AD6"/>
    <w:rPr>
      <w:rFonts w:ascii="Times New Roman" w:eastAsia="Calibri" w:hAnsi="Times New Roman" w:cs="Times New Roman"/>
      <w:szCs w:val="22"/>
      <w:lang w:eastAsia="en-US"/>
    </w:rPr>
  </w:style>
  <w:style w:type="paragraph" w:customStyle="1" w:styleId="IS5Subpargrafo">
    <w:name w:val="IS5_Subparágrafo"/>
    <w:basedOn w:val="Normal"/>
    <w:qFormat/>
    <w:rsid w:val="00797AD6"/>
    <w:pPr>
      <w:widowControl w:val="0"/>
      <w:numPr>
        <w:ilvl w:val="3"/>
        <w:numId w:val="5"/>
      </w:numPr>
      <w:tabs>
        <w:tab w:val="left" w:pos="851"/>
      </w:tabs>
      <w:spacing w:before="240" w:after="240"/>
    </w:pPr>
  </w:style>
  <w:style w:type="paragraph" w:customStyle="1" w:styleId="IS7Subalnea">
    <w:name w:val="IS7_Subalínea"/>
    <w:basedOn w:val="IS5Subpargrafo"/>
    <w:qFormat/>
    <w:rsid w:val="00797AD6"/>
    <w:pPr>
      <w:numPr>
        <w:ilvl w:val="5"/>
      </w:numPr>
      <w:tabs>
        <w:tab w:val="left" w:pos="2268"/>
      </w:tabs>
    </w:pPr>
    <w:rPr>
      <w:lang w:eastAsia="pt-BR"/>
    </w:rPr>
  </w:style>
  <w:style w:type="paragraph" w:customStyle="1" w:styleId="IS4Pargrafo">
    <w:name w:val="IS4_ Parágrafo"/>
    <w:basedOn w:val="IS2Subseo"/>
    <w:qFormat/>
    <w:rsid w:val="00797AD6"/>
    <w:pPr>
      <w:numPr>
        <w:ilvl w:val="2"/>
      </w:numPr>
      <w:tabs>
        <w:tab w:val="num" w:pos="360"/>
      </w:tabs>
      <w:ind w:left="2537"/>
    </w:pPr>
  </w:style>
  <w:style w:type="paragraph" w:styleId="CabealhodoSumrio">
    <w:name w:val="TOC Heading"/>
    <w:basedOn w:val="Ttulo1"/>
    <w:next w:val="Normal"/>
    <w:uiPriority w:val="39"/>
    <w:unhideWhenUsed/>
    <w:qFormat/>
    <w:rsid w:val="00674D22"/>
    <w:pPr>
      <w:keepNext/>
      <w:keepLines/>
      <w:widowControl/>
      <w:numPr>
        <w:numId w:val="0"/>
      </w:numPr>
      <w:spacing w:before="0" w:after="0"/>
      <w:jc w:val="center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32"/>
    </w:rPr>
  </w:style>
  <w:style w:type="paragraph" w:customStyle="1" w:styleId="Apndice1">
    <w:name w:val="Apêndice 1"/>
    <w:basedOn w:val="Normal"/>
    <w:rsid w:val="00A70AD7"/>
    <w:pPr>
      <w:jc w:val="center"/>
      <w:outlineLvl w:val="1"/>
    </w:pPr>
    <w:rPr>
      <w:b/>
      <w:bCs/>
    </w:rPr>
  </w:style>
  <w:style w:type="paragraph" w:customStyle="1" w:styleId="Apndice31">
    <w:name w:val="Apêndice 3 1."/>
    <w:basedOn w:val="Normal"/>
    <w:rsid w:val="006F6910"/>
    <w:pPr>
      <w:numPr>
        <w:ilvl w:val="1"/>
        <w:numId w:val="6"/>
      </w:numPr>
      <w:outlineLvl w:val="2"/>
    </w:pPr>
    <w:rPr>
      <w:b/>
    </w:rPr>
  </w:style>
  <w:style w:type="paragraph" w:customStyle="1" w:styleId="Apndice2Seo1">
    <w:name w:val="Apêndice 2 Seção 1"/>
    <w:basedOn w:val="Normal"/>
    <w:rsid w:val="004915E3"/>
    <w:pPr>
      <w:numPr>
        <w:numId w:val="6"/>
      </w:numPr>
      <w:outlineLvl w:val="1"/>
    </w:pPr>
    <w:rPr>
      <w:b/>
      <w:bCs/>
    </w:rPr>
  </w:style>
  <w:style w:type="paragraph" w:customStyle="1" w:styleId="Apndice3NN">
    <w:name w:val="Apêndice 3 NN"/>
    <w:basedOn w:val="Normal"/>
    <w:rsid w:val="004B3B89"/>
    <w:pPr>
      <w:ind w:firstLine="340"/>
    </w:pPr>
  </w:style>
  <w:style w:type="paragraph" w:customStyle="1" w:styleId="Apndice4a">
    <w:name w:val="Apêndice 4 a."/>
    <w:basedOn w:val="Normal"/>
    <w:rsid w:val="00484AAD"/>
    <w:pPr>
      <w:numPr>
        <w:ilvl w:val="2"/>
        <w:numId w:val="6"/>
      </w:numPr>
    </w:pPr>
  </w:style>
  <w:style w:type="paragraph" w:customStyle="1" w:styleId="Apndice5i">
    <w:name w:val="Apêndice 5 (i)"/>
    <w:basedOn w:val="Normal"/>
    <w:rsid w:val="004915E3"/>
    <w:pPr>
      <w:numPr>
        <w:ilvl w:val="3"/>
        <w:numId w:val="6"/>
      </w:numPr>
    </w:pPr>
  </w:style>
  <w:style w:type="paragraph" w:styleId="Citao">
    <w:name w:val="Quote"/>
    <w:basedOn w:val="Normal"/>
    <w:next w:val="Normal"/>
    <w:link w:val="CitaoChar"/>
    <w:uiPriority w:val="29"/>
    <w:qFormat/>
    <w:rsid w:val="004B43A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B43A1"/>
    <w:rPr>
      <w:rFonts w:ascii="Times New Roman" w:eastAsia="Calibri" w:hAnsi="Times New Roman" w:cs="Times New Roman"/>
      <w:i/>
      <w:iCs/>
      <w:color w:val="404040" w:themeColor="text1" w:themeTint="BF"/>
      <w:szCs w:val="22"/>
      <w:lang w:eastAsia="en-US"/>
    </w:rPr>
  </w:style>
  <w:style w:type="paragraph" w:customStyle="1" w:styleId="Apndice6sn">
    <w:name w:val="Apêndice 6 sn"/>
    <w:basedOn w:val="Normal"/>
    <w:rsid w:val="004915E3"/>
    <w:pPr>
      <w:numPr>
        <w:ilvl w:val="4"/>
        <w:numId w:val="6"/>
      </w:numPr>
    </w:pPr>
  </w:style>
  <w:style w:type="paragraph" w:customStyle="1" w:styleId="Apndice4NN">
    <w:name w:val="Apêndice 4 NN"/>
    <w:basedOn w:val="Normal"/>
    <w:rsid w:val="00A3207A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9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6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1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8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2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9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66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7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8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6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A7D6506B684141801A8DD33916B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B7075-133A-4160-B092-BED9C9468FE4}"/>
      </w:docPartPr>
      <w:docPartBody>
        <w:p w:rsidR="00093A2E" w:rsidRDefault="00FE45D6" w:rsidP="00FE45D6">
          <w:pPr>
            <w:pStyle w:val="CFA7D6506B684141801A8DD33916B433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679D4D004A4B8D9FD3C5E3EBD1C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E2135-6E41-4BB2-BC84-4FEB49304237}"/>
      </w:docPartPr>
      <w:docPartBody>
        <w:p w:rsidR="00093A2E" w:rsidRDefault="00FE45D6" w:rsidP="00FE45D6">
          <w:pPr>
            <w:pStyle w:val="50679D4D004A4B8D9FD3C5E3EBD1C7BD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17E1D46F08496889D4D10DC10E3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F135F-66FC-4835-A8F0-8D60069FDC7F}"/>
      </w:docPartPr>
      <w:docPartBody>
        <w:p w:rsidR="00093A2E" w:rsidRDefault="00FE45D6" w:rsidP="00FE45D6">
          <w:pPr>
            <w:pStyle w:val="9917E1D46F08496889D4D10DC10E32CA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5C8708970D49EDB16A0EFB1E3BD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E7EFA-64A6-40F1-9280-20CCCB16EFCB}"/>
      </w:docPartPr>
      <w:docPartBody>
        <w:p w:rsidR="00093A2E" w:rsidRDefault="00FE45D6" w:rsidP="00FE45D6">
          <w:pPr>
            <w:pStyle w:val="8E5C8708970D49EDB16A0EFB1E3BD1A4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9DB69BA27D481BB6FC9B14A871F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BF64B-6EED-4778-9836-76424B916E70}"/>
      </w:docPartPr>
      <w:docPartBody>
        <w:p w:rsidR="00093A2E" w:rsidRDefault="00FE45D6" w:rsidP="00FE45D6">
          <w:pPr>
            <w:pStyle w:val="AD9DB69BA27D481BB6FC9B14A871FCE2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6AF15CE8BA47E4967BA4FDA1B53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1D94E8-097D-4C7D-A6BF-2B66659A1F33}"/>
      </w:docPartPr>
      <w:docPartBody>
        <w:p w:rsidR="00093A2E" w:rsidRDefault="00FE45D6" w:rsidP="00FE45D6">
          <w:pPr>
            <w:pStyle w:val="016AF15CE8BA47E4967BA4FDA1B53294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2658BB5E424B2CBB26AF067E25F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82C34-2723-4667-BEB6-523CA7BE01BF}"/>
      </w:docPartPr>
      <w:docPartBody>
        <w:p w:rsidR="00093A2E" w:rsidRDefault="00FE45D6" w:rsidP="00FE45D6">
          <w:pPr>
            <w:pStyle w:val="342658BB5E424B2CBB26AF067E25FCA4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AADC00C0DE4EFC9D8F25CA33F6F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FE0F0-DAE8-4C2D-90E9-22AEA0DB7525}"/>
      </w:docPartPr>
      <w:docPartBody>
        <w:p w:rsidR="00093A2E" w:rsidRDefault="00FE45D6" w:rsidP="00FE45D6">
          <w:pPr>
            <w:pStyle w:val="6BAADC00C0DE4EFC9D8F25CA33F6F429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D61D0C5115468190AC5DCB7DBFC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4F474-2946-4D64-8820-29B6FA0A3802}"/>
      </w:docPartPr>
      <w:docPartBody>
        <w:p w:rsidR="00093A2E" w:rsidRDefault="00FE45D6" w:rsidP="00FE45D6">
          <w:pPr>
            <w:pStyle w:val="31D61D0C5115468190AC5DCB7DBFC863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449C299A934D398FD8FD86BD03B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7BBC2-39E7-4785-94FD-D72ED4B76DAD}"/>
      </w:docPartPr>
      <w:docPartBody>
        <w:p w:rsidR="00093A2E" w:rsidRDefault="00FE45D6" w:rsidP="00FE45D6">
          <w:pPr>
            <w:pStyle w:val="DB449C299A934D398FD8FD86BD03B7FC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AD7272884B4DDDAC59CB71E4811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EFD76-1C93-45B1-89B3-819BB4322AAF}"/>
      </w:docPartPr>
      <w:docPartBody>
        <w:p w:rsidR="00093A2E" w:rsidRDefault="00FE45D6" w:rsidP="00FE45D6">
          <w:pPr>
            <w:pStyle w:val="1BAD7272884B4DDDAC59CB71E481162C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D9891D82C04D89905FDD2F186194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4B63F-C4FA-47AF-A15B-41DF9E518278}"/>
      </w:docPartPr>
      <w:docPartBody>
        <w:p w:rsidR="00093A2E" w:rsidRDefault="00FE45D6" w:rsidP="00FE45D6">
          <w:pPr>
            <w:pStyle w:val="CFD9891D82C04D89905FDD2F1861940F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BD6E964EC0474D9D5E13CE7216A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F8A29-15B5-4C1F-967C-FC2FBF940D58}"/>
      </w:docPartPr>
      <w:docPartBody>
        <w:p w:rsidR="00093A2E" w:rsidRDefault="00FE45D6" w:rsidP="00FE45D6">
          <w:pPr>
            <w:pStyle w:val="99BD6E964EC0474D9D5E13CE7216A3B7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64A3DF27C045CC8F23C6E940A7B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6C2BE-EC04-42E2-B318-2C063DA1F13F}"/>
      </w:docPartPr>
      <w:docPartBody>
        <w:p w:rsidR="00093A2E" w:rsidRDefault="00FE45D6" w:rsidP="00FE45D6">
          <w:pPr>
            <w:pStyle w:val="F264A3DF27C045CC8F23C6E940A7B66A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4711AB475547988F242BD6DA6F4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8BB48-9C6F-4BDB-885A-73F39CE6BE9E}"/>
      </w:docPartPr>
      <w:docPartBody>
        <w:p w:rsidR="00093A2E" w:rsidRDefault="00FE45D6" w:rsidP="00FE45D6">
          <w:pPr>
            <w:pStyle w:val="104711AB475547988F242BD6DA6F478B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4261B451C84385B137E9F1E2E4C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91D8-6A8C-4FBB-BECC-16D8896B2D2A}"/>
      </w:docPartPr>
      <w:docPartBody>
        <w:p w:rsidR="00093A2E" w:rsidRDefault="00FE45D6" w:rsidP="00FE45D6">
          <w:pPr>
            <w:pStyle w:val="784261B451C84385B137E9F1E2E4C769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ED34A6F24C42E6978BE31D57DFF5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AA520-916F-4CE1-A40E-1821F9880207}"/>
      </w:docPartPr>
      <w:docPartBody>
        <w:p w:rsidR="00093A2E" w:rsidRDefault="00FE45D6" w:rsidP="00FE45D6">
          <w:pPr>
            <w:pStyle w:val="5CED34A6F24C42E6978BE31D57DFF571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C83179CDAA4638B05581A4F192C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48F27-1044-4E12-88C9-1958B1E19595}"/>
      </w:docPartPr>
      <w:docPartBody>
        <w:p w:rsidR="00093A2E" w:rsidRDefault="00FE45D6" w:rsidP="00FE45D6">
          <w:pPr>
            <w:pStyle w:val="CBC83179CDAA4638B05581A4F192C72B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0ADE6078E444E793C08B36367CF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D5638-0437-42E0-9A85-4BEE39503D4A}"/>
      </w:docPartPr>
      <w:docPartBody>
        <w:p w:rsidR="00093A2E" w:rsidRDefault="00FE45D6" w:rsidP="00FE45D6">
          <w:pPr>
            <w:pStyle w:val="CA0ADE6078E444E793C08B36367CFAA7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A32DE8C5DA498C96A802D4CDF82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18C89E-8AB7-42E3-9CE6-01E9F01E712B}"/>
      </w:docPartPr>
      <w:docPartBody>
        <w:p w:rsidR="00093A2E" w:rsidRDefault="00FE45D6" w:rsidP="00FE45D6">
          <w:pPr>
            <w:pStyle w:val="42A32DE8C5DA498C96A802D4CDF823D6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A65876331B4CB395FF4641081BB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00682-AA01-4A14-B8D3-70F89E8CC301}"/>
      </w:docPartPr>
      <w:docPartBody>
        <w:p w:rsidR="00093A2E" w:rsidRDefault="00FE45D6" w:rsidP="00FE45D6">
          <w:pPr>
            <w:pStyle w:val="0EA65876331B4CB395FF4641081BB714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2D3522EFD14EA98BF50484570C3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7879E-1ED1-4281-B7EE-FB71B43434F5}"/>
      </w:docPartPr>
      <w:docPartBody>
        <w:p w:rsidR="00093A2E" w:rsidRDefault="00FE45D6" w:rsidP="00FE45D6">
          <w:pPr>
            <w:pStyle w:val="222D3522EFD14EA98BF50484570C3652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8EA1A88B124FABBC87396DF5EE2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E66BC-6B97-4A04-B3AE-F657655C182B}"/>
      </w:docPartPr>
      <w:docPartBody>
        <w:p w:rsidR="00093A2E" w:rsidRDefault="00FE45D6" w:rsidP="00FE45D6">
          <w:pPr>
            <w:pStyle w:val="E58EA1A88B124FABBC87396DF5EE233F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A64C50F0D04C5389C516CF4DACF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9E2CB-E7E3-482D-8E7E-40F1102AA5B4}"/>
      </w:docPartPr>
      <w:docPartBody>
        <w:p w:rsidR="00093A2E" w:rsidRDefault="00FE45D6" w:rsidP="00FE45D6">
          <w:pPr>
            <w:pStyle w:val="23A64C50F0D04C5389C516CF4DACF405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E7970E402C4E0587F3BB0AD3EA4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55B3F-D3D9-49E7-905B-CA8B8CAB993F}"/>
      </w:docPartPr>
      <w:docPartBody>
        <w:p w:rsidR="00093A2E" w:rsidRDefault="00FE45D6" w:rsidP="00FE45D6">
          <w:pPr>
            <w:pStyle w:val="16E7970E402C4E0587F3BB0AD3EA49E0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8528B19DCB4E5DB68FCC3D7FCBE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70D10-3D05-469A-A7EC-9F639FF4B84A}"/>
      </w:docPartPr>
      <w:docPartBody>
        <w:p w:rsidR="00093A2E" w:rsidRDefault="00FE45D6" w:rsidP="00FE45D6">
          <w:pPr>
            <w:pStyle w:val="F18528B19DCB4E5DB68FCC3D7FCBE318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6404C8806A45F88D8D911FE07BC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39724-47DE-43DE-B75D-A9195E81EE1E}"/>
      </w:docPartPr>
      <w:docPartBody>
        <w:p w:rsidR="00093A2E" w:rsidRDefault="00FE45D6" w:rsidP="00FE45D6">
          <w:pPr>
            <w:pStyle w:val="F26404C8806A45F88D8D911FE07BCC36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A16B3A742F4379BAE3BDC0E6EB0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B8CB4-E24B-40F5-8A67-55DB675CC472}"/>
      </w:docPartPr>
      <w:docPartBody>
        <w:p w:rsidR="00093A2E" w:rsidRDefault="00FE45D6" w:rsidP="00FE45D6">
          <w:pPr>
            <w:pStyle w:val="CDA16B3A742F4379BAE3BDC0E6EB004D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55BDC95F1D44BD90343B1C42511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D5BBC-ECFE-4EEA-B93E-08841FDB4B5A}"/>
      </w:docPartPr>
      <w:docPartBody>
        <w:p w:rsidR="00093A2E" w:rsidRDefault="00FE45D6" w:rsidP="00FE45D6">
          <w:pPr>
            <w:pStyle w:val="D355BDC95F1D44BD90343B1C4251171A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2515085E4445E2848BF1C7DF23E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A1781-0929-45F2-B05D-EDA88F607B66}"/>
      </w:docPartPr>
      <w:docPartBody>
        <w:p w:rsidR="00093A2E" w:rsidRDefault="00FE45D6" w:rsidP="00FE45D6">
          <w:pPr>
            <w:pStyle w:val="9C2515085E4445E2848BF1C7DF23E8FD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5641DEB086462B8145FA8A594D5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E7BCD-7426-435E-88C6-08C257B53CA2}"/>
      </w:docPartPr>
      <w:docPartBody>
        <w:p w:rsidR="00093A2E" w:rsidRDefault="00FE45D6" w:rsidP="00FE45D6">
          <w:pPr>
            <w:pStyle w:val="7F5641DEB086462B8145FA8A594D51EF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88DE2041974ADFB3D063503C284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D08A0-8EDE-4104-B3FB-C1BB79C9B001}"/>
      </w:docPartPr>
      <w:docPartBody>
        <w:p w:rsidR="00093A2E" w:rsidRDefault="00FE45D6" w:rsidP="00FE45D6">
          <w:pPr>
            <w:pStyle w:val="0788DE2041974ADFB3D063503C284E31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2AC205248E4A38B89E8778A8021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C1DBB-2360-4864-B6CF-6C35D48B3530}"/>
      </w:docPartPr>
      <w:docPartBody>
        <w:p w:rsidR="00093A2E" w:rsidRDefault="00FE45D6" w:rsidP="00FE45D6">
          <w:pPr>
            <w:pStyle w:val="912AC205248E4A38B89E8778A8021916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44BB34B41A41399AC7E037704BC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87157-9ACB-410A-964E-414B98A5C2E0}"/>
      </w:docPartPr>
      <w:docPartBody>
        <w:p w:rsidR="00093A2E" w:rsidRDefault="00FE45D6" w:rsidP="00FE45D6">
          <w:pPr>
            <w:pStyle w:val="4A44BB34B41A41399AC7E037704BC48E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2D5A287A594A40A139C1073C292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31D6E-8C9C-4F40-99D4-53F44A55C196}"/>
      </w:docPartPr>
      <w:docPartBody>
        <w:p w:rsidR="00093A2E" w:rsidRDefault="00FE45D6" w:rsidP="00FE45D6">
          <w:pPr>
            <w:pStyle w:val="AB2D5A287A594A40A139C1073C292E8E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5F59A99CB746108A9FEB11F1DF8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9DCC7-D433-4676-98A0-2C81A3C3951B}"/>
      </w:docPartPr>
      <w:docPartBody>
        <w:p w:rsidR="00093A2E" w:rsidRDefault="00FE45D6" w:rsidP="00FE45D6">
          <w:pPr>
            <w:pStyle w:val="965F59A99CB746108A9FEB11F1DF8BE9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652F53572B4273AF36EA2492F2C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A8A96-9217-4BD3-9241-1113ED8FD426}"/>
      </w:docPartPr>
      <w:docPartBody>
        <w:p w:rsidR="00093A2E" w:rsidRDefault="00FE45D6" w:rsidP="00FE45D6">
          <w:pPr>
            <w:pStyle w:val="88652F53572B4273AF36EA2492F2CA52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2FA8CF80F74874938CE4193A89A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FF3A3-B38E-4122-8C6C-D12530DD01D8}"/>
      </w:docPartPr>
      <w:docPartBody>
        <w:p w:rsidR="00093A2E" w:rsidRDefault="00FE45D6" w:rsidP="00FE45D6">
          <w:pPr>
            <w:pStyle w:val="BE2FA8CF80F74874938CE4193A89A96D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0C9463D94646FD981D6E624D63E9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AFD23-763E-49BE-8B49-85C9268366ED}"/>
      </w:docPartPr>
      <w:docPartBody>
        <w:p w:rsidR="00093A2E" w:rsidRDefault="00FE45D6" w:rsidP="00FE45D6">
          <w:pPr>
            <w:pStyle w:val="CC0C9463D94646FD981D6E624D63E95F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61C674EC35413686C016B034CE15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4532D-8AAA-4A6A-B6FC-03A46C0EA2AD}"/>
      </w:docPartPr>
      <w:docPartBody>
        <w:p w:rsidR="00093A2E" w:rsidRDefault="00FE45D6" w:rsidP="00FE45D6">
          <w:pPr>
            <w:pStyle w:val="5161C674EC35413686C016B034CE15F4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9EB782372B4879B81E331F9A5C3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545CB-45C4-4671-A45D-1D29CD232E90}"/>
      </w:docPartPr>
      <w:docPartBody>
        <w:p w:rsidR="00093A2E" w:rsidRDefault="00FE45D6" w:rsidP="00FE45D6">
          <w:pPr>
            <w:pStyle w:val="759EB782372B4879B81E331F9A5C3AC4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59B794379D437294229CE7B130D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E6B7E-774B-4A67-BF25-B68C90261DFC}"/>
      </w:docPartPr>
      <w:docPartBody>
        <w:p w:rsidR="00093A2E" w:rsidRDefault="00FE45D6" w:rsidP="00FE45D6">
          <w:pPr>
            <w:pStyle w:val="4B59B794379D437294229CE7B130DAE4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22F6178C414F9A87FA06C554B3F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A3C8A-C41D-478D-8344-5CF07F859BDF}"/>
      </w:docPartPr>
      <w:docPartBody>
        <w:p w:rsidR="00093A2E" w:rsidRDefault="00FE45D6" w:rsidP="00FE45D6">
          <w:pPr>
            <w:pStyle w:val="8522F6178C414F9A87FA06C554B3F094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6F2CF93A644596A0ECC2967EDA3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50CFA-8457-4163-8D33-E0F798975E4B}"/>
      </w:docPartPr>
      <w:docPartBody>
        <w:p w:rsidR="00093A2E" w:rsidRDefault="00FE45D6" w:rsidP="00FE45D6">
          <w:pPr>
            <w:pStyle w:val="986F2CF93A644596A0ECC2967EDA3D86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B3B1A3D2D74949BD2D289EBC420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FC1AD-2349-436C-9B81-C885D66A05CD}"/>
      </w:docPartPr>
      <w:docPartBody>
        <w:p w:rsidR="00093A2E" w:rsidRDefault="00FE45D6" w:rsidP="00FE45D6">
          <w:pPr>
            <w:pStyle w:val="52B3B1A3D2D74949BD2D289EBC4208E4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DE3B41678D4C13991E7B64523F2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5EBA59-6F46-4C83-BB5B-FA2446525930}"/>
      </w:docPartPr>
      <w:docPartBody>
        <w:p w:rsidR="00093A2E" w:rsidRDefault="00FE45D6" w:rsidP="00FE45D6">
          <w:pPr>
            <w:pStyle w:val="A7DE3B41678D4C13991E7B64523F22F6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61689BF9874AE08A0B628AC72E7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C3DDB-90C9-4F0F-B25D-10140353DF42}"/>
      </w:docPartPr>
      <w:docPartBody>
        <w:p w:rsidR="00093A2E" w:rsidRDefault="00FE45D6" w:rsidP="00FE45D6">
          <w:pPr>
            <w:pStyle w:val="C861689BF9874AE08A0B628AC72E7E1F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D1253DC0CF4D9DBF6292D56AC59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D63AF-6EE2-4364-937F-84596439142E}"/>
      </w:docPartPr>
      <w:docPartBody>
        <w:p w:rsidR="00093A2E" w:rsidRDefault="00FE45D6" w:rsidP="00FE45D6">
          <w:pPr>
            <w:pStyle w:val="E3D1253DC0CF4D9DBF6292D56AC597BA"/>
          </w:pPr>
          <w:r w:rsidRPr="002750E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D6"/>
    <w:rsid w:val="00093A2E"/>
    <w:rsid w:val="00207E85"/>
    <w:rsid w:val="003001A2"/>
    <w:rsid w:val="006D7273"/>
    <w:rsid w:val="00712F8B"/>
    <w:rsid w:val="007733C3"/>
    <w:rsid w:val="007D15F0"/>
    <w:rsid w:val="008947D8"/>
    <w:rsid w:val="0090795F"/>
    <w:rsid w:val="009C3A56"/>
    <w:rsid w:val="00BB38C0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45D6"/>
    <w:rPr>
      <w:color w:val="808080"/>
    </w:rPr>
  </w:style>
  <w:style w:type="paragraph" w:customStyle="1" w:styleId="CFA7D6506B684141801A8DD33916B433">
    <w:name w:val="CFA7D6506B684141801A8DD33916B433"/>
    <w:rsid w:val="00FE45D6"/>
  </w:style>
  <w:style w:type="paragraph" w:customStyle="1" w:styleId="50679D4D004A4B8D9FD3C5E3EBD1C7BD">
    <w:name w:val="50679D4D004A4B8D9FD3C5E3EBD1C7BD"/>
    <w:rsid w:val="00FE45D6"/>
  </w:style>
  <w:style w:type="paragraph" w:customStyle="1" w:styleId="9917E1D46F08496889D4D10DC10E32CA">
    <w:name w:val="9917E1D46F08496889D4D10DC10E32CA"/>
    <w:rsid w:val="00FE45D6"/>
  </w:style>
  <w:style w:type="paragraph" w:customStyle="1" w:styleId="8E5C8708970D49EDB16A0EFB1E3BD1A4">
    <w:name w:val="8E5C8708970D49EDB16A0EFB1E3BD1A4"/>
    <w:rsid w:val="00FE45D6"/>
  </w:style>
  <w:style w:type="paragraph" w:customStyle="1" w:styleId="AD9DB69BA27D481BB6FC9B14A871FCE2">
    <w:name w:val="AD9DB69BA27D481BB6FC9B14A871FCE2"/>
    <w:rsid w:val="00FE45D6"/>
  </w:style>
  <w:style w:type="paragraph" w:customStyle="1" w:styleId="016AF15CE8BA47E4967BA4FDA1B53294">
    <w:name w:val="016AF15CE8BA47E4967BA4FDA1B53294"/>
    <w:rsid w:val="00FE45D6"/>
  </w:style>
  <w:style w:type="paragraph" w:customStyle="1" w:styleId="342658BB5E424B2CBB26AF067E25FCA4">
    <w:name w:val="342658BB5E424B2CBB26AF067E25FCA4"/>
    <w:rsid w:val="00FE45D6"/>
  </w:style>
  <w:style w:type="paragraph" w:customStyle="1" w:styleId="6BAADC00C0DE4EFC9D8F25CA33F6F429">
    <w:name w:val="6BAADC00C0DE4EFC9D8F25CA33F6F429"/>
    <w:rsid w:val="00FE45D6"/>
  </w:style>
  <w:style w:type="paragraph" w:customStyle="1" w:styleId="31D61D0C5115468190AC5DCB7DBFC863">
    <w:name w:val="31D61D0C5115468190AC5DCB7DBFC863"/>
    <w:rsid w:val="00FE45D6"/>
  </w:style>
  <w:style w:type="paragraph" w:customStyle="1" w:styleId="DB449C299A934D398FD8FD86BD03B7FC">
    <w:name w:val="DB449C299A934D398FD8FD86BD03B7FC"/>
    <w:rsid w:val="00FE45D6"/>
  </w:style>
  <w:style w:type="paragraph" w:customStyle="1" w:styleId="1BAD7272884B4DDDAC59CB71E481162C">
    <w:name w:val="1BAD7272884B4DDDAC59CB71E481162C"/>
    <w:rsid w:val="00FE45D6"/>
  </w:style>
  <w:style w:type="paragraph" w:customStyle="1" w:styleId="CFD9891D82C04D89905FDD2F1861940F">
    <w:name w:val="CFD9891D82C04D89905FDD2F1861940F"/>
    <w:rsid w:val="00FE45D6"/>
  </w:style>
  <w:style w:type="paragraph" w:customStyle="1" w:styleId="99BD6E964EC0474D9D5E13CE7216A3B7">
    <w:name w:val="99BD6E964EC0474D9D5E13CE7216A3B7"/>
    <w:rsid w:val="00FE45D6"/>
  </w:style>
  <w:style w:type="paragraph" w:customStyle="1" w:styleId="F264A3DF27C045CC8F23C6E940A7B66A">
    <w:name w:val="F264A3DF27C045CC8F23C6E940A7B66A"/>
    <w:rsid w:val="00FE45D6"/>
  </w:style>
  <w:style w:type="paragraph" w:customStyle="1" w:styleId="104711AB475547988F242BD6DA6F478B">
    <w:name w:val="104711AB475547988F242BD6DA6F478B"/>
    <w:rsid w:val="00FE45D6"/>
  </w:style>
  <w:style w:type="paragraph" w:customStyle="1" w:styleId="784261B451C84385B137E9F1E2E4C769">
    <w:name w:val="784261B451C84385B137E9F1E2E4C769"/>
    <w:rsid w:val="00FE45D6"/>
  </w:style>
  <w:style w:type="paragraph" w:customStyle="1" w:styleId="5CED34A6F24C42E6978BE31D57DFF571">
    <w:name w:val="5CED34A6F24C42E6978BE31D57DFF571"/>
    <w:rsid w:val="00FE45D6"/>
  </w:style>
  <w:style w:type="paragraph" w:customStyle="1" w:styleId="CBC83179CDAA4638B05581A4F192C72B">
    <w:name w:val="CBC83179CDAA4638B05581A4F192C72B"/>
    <w:rsid w:val="00FE45D6"/>
  </w:style>
  <w:style w:type="paragraph" w:customStyle="1" w:styleId="CA0ADE6078E444E793C08B36367CFAA7">
    <w:name w:val="CA0ADE6078E444E793C08B36367CFAA7"/>
    <w:rsid w:val="00FE45D6"/>
  </w:style>
  <w:style w:type="paragraph" w:customStyle="1" w:styleId="42A32DE8C5DA498C96A802D4CDF823D6">
    <w:name w:val="42A32DE8C5DA498C96A802D4CDF823D6"/>
    <w:rsid w:val="00FE45D6"/>
  </w:style>
  <w:style w:type="paragraph" w:customStyle="1" w:styleId="0EA65876331B4CB395FF4641081BB714">
    <w:name w:val="0EA65876331B4CB395FF4641081BB714"/>
    <w:rsid w:val="00FE45D6"/>
  </w:style>
  <w:style w:type="paragraph" w:customStyle="1" w:styleId="222D3522EFD14EA98BF50484570C3652">
    <w:name w:val="222D3522EFD14EA98BF50484570C3652"/>
    <w:rsid w:val="00FE45D6"/>
  </w:style>
  <w:style w:type="paragraph" w:customStyle="1" w:styleId="E58EA1A88B124FABBC87396DF5EE233F">
    <w:name w:val="E58EA1A88B124FABBC87396DF5EE233F"/>
    <w:rsid w:val="00FE45D6"/>
  </w:style>
  <w:style w:type="paragraph" w:customStyle="1" w:styleId="23A64C50F0D04C5389C516CF4DACF405">
    <w:name w:val="23A64C50F0D04C5389C516CF4DACF405"/>
    <w:rsid w:val="00FE45D6"/>
  </w:style>
  <w:style w:type="paragraph" w:customStyle="1" w:styleId="16E7970E402C4E0587F3BB0AD3EA49E0">
    <w:name w:val="16E7970E402C4E0587F3BB0AD3EA49E0"/>
    <w:rsid w:val="00FE45D6"/>
  </w:style>
  <w:style w:type="paragraph" w:customStyle="1" w:styleId="F18528B19DCB4E5DB68FCC3D7FCBE318">
    <w:name w:val="F18528B19DCB4E5DB68FCC3D7FCBE318"/>
    <w:rsid w:val="00FE45D6"/>
  </w:style>
  <w:style w:type="paragraph" w:customStyle="1" w:styleId="F26404C8806A45F88D8D911FE07BCC36">
    <w:name w:val="F26404C8806A45F88D8D911FE07BCC36"/>
    <w:rsid w:val="00FE45D6"/>
  </w:style>
  <w:style w:type="paragraph" w:customStyle="1" w:styleId="CDA16B3A742F4379BAE3BDC0E6EB004D">
    <w:name w:val="CDA16B3A742F4379BAE3BDC0E6EB004D"/>
    <w:rsid w:val="00FE45D6"/>
  </w:style>
  <w:style w:type="paragraph" w:customStyle="1" w:styleId="D355BDC95F1D44BD90343B1C4251171A">
    <w:name w:val="D355BDC95F1D44BD90343B1C4251171A"/>
    <w:rsid w:val="00FE45D6"/>
  </w:style>
  <w:style w:type="paragraph" w:customStyle="1" w:styleId="9C2515085E4445E2848BF1C7DF23E8FD">
    <w:name w:val="9C2515085E4445E2848BF1C7DF23E8FD"/>
    <w:rsid w:val="00FE45D6"/>
  </w:style>
  <w:style w:type="paragraph" w:customStyle="1" w:styleId="7F5641DEB086462B8145FA8A594D51EF">
    <w:name w:val="7F5641DEB086462B8145FA8A594D51EF"/>
    <w:rsid w:val="00FE45D6"/>
  </w:style>
  <w:style w:type="paragraph" w:customStyle="1" w:styleId="0788DE2041974ADFB3D063503C284E31">
    <w:name w:val="0788DE2041974ADFB3D063503C284E31"/>
    <w:rsid w:val="00FE45D6"/>
  </w:style>
  <w:style w:type="paragraph" w:customStyle="1" w:styleId="912AC205248E4A38B89E8778A8021916">
    <w:name w:val="912AC205248E4A38B89E8778A8021916"/>
    <w:rsid w:val="00FE45D6"/>
  </w:style>
  <w:style w:type="paragraph" w:customStyle="1" w:styleId="4A44BB34B41A41399AC7E037704BC48E">
    <w:name w:val="4A44BB34B41A41399AC7E037704BC48E"/>
    <w:rsid w:val="00FE45D6"/>
  </w:style>
  <w:style w:type="paragraph" w:customStyle="1" w:styleId="AB2D5A287A594A40A139C1073C292E8E">
    <w:name w:val="AB2D5A287A594A40A139C1073C292E8E"/>
    <w:rsid w:val="00FE45D6"/>
  </w:style>
  <w:style w:type="paragraph" w:customStyle="1" w:styleId="965F59A99CB746108A9FEB11F1DF8BE9">
    <w:name w:val="965F59A99CB746108A9FEB11F1DF8BE9"/>
    <w:rsid w:val="00FE45D6"/>
  </w:style>
  <w:style w:type="paragraph" w:customStyle="1" w:styleId="88652F53572B4273AF36EA2492F2CA52">
    <w:name w:val="88652F53572B4273AF36EA2492F2CA52"/>
    <w:rsid w:val="00FE45D6"/>
  </w:style>
  <w:style w:type="paragraph" w:customStyle="1" w:styleId="BE2FA8CF80F74874938CE4193A89A96D">
    <w:name w:val="BE2FA8CF80F74874938CE4193A89A96D"/>
    <w:rsid w:val="00FE45D6"/>
  </w:style>
  <w:style w:type="paragraph" w:customStyle="1" w:styleId="CC0C9463D94646FD981D6E624D63E95F">
    <w:name w:val="CC0C9463D94646FD981D6E624D63E95F"/>
    <w:rsid w:val="00FE45D6"/>
  </w:style>
  <w:style w:type="paragraph" w:customStyle="1" w:styleId="5161C674EC35413686C016B034CE15F4">
    <w:name w:val="5161C674EC35413686C016B034CE15F4"/>
    <w:rsid w:val="00FE45D6"/>
  </w:style>
  <w:style w:type="paragraph" w:customStyle="1" w:styleId="759EB782372B4879B81E331F9A5C3AC4">
    <w:name w:val="759EB782372B4879B81E331F9A5C3AC4"/>
    <w:rsid w:val="00FE45D6"/>
  </w:style>
  <w:style w:type="paragraph" w:customStyle="1" w:styleId="4B59B794379D437294229CE7B130DAE4">
    <w:name w:val="4B59B794379D437294229CE7B130DAE4"/>
    <w:rsid w:val="00FE45D6"/>
  </w:style>
  <w:style w:type="paragraph" w:customStyle="1" w:styleId="8522F6178C414F9A87FA06C554B3F094">
    <w:name w:val="8522F6178C414F9A87FA06C554B3F094"/>
    <w:rsid w:val="00FE45D6"/>
  </w:style>
  <w:style w:type="paragraph" w:customStyle="1" w:styleId="986F2CF93A644596A0ECC2967EDA3D86">
    <w:name w:val="986F2CF93A644596A0ECC2967EDA3D86"/>
    <w:rsid w:val="00FE45D6"/>
  </w:style>
  <w:style w:type="paragraph" w:customStyle="1" w:styleId="52B3B1A3D2D74949BD2D289EBC4208E4">
    <w:name w:val="52B3B1A3D2D74949BD2D289EBC4208E4"/>
    <w:rsid w:val="00FE45D6"/>
  </w:style>
  <w:style w:type="paragraph" w:customStyle="1" w:styleId="A7DE3B41678D4C13991E7B64523F22F6">
    <w:name w:val="A7DE3B41678D4C13991E7B64523F22F6"/>
    <w:rsid w:val="00FE45D6"/>
  </w:style>
  <w:style w:type="paragraph" w:customStyle="1" w:styleId="C861689BF9874AE08A0B628AC72E7E1F">
    <w:name w:val="C861689BF9874AE08A0B628AC72E7E1F"/>
    <w:rsid w:val="00FE45D6"/>
  </w:style>
  <w:style w:type="paragraph" w:customStyle="1" w:styleId="E3D1253DC0CF4D9DBF6292D56AC597BA">
    <w:name w:val="E3D1253DC0CF4D9DBF6292D56AC597BA"/>
    <w:rsid w:val="00FE4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6D18-5456-4C40-A133-982C30F3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883</Words>
  <Characters>4774</Characters>
  <Application>Microsoft Office Word</Application>
  <DocSecurity>2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IAC 3515.doc</vt:lpstr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IAC 3515.doc</dc:title>
  <dc:subject/>
  <dc:creator>andreza.brauns</dc:creator>
  <cp:keywords/>
  <dc:description/>
  <cp:lastModifiedBy>Gustavo Lima Carneiro</cp:lastModifiedBy>
  <cp:revision>436</cp:revision>
  <dcterms:created xsi:type="dcterms:W3CDTF">2021-08-20T21:00:00Z</dcterms:created>
  <dcterms:modified xsi:type="dcterms:W3CDTF">2021-11-18T02:42:00Z</dcterms:modified>
</cp:coreProperties>
</file>